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6637F" w14:textId="52528D65" w:rsidR="0041439D" w:rsidRDefault="00BA0E26" w:rsidP="0041439D">
      <w:pPr>
        <w:pStyle w:val="Title"/>
        <w:tabs>
          <w:tab w:val="left" w:pos="3640"/>
          <w:tab w:val="right" w:pos="8640"/>
        </w:tabs>
      </w:pPr>
      <w:r>
        <w:t xml:space="preserve">MWF          </w:t>
      </w:r>
      <w:r w:rsidR="0041439D">
        <w:t>EN 101 Standard Syllabus</w:t>
      </w:r>
    </w:p>
    <w:p w14:paraId="5FE3AC04" w14:textId="77777777" w:rsidR="0041439D" w:rsidRDefault="0041439D" w:rsidP="0041439D">
      <w:pPr>
        <w:pStyle w:val="Title"/>
        <w:tabs>
          <w:tab w:val="left" w:pos="3640"/>
          <w:tab w:val="right" w:pos="8640"/>
        </w:tabs>
      </w:pPr>
      <w:r>
        <w:t>fall 2018</w:t>
      </w:r>
      <w:r>
        <w:tab/>
      </w:r>
    </w:p>
    <w:p w14:paraId="3C4B0E17" w14:textId="77777777" w:rsidR="0041439D" w:rsidRPr="00A54EDE" w:rsidRDefault="0041439D" w:rsidP="0041439D">
      <w:pPr>
        <w:pStyle w:val="Heading1"/>
      </w:pPr>
    </w:p>
    <w:p w14:paraId="26684CC4" w14:textId="77777777" w:rsidR="0041439D" w:rsidRDefault="0041439D" w:rsidP="0041439D">
      <w:r>
        <w:t xml:space="preserve">Use of this standard syllabus is required for those in EN 533 in fall 2018. Other teachers may use, adapt, or ignore as they wish. This standard syllabus uses the UA custom edition of </w:t>
      </w:r>
      <w:r w:rsidRPr="00E31DC1">
        <w:rPr>
          <w:i/>
        </w:rPr>
        <w:t>The Norton Field Guide</w:t>
      </w:r>
      <w:r>
        <w:t>.</w:t>
      </w:r>
    </w:p>
    <w:p w14:paraId="0A55CED4" w14:textId="77777777" w:rsidR="0041439D" w:rsidRDefault="0041439D" w:rsidP="0041439D"/>
    <w:p w14:paraId="18EC4368" w14:textId="77777777" w:rsidR="0041439D" w:rsidRDefault="0041439D" w:rsidP="0041439D">
      <w:r>
        <w:t>For people in EN 533, please keep the major assignments, assignment sequence, and general timing the same as shown in this syllabus. Readings, in-class activities, etc. can be adjusted according to teacher preference.</w:t>
      </w:r>
    </w:p>
    <w:p w14:paraId="3AE29C96" w14:textId="77777777" w:rsidR="0041439D" w:rsidRDefault="0041439D" w:rsidP="0041439D"/>
    <w:p w14:paraId="229DFBFD" w14:textId="77777777" w:rsidR="0041439D" w:rsidRDefault="0041439D" w:rsidP="0041439D">
      <w:r>
        <w:t xml:space="preserve">This document presents sample assignments first, followed by course policies, and </w:t>
      </w:r>
      <w:proofErr w:type="gramStart"/>
      <w:r>
        <w:t>lastly</w:t>
      </w:r>
      <w:proofErr w:type="gramEnd"/>
      <w:r>
        <w:t xml:space="preserve"> a course calendar. Notes to teachers are included in the margins of the document. Explanations of claim/support/explanation, sentence drafts, MLA containers, conferencing, workshopping, peer review, and dialogic assessment are provided at the end of the document.</w:t>
      </w:r>
    </w:p>
    <w:p w14:paraId="21D8D60E" w14:textId="77777777" w:rsidR="0041439D" w:rsidRDefault="0041439D" w:rsidP="0041439D"/>
    <w:p w14:paraId="169892F5" w14:textId="77777777" w:rsidR="0041439D" w:rsidRPr="009D7D98" w:rsidRDefault="0041439D" w:rsidP="0041439D">
      <w:r>
        <w:t>Always consult the course policies preloaded into OSM for the most up-to-date policies for the FWP.</w:t>
      </w:r>
    </w:p>
    <w:p w14:paraId="764A797F" w14:textId="77777777" w:rsidR="0041439D" w:rsidRDefault="0041439D" w:rsidP="0041439D">
      <w:pPr>
        <w:pStyle w:val="Heading2"/>
        <w:rPr>
          <w:sz w:val="48"/>
          <w:szCs w:val="48"/>
        </w:rPr>
      </w:pPr>
      <w:r>
        <w:br w:type="page"/>
      </w:r>
    </w:p>
    <w:p w14:paraId="2223FBB1" w14:textId="77777777" w:rsidR="0041439D" w:rsidRPr="00220523" w:rsidRDefault="0041439D" w:rsidP="0041439D">
      <w:pPr>
        <w:pStyle w:val="Title"/>
        <w:tabs>
          <w:tab w:val="left" w:pos="3640"/>
          <w:tab w:val="right" w:pos="8640"/>
        </w:tabs>
      </w:pPr>
      <w:r>
        <w:lastRenderedPageBreak/>
        <w:t>In-Class Writing Sample</w:t>
      </w:r>
    </w:p>
    <w:p w14:paraId="597B8732" w14:textId="77777777" w:rsidR="0041439D" w:rsidRDefault="0041439D" w:rsidP="0041439D">
      <w:pPr>
        <w:pStyle w:val="Heading2"/>
      </w:pPr>
    </w:p>
    <w:p w14:paraId="72FE7775" w14:textId="77777777" w:rsidR="0041439D" w:rsidRPr="00B63385" w:rsidRDefault="0041439D" w:rsidP="0041439D">
      <w:pPr>
        <w:pStyle w:val="Heading2"/>
      </w:pPr>
      <w:r>
        <w:t>Written in class on ---</w:t>
      </w:r>
    </w:p>
    <w:p w14:paraId="2739ABBB" w14:textId="77777777" w:rsidR="0041439D" w:rsidRPr="00DC18A5" w:rsidRDefault="0041439D" w:rsidP="0041439D">
      <w:pPr>
        <w:pStyle w:val="Heading2"/>
      </w:pPr>
      <w:r w:rsidRPr="00B63385">
        <w:t xml:space="preserve">Worth </w:t>
      </w:r>
      <w:r>
        <w:t xml:space="preserve"> -- daily grades</w:t>
      </w:r>
    </w:p>
    <w:p w14:paraId="6A7DF1E2" w14:textId="77777777" w:rsidR="0041439D" w:rsidRPr="00A54EDE" w:rsidRDefault="0041439D" w:rsidP="0041439D">
      <w:pPr>
        <w:pStyle w:val="Heading1"/>
      </w:pPr>
      <w:r w:rsidRPr="00A54EDE">
        <w:t xml:space="preserve">Assignment: </w:t>
      </w:r>
    </w:p>
    <w:p w14:paraId="7CB559D8" w14:textId="77777777" w:rsidR="0041439D" w:rsidRPr="009D7D98" w:rsidRDefault="0041439D" w:rsidP="0041439D">
      <w:r w:rsidRPr="009D7D98">
        <w:t>I’ve written a letter to the class to introduce myself and let you know my goals for this class. Please write me back with a letter that introduces yourself and sets your own goals for this class and this semester. This letter would also be a great place to let me know what name you prefer and what pronouns you use.</w:t>
      </w:r>
    </w:p>
    <w:p w14:paraId="54449F24" w14:textId="77777777" w:rsidR="0041439D" w:rsidRPr="009D7D98" w:rsidRDefault="0041439D" w:rsidP="0041439D"/>
    <w:p w14:paraId="679A02AA" w14:textId="77777777" w:rsidR="0041439D" w:rsidRPr="009D7D98" w:rsidRDefault="0041439D" w:rsidP="0041439D">
      <w:r w:rsidRPr="009D7D98">
        <w:t>Before you start writing, plan out what you want to say and make some notes. This is a relatively informal assignment intended to start our semester long conversation about writing, but I’d still like to see your organization skills at work. Let me get a glimpse of what kind of writer you are.</w:t>
      </w:r>
    </w:p>
    <w:p w14:paraId="1A6524C1" w14:textId="77777777" w:rsidR="0041439D" w:rsidRDefault="0041439D" w:rsidP="0041439D">
      <w:pPr>
        <w:rPr>
          <w:highlight w:val="yellow"/>
        </w:rPr>
      </w:pPr>
    </w:p>
    <w:p w14:paraId="353FB04B" w14:textId="77777777" w:rsidR="0041439D" w:rsidRDefault="0041439D" w:rsidP="0041439D">
      <w:pPr>
        <w:pStyle w:val="Heading1"/>
      </w:pPr>
      <w:r>
        <w:t>Audience and Purpose:</w:t>
      </w:r>
    </w:p>
    <w:p w14:paraId="675AFF37" w14:textId="77777777" w:rsidR="0041439D" w:rsidRDefault="0041439D" w:rsidP="0041439D">
      <w:r>
        <w:t>Your teacher is the audience for this letter, but you may also go back to this letter at the end of the semester to help you reflect on where you started and the work you’ve accomplished.</w:t>
      </w:r>
    </w:p>
    <w:p w14:paraId="28FDD63F" w14:textId="77777777" w:rsidR="0041439D" w:rsidRDefault="0041439D" w:rsidP="0041439D"/>
    <w:p w14:paraId="2D10ECA1" w14:textId="77777777" w:rsidR="0041439D" w:rsidRDefault="0041439D" w:rsidP="0041439D">
      <w:r>
        <w:t>Think about this letter as a chance to start a conversation about writing with your teacher, set goals for this semester, and let your teacher get to know you better as a writer.</w:t>
      </w:r>
    </w:p>
    <w:p w14:paraId="7D52A9BC" w14:textId="77777777" w:rsidR="0041439D" w:rsidRPr="005E07ED" w:rsidRDefault="0041439D" w:rsidP="0041439D"/>
    <w:p w14:paraId="67469BEA" w14:textId="77777777" w:rsidR="0041439D" w:rsidRDefault="0041439D" w:rsidP="0041439D">
      <w:pPr>
        <w:pStyle w:val="Heading1"/>
      </w:pPr>
      <w:r>
        <w:t xml:space="preserve">Format: </w:t>
      </w:r>
    </w:p>
    <w:p w14:paraId="1AD83B59" w14:textId="77777777" w:rsidR="0041439D" w:rsidRPr="005E07ED" w:rsidRDefault="0041439D" w:rsidP="0041439D">
      <w:commentRangeStart w:id="0"/>
      <w:r>
        <w:t>Hand-written in class. Please write as neatly as possible.</w:t>
      </w:r>
      <w:commentRangeEnd w:id="0"/>
      <w:r>
        <w:rPr>
          <w:rStyle w:val="CommentReference"/>
        </w:rPr>
        <w:commentReference w:id="0"/>
      </w:r>
    </w:p>
    <w:p w14:paraId="746988EA" w14:textId="77777777" w:rsidR="0041439D" w:rsidRDefault="0041439D" w:rsidP="0041439D">
      <w:pPr>
        <w:pStyle w:val="Heading1"/>
      </w:pPr>
      <w:r>
        <w:br w:type="page"/>
      </w:r>
    </w:p>
    <w:p w14:paraId="0FB67312" w14:textId="77777777" w:rsidR="0041439D" w:rsidRPr="005E07ED" w:rsidRDefault="0041439D" w:rsidP="0041439D"/>
    <w:p w14:paraId="656928F7" w14:textId="77777777" w:rsidR="0041439D" w:rsidRPr="00DC18A5" w:rsidRDefault="0041439D" w:rsidP="0041439D">
      <w:pPr>
        <w:pStyle w:val="Title"/>
      </w:pPr>
      <w:r>
        <w:t>Summary and Response Essay</w:t>
      </w:r>
    </w:p>
    <w:p w14:paraId="0E558B1D" w14:textId="77777777" w:rsidR="0041439D" w:rsidRPr="00B63385" w:rsidRDefault="0041439D" w:rsidP="0041439D">
      <w:pPr>
        <w:pStyle w:val="Heading2"/>
      </w:pPr>
      <w:r w:rsidRPr="00B63385">
        <w:t xml:space="preserve">Due </w:t>
      </w:r>
      <w:r>
        <w:t>by</w:t>
      </w:r>
      <w:r w:rsidRPr="00B63385">
        <w:t xml:space="preserve"> </w:t>
      </w:r>
      <w:r>
        <w:t>--</w:t>
      </w:r>
      <w:r w:rsidRPr="00B63385">
        <w:t xml:space="preserve">pm on </w:t>
      </w:r>
      <w:r>
        <w:t>--</w:t>
      </w:r>
    </w:p>
    <w:p w14:paraId="02C682EC" w14:textId="77777777" w:rsidR="0041439D" w:rsidRPr="00B63385" w:rsidRDefault="0041439D" w:rsidP="0041439D">
      <w:pPr>
        <w:pStyle w:val="Heading2"/>
      </w:pPr>
      <w:r w:rsidRPr="00B63385">
        <w:t>Worth 20% of total class grade</w:t>
      </w:r>
    </w:p>
    <w:p w14:paraId="149951BB" w14:textId="77777777" w:rsidR="0041439D" w:rsidRPr="00DC18A5" w:rsidRDefault="0041439D" w:rsidP="0041439D">
      <w:pPr>
        <w:pStyle w:val="Heading2"/>
      </w:pPr>
      <w:r w:rsidRPr="00B63385">
        <w:t>Approx. 1</w:t>
      </w:r>
      <w:r>
        <w:t>000</w:t>
      </w:r>
      <w:r w:rsidRPr="00B63385">
        <w:t xml:space="preserve"> words</w:t>
      </w:r>
    </w:p>
    <w:p w14:paraId="58E13D0A" w14:textId="77777777" w:rsidR="0041439D" w:rsidRPr="00A54EDE" w:rsidRDefault="0041439D" w:rsidP="0041439D">
      <w:pPr>
        <w:pStyle w:val="Heading1"/>
      </w:pPr>
      <w:r w:rsidRPr="00A54EDE">
        <w:t xml:space="preserve">Assignment: </w:t>
      </w:r>
    </w:p>
    <w:p w14:paraId="53EF8BC3" w14:textId="77777777" w:rsidR="0041439D" w:rsidRDefault="0041439D" w:rsidP="0041439D">
      <w:r>
        <w:t xml:space="preserve">In a summary and reponse essay, you write a concise summary of a chosen text and then respond to that text either by </w:t>
      </w:r>
      <w:commentRangeStart w:id="1"/>
      <w:r>
        <w:t>making an argument in support of or against that text’s argument, analyzing how the text works, or reflecting on your reaction to the text.</w:t>
      </w:r>
      <w:commentRangeEnd w:id="1"/>
      <w:r>
        <w:rPr>
          <w:rStyle w:val="CommentReference"/>
        </w:rPr>
        <w:commentReference w:id="1"/>
      </w:r>
      <w:r>
        <w:t xml:space="preserve"> This type of essay requires you to practice your academic reading and summary skills. It also requires writing well-supported paragraphs.</w:t>
      </w:r>
    </w:p>
    <w:p w14:paraId="27D19D98" w14:textId="77777777" w:rsidR="0041439D" w:rsidRDefault="0041439D" w:rsidP="0041439D"/>
    <w:p w14:paraId="2F979D52" w14:textId="77777777" w:rsidR="0041439D" w:rsidRDefault="0041439D" w:rsidP="0041439D">
      <w:commentRangeStart w:id="2"/>
      <w:r>
        <w:t xml:space="preserve">At the end of your essay, include a separate one-paragraph reflection that does the following: </w:t>
      </w:r>
      <w:r w:rsidRPr="008203B3">
        <w:t>explain</w:t>
      </w:r>
      <w:r>
        <w:t>s</w:t>
      </w:r>
      <w:r w:rsidRPr="008203B3">
        <w:t xml:space="preserve"> how this paper changed from the initial brainstorming stages to the final draft, mention</w:t>
      </w:r>
      <w:r>
        <w:t>s</w:t>
      </w:r>
      <w:r w:rsidRPr="008203B3">
        <w:t xml:space="preserve"> what kind of activities or feedback were most helpful in composing this assignment, and discuss</w:t>
      </w:r>
      <w:r>
        <w:t>es</w:t>
      </w:r>
      <w:r w:rsidRPr="008203B3">
        <w:t xml:space="preserve"> the biggest challenge and biggest success you had in this assignment.</w:t>
      </w:r>
      <w:commentRangeEnd w:id="2"/>
      <w:r>
        <w:rPr>
          <w:rStyle w:val="CommentReference"/>
        </w:rPr>
        <w:commentReference w:id="2"/>
      </w:r>
    </w:p>
    <w:p w14:paraId="667B291B" w14:textId="77777777" w:rsidR="0041439D" w:rsidRDefault="0041439D" w:rsidP="0041439D"/>
    <w:p w14:paraId="1DE4D43E" w14:textId="77777777" w:rsidR="0041439D" w:rsidRDefault="0041439D" w:rsidP="0041439D">
      <w:r>
        <w:t>Choose a text from the options provided to the class (</w:t>
      </w:r>
      <w:commentRangeStart w:id="3"/>
      <w:r>
        <w:t>see BBL</w:t>
      </w:r>
      <w:commentRangeEnd w:id="3"/>
      <w:r>
        <w:rPr>
          <w:rStyle w:val="CommentReference"/>
        </w:rPr>
        <w:commentReference w:id="3"/>
      </w:r>
      <w:r>
        <w:t>). Follow the instructions in Norton chapter 3 and in class to write a summary and response essay.</w:t>
      </w:r>
    </w:p>
    <w:p w14:paraId="6EAF036C" w14:textId="77777777" w:rsidR="0041439D" w:rsidRPr="00B63385" w:rsidRDefault="0041439D" w:rsidP="0041439D"/>
    <w:p w14:paraId="4B232937" w14:textId="77777777" w:rsidR="0041439D" w:rsidRDefault="0041439D" w:rsidP="0041439D">
      <w:r>
        <w:t>Make sure your essay includes the following:</w:t>
      </w:r>
    </w:p>
    <w:p w14:paraId="1EF0FAE0" w14:textId="77777777" w:rsidR="0041439D" w:rsidRDefault="0041439D" w:rsidP="0041439D">
      <w:pPr>
        <w:pStyle w:val="ListParagraph"/>
        <w:numPr>
          <w:ilvl w:val="0"/>
          <w:numId w:val="10"/>
        </w:numPr>
      </w:pPr>
      <w:r w:rsidRPr="00D9451B">
        <w:t>A thesis statement</w:t>
      </w:r>
    </w:p>
    <w:p w14:paraId="1DD51953" w14:textId="77777777" w:rsidR="0041439D" w:rsidRPr="00D9451B" w:rsidRDefault="0041439D" w:rsidP="0041439D">
      <w:pPr>
        <w:pStyle w:val="ListParagraph"/>
        <w:numPr>
          <w:ilvl w:val="0"/>
          <w:numId w:val="10"/>
        </w:numPr>
      </w:pPr>
      <w:r>
        <w:t>A concise yet comprehensive summary of the source text, understood by readers both familiar and unfamiliar with the text</w:t>
      </w:r>
    </w:p>
    <w:p w14:paraId="1339569A" w14:textId="77777777" w:rsidR="0041439D" w:rsidRDefault="0041439D" w:rsidP="0041439D">
      <w:pPr>
        <w:pStyle w:val="ListParagraph"/>
        <w:numPr>
          <w:ilvl w:val="0"/>
          <w:numId w:val="10"/>
        </w:numPr>
      </w:pPr>
      <w:r>
        <w:t xml:space="preserve">A response to the text </w:t>
      </w:r>
      <w:commentRangeStart w:id="4"/>
      <w:r>
        <w:t>(argumentative, analytical, or reflective)</w:t>
      </w:r>
      <w:commentRangeEnd w:id="4"/>
      <w:r>
        <w:rPr>
          <w:rStyle w:val="CommentReference"/>
          <w:rFonts w:cs="Times New Roman"/>
        </w:rPr>
        <w:commentReference w:id="4"/>
      </w:r>
    </w:p>
    <w:p w14:paraId="19BC166F" w14:textId="77777777" w:rsidR="0041439D" w:rsidRPr="00D9451B" w:rsidRDefault="0041439D" w:rsidP="0041439D">
      <w:pPr>
        <w:pStyle w:val="ListParagraph"/>
        <w:numPr>
          <w:ilvl w:val="0"/>
          <w:numId w:val="10"/>
        </w:numPr>
      </w:pPr>
      <w:r w:rsidRPr="00D9451B">
        <w:t xml:space="preserve">Evidence from the text </w:t>
      </w:r>
      <w:r>
        <w:t>(summary, paraphrase, or quotations) to back up this response</w:t>
      </w:r>
    </w:p>
    <w:p w14:paraId="5FB5548C" w14:textId="77777777" w:rsidR="0041439D" w:rsidRDefault="0041439D" w:rsidP="0041439D">
      <w:pPr>
        <w:pStyle w:val="ListParagraph"/>
        <w:numPr>
          <w:ilvl w:val="0"/>
          <w:numId w:val="10"/>
        </w:numPr>
      </w:pPr>
      <w:r w:rsidRPr="00D9451B">
        <w:t>Clear topic sentences that relate back to the thesis and transition sentences to link paragraphs</w:t>
      </w:r>
    </w:p>
    <w:p w14:paraId="4A796FDA" w14:textId="77777777" w:rsidR="0041439D" w:rsidRPr="00B913FA" w:rsidRDefault="0041439D" w:rsidP="0041439D">
      <w:pPr>
        <w:pStyle w:val="ListParagraph"/>
        <w:numPr>
          <w:ilvl w:val="0"/>
          <w:numId w:val="10"/>
        </w:numPr>
      </w:pPr>
      <w:commentRangeStart w:id="5"/>
      <w:r>
        <w:t>A one-paragraph reflection in a separate section at the end of the paper</w:t>
      </w:r>
      <w:commentRangeEnd w:id="5"/>
      <w:r>
        <w:rPr>
          <w:rStyle w:val="CommentReference"/>
          <w:rFonts w:cs="Times New Roman"/>
        </w:rPr>
        <w:commentReference w:id="5"/>
      </w:r>
    </w:p>
    <w:p w14:paraId="2FC4D4BD" w14:textId="77777777" w:rsidR="0041439D" w:rsidRDefault="0041439D" w:rsidP="0041439D">
      <w:pPr>
        <w:pStyle w:val="Heading1"/>
      </w:pPr>
      <w:r>
        <w:t>Audience and Purpose:</w:t>
      </w:r>
    </w:p>
    <w:p w14:paraId="2D2228A2" w14:textId="77777777" w:rsidR="0041439D" w:rsidRDefault="0041439D" w:rsidP="0041439D">
      <w:r>
        <w:t xml:space="preserve">Your teacher and classmates will be the audience for this essay. </w:t>
      </w:r>
    </w:p>
    <w:p w14:paraId="127D9DC1" w14:textId="77777777" w:rsidR="0041439D" w:rsidRPr="005E07ED" w:rsidRDefault="0041439D" w:rsidP="0041439D">
      <w:r>
        <w:t xml:space="preserve">Think about your summary and response as a chance to help your readers think more deeply and critically about the texts we encounter in all facets of our lives. </w:t>
      </w:r>
      <w:r>
        <w:lastRenderedPageBreak/>
        <w:t>This assignment also gets us ready to write our own narratives/memoirs and read memoirs written by our classmates.</w:t>
      </w:r>
    </w:p>
    <w:p w14:paraId="7819B2DA" w14:textId="77777777" w:rsidR="0041439D" w:rsidRDefault="0041439D" w:rsidP="0041439D">
      <w:pPr>
        <w:pStyle w:val="Heading1"/>
      </w:pPr>
      <w:r>
        <w:t xml:space="preserve">Format: </w:t>
      </w:r>
    </w:p>
    <w:p w14:paraId="0CEF48D0" w14:textId="77777777" w:rsidR="0041439D" w:rsidRDefault="0041439D" w:rsidP="0041439D">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 cited page that cites your source text.</w:t>
      </w:r>
    </w:p>
    <w:p w14:paraId="52C91187" w14:textId="77777777" w:rsidR="0041439D" w:rsidRDefault="0041439D" w:rsidP="0041439D">
      <w:pPr>
        <w:spacing w:after="200" w:line="276" w:lineRule="auto"/>
        <w:contextualSpacing w:val="0"/>
        <w:jc w:val="both"/>
      </w:pPr>
      <w:r>
        <w:br w:type="page"/>
      </w:r>
    </w:p>
    <w:p w14:paraId="06B24A34" w14:textId="77777777" w:rsidR="0041439D" w:rsidRDefault="0041439D" w:rsidP="0041439D"/>
    <w:p w14:paraId="00D55E6C" w14:textId="77777777" w:rsidR="0041439D" w:rsidRPr="00220523" w:rsidRDefault="0041439D" w:rsidP="0041439D">
      <w:pPr>
        <w:pStyle w:val="Title"/>
      </w:pPr>
      <w:r>
        <w:t>Memoir</w:t>
      </w:r>
    </w:p>
    <w:p w14:paraId="14940B30" w14:textId="77777777" w:rsidR="0041439D" w:rsidRPr="00B63385" w:rsidRDefault="0041439D" w:rsidP="0041439D">
      <w:pPr>
        <w:pStyle w:val="Heading2"/>
      </w:pPr>
      <w:r w:rsidRPr="00B63385">
        <w:t xml:space="preserve">Due </w:t>
      </w:r>
      <w:r>
        <w:t>by</w:t>
      </w:r>
      <w:r w:rsidRPr="00B63385">
        <w:t xml:space="preserve"> </w:t>
      </w:r>
      <w:r>
        <w:t>--</w:t>
      </w:r>
      <w:r w:rsidRPr="00B63385">
        <w:t xml:space="preserve"> on </w:t>
      </w:r>
      <w:r>
        <w:t>--</w:t>
      </w:r>
    </w:p>
    <w:p w14:paraId="0E7DDB87" w14:textId="77777777" w:rsidR="0041439D" w:rsidRPr="00B63385" w:rsidRDefault="0041439D" w:rsidP="0041439D">
      <w:pPr>
        <w:pStyle w:val="Heading2"/>
      </w:pPr>
      <w:r w:rsidRPr="00B63385">
        <w:t>Worth 20% of total class grade</w:t>
      </w:r>
    </w:p>
    <w:p w14:paraId="0D5B73AB" w14:textId="77777777" w:rsidR="0041439D" w:rsidRPr="00DC18A5" w:rsidRDefault="0041439D" w:rsidP="0041439D">
      <w:pPr>
        <w:pStyle w:val="Heading2"/>
      </w:pPr>
      <w:r>
        <w:t>Approx. 100</w:t>
      </w:r>
      <w:r w:rsidRPr="00B63385">
        <w:t>0 words</w:t>
      </w:r>
    </w:p>
    <w:p w14:paraId="08712A00" w14:textId="77777777" w:rsidR="0041439D" w:rsidRPr="00A54EDE" w:rsidRDefault="0041439D" w:rsidP="0041439D">
      <w:pPr>
        <w:pStyle w:val="Heading1"/>
      </w:pPr>
      <w:r w:rsidRPr="00A54EDE">
        <w:t xml:space="preserve">Assignment: </w:t>
      </w:r>
    </w:p>
    <w:p w14:paraId="7864E6AD" w14:textId="77777777" w:rsidR="0041439D" w:rsidRDefault="0041439D" w:rsidP="0041439D">
      <w:commentRangeStart w:id="6"/>
      <w:r>
        <w:t xml:space="preserve">Write a memoir essay that tells a focused story with some kind of significance. The memoir should focus on a specific, limited time period so that you are only telling one story and not your whole autobiography. </w:t>
      </w:r>
      <w:commentRangeEnd w:id="6"/>
      <w:r>
        <w:rPr>
          <w:rStyle w:val="CommentReference"/>
        </w:rPr>
        <w:commentReference w:id="6"/>
      </w:r>
    </w:p>
    <w:p w14:paraId="51F26489" w14:textId="77777777" w:rsidR="0041439D" w:rsidRDefault="0041439D" w:rsidP="0041439D"/>
    <w:p w14:paraId="5B07AA5E" w14:textId="77777777" w:rsidR="0041439D" w:rsidRDefault="0041439D" w:rsidP="0041439D">
      <w:commentRangeStart w:id="7"/>
      <w:r>
        <w:t xml:space="preserve">At the end of your essay, include a separate one-paragraph reflection that does the following: </w:t>
      </w:r>
      <w:r w:rsidRPr="008203B3">
        <w:t>explain</w:t>
      </w:r>
      <w:r>
        <w:t>s</w:t>
      </w:r>
      <w:r w:rsidRPr="008203B3">
        <w:t xml:space="preserve"> how this paper changed from the initial brainstorming stages to the final draft, mention</w:t>
      </w:r>
      <w:r>
        <w:t>s</w:t>
      </w:r>
      <w:r w:rsidRPr="008203B3">
        <w:t xml:space="preserve"> what kind of activities or feedback were most helpful in composing this assignment, and discuss</w:t>
      </w:r>
      <w:r>
        <w:t>es</w:t>
      </w:r>
      <w:r w:rsidRPr="008203B3">
        <w:t xml:space="preserve"> the biggest challenge and biggest success you had in this assignment.</w:t>
      </w:r>
      <w:commentRangeEnd w:id="7"/>
      <w:r>
        <w:rPr>
          <w:rStyle w:val="CommentReference"/>
        </w:rPr>
        <w:commentReference w:id="7"/>
      </w:r>
    </w:p>
    <w:p w14:paraId="501FC6BE" w14:textId="77777777" w:rsidR="0041439D" w:rsidRDefault="0041439D" w:rsidP="0041439D"/>
    <w:p w14:paraId="6E1844C2" w14:textId="77777777" w:rsidR="0041439D" w:rsidRDefault="0041439D" w:rsidP="0041439D"/>
    <w:p w14:paraId="3412A93C" w14:textId="77777777" w:rsidR="0041439D" w:rsidRDefault="0041439D" w:rsidP="0041439D">
      <w:r>
        <w:t>Your narrative should do the following:</w:t>
      </w:r>
    </w:p>
    <w:p w14:paraId="4AF325DB" w14:textId="77777777" w:rsidR="0041439D" w:rsidRDefault="0041439D" w:rsidP="0041439D">
      <w:pPr>
        <w:pStyle w:val="ListParagraph"/>
        <w:numPr>
          <w:ilvl w:val="0"/>
          <w:numId w:val="10"/>
        </w:numPr>
      </w:pPr>
      <w:r>
        <w:t>Organize your story effectively</w:t>
      </w:r>
    </w:p>
    <w:p w14:paraId="6D003233" w14:textId="77777777" w:rsidR="0041439D" w:rsidRDefault="0041439D" w:rsidP="0041439D">
      <w:pPr>
        <w:pStyle w:val="ListParagraph"/>
        <w:numPr>
          <w:ilvl w:val="0"/>
          <w:numId w:val="10"/>
        </w:numPr>
      </w:pPr>
      <w:r>
        <w:t>Convey the significance of the story</w:t>
      </w:r>
    </w:p>
    <w:p w14:paraId="3B92C118" w14:textId="77777777" w:rsidR="0041439D" w:rsidRDefault="0041439D" w:rsidP="0041439D">
      <w:pPr>
        <w:pStyle w:val="ListParagraph"/>
        <w:numPr>
          <w:ilvl w:val="0"/>
          <w:numId w:val="10"/>
        </w:numPr>
      </w:pPr>
      <w:r>
        <w:t>Include vivid detail and scenes</w:t>
      </w:r>
    </w:p>
    <w:p w14:paraId="08068539" w14:textId="77777777" w:rsidR="0041439D" w:rsidRDefault="0041439D" w:rsidP="0041439D">
      <w:pPr>
        <w:pStyle w:val="ListParagraph"/>
        <w:numPr>
          <w:ilvl w:val="0"/>
          <w:numId w:val="10"/>
        </w:numPr>
      </w:pPr>
      <w:r>
        <w:t>Use the style and tone best suited to your particular story and point</w:t>
      </w:r>
    </w:p>
    <w:p w14:paraId="7D318477" w14:textId="77777777" w:rsidR="0041439D" w:rsidRPr="00B913FA" w:rsidRDefault="0041439D" w:rsidP="0041439D">
      <w:pPr>
        <w:pStyle w:val="ListParagraph"/>
        <w:numPr>
          <w:ilvl w:val="0"/>
          <w:numId w:val="10"/>
        </w:numPr>
      </w:pPr>
      <w:r>
        <w:t xml:space="preserve">Include a </w:t>
      </w:r>
      <w:commentRangeStart w:id="8"/>
      <w:r>
        <w:t>one-paragraph reflection in a separate section at the end of the paper</w:t>
      </w:r>
      <w:commentRangeEnd w:id="8"/>
      <w:r>
        <w:rPr>
          <w:rStyle w:val="CommentReference"/>
          <w:rFonts w:cs="Times New Roman"/>
        </w:rPr>
        <w:commentReference w:id="8"/>
      </w:r>
    </w:p>
    <w:p w14:paraId="6FB3C23D" w14:textId="77777777" w:rsidR="0041439D" w:rsidRPr="00D9451B" w:rsidRDefault="0041439D" w:rsidP="0041439D">
      <w:pPr>
        <w:pStyle w:val="ListParagraph"/>
        <w:numPr>
          <w:ilvl w:val="0"/>
          <w:numId w:val="0"/>
        </w:numPr>
        <w:ind w:left="720"/>
      </w:pPr>
    </w:p>
    <w:p w14:paraId="5E2F857C" w14:textId="77777777" w:rsidR="0041439D" w:rsidRPr="005B6735" w:rsidRDefault="0041439D" w:rsidP="0041439D"/>
    <w:p w14:paraId="6020D277" w14:textId="77777777" w:rsidR="0041439D" w:rsidRDefault="0041439D" w:rsidP="0041439D">
      <w:pPr>
        <w:pStyle w:val="Heading1"/>
      </w:pPr>
      <w:r>
        <w:t>Audience and Purpose:</w:t>
      </w:r>
    </w:p>
    <w:p w14:paraId="66371910" w14:textId="77777777" w:rsidR="0041439D" w:rsidRDefault="0041439D" w:rsidP="0041439D">
      <w:commentRangeStart w:id="9"/>
      <w:r>
        <w:t xml:space="preserve">Your teacher and classmates will be the audience for this essay. </w:t>
      </w:r>
      <w:commentRangeEnd w:id="9"/>
      <w:r>
        <w:rPr>
          <w:rStyle w:val="CommentReference"/>
        </w:rPr>
        <w:commentReference w:id="9"/>
      </w:r>
    </w:p>
    <w:p w14:paraId="6AC961FD" w14:textId="77777777" w:rsidR="0041439D" w:rsidRDefault="0041439D" w:rsidP="0041439D"/>
    <w:p w14:paraId="4AC10552" w14:textId="77777777" w:rsidR="0041439D" w:rsidRDefault="0041439D" w:rsidP="0041439D">
      <w:r>
        <w:t>This narrative is your chance to expand the world of your audience. Let them see your perspective.</w:t>
      </w:r>
    </w:p>
    <w:p w14:paraId="69F5EF88" w14:textId="77777777" w:rsidR="0041439D" w:rsidRPr="005E07ED" w:rsidRDefault="0041439D" w:rsidP="0041439D"/>
    <w:p w14:paraId="1AF31EF5" w14:textId="77777777" w:rsidR="0041439D" w:rsidRDefault="0041439D" w:rsidP="0041439D">
      <w:pPr>
        <w:pStyle w:val="Heading1"/>
      </w:pPr>
      <w:r>
        <w:t xml:space="preserve">Format: </w:t>
      </w:r>
    </w:p>
    <w:p w14:paraId="7BF75BB7" w14:textId="77777777" w:rsidR="0041439D" w:rsidRDefault="0041439D" w:rsidP="0041439D">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w:t>
      </w:r>
      <w:r>
        <w:br w:type="page"/>
      </w:r>
    </w:p>
    <w:p w14:paraId="5B867CF5" w14:textId="77777777" w:rsidR="0041439D" w:rsidRPr="00220523" w:rsidRDefault="0041439D" w:rsidP="0041439D">
      <w:pPr>
        <w:pStyle w:val="Title"/>
      </w:pPr>
      <w:r>
        <w:lastRenderedPageBreak/>
        <w:t>Profile</w:t>
      </w:r>
    </w:p>
    <w:p w14:paraId="5174980C" w14:textId="77777777" w:rsidR="0041439D" w:rsidRPr="00B63385" w:rsidRDefault="0041439D" w:rsidP="0041439D">
      <w:pPr>
        <w:pStyle w:val="Heading2"/>
      </w:pPr>
      <w:r w:rsidRPr="00B63385">
        <w:t xml:space="preserve">Due </w:t>
      </w:r>
      <w:r>
        <w:t>by</w:t>
      </w:r>
      <w:r w:rsidRPr="00B63385">
        <w:t xml:space="preserve"> </w:t>
      </w:r>
      <w:r>
        <w:t>--</w:t>
      </w:r>
      <w:r w:rsidRPr="00B63385">
        <w:t xml:space="preserve"> on </w:t>
      </w:r>
      <w:r>
        <w:t>--</w:t>
      </w:r>
    </w:p>
    <w:p w14:paraId="00F9E46C" w14:textId="77777777" w:rsidR="0041439D" w:rsidRPr="00B63385" w:rsidRDefault="0041439D" w:rsidP="0041439D">
      <w:pPr>
        <w:pStyle w:val="Heading2"/>
      </w:pPr>
      <w:r w:rsidRPr="00B63385">
        <w:t>Worth 20% of total class grade</w:t>
      </w:r>
    </w:p>
    <w:p w14:paraId="0DBCB178" w14:textId="77777777" w:rsidR="0041439D" w:rsidRPr="00B913FA" w:rsidRDefault="0041439D" w:rsidP="0041439D">
      <w:pPr>
        <w:pStyle w:val="Heading2"/>
      </w:pPr>
      <w:r w:rsidRPr="00B63385">
        <w:t>Approx. 1</w:t>
      </w:r>
      <w:r>
        <w:t>00</w:t>
      </w:r>
      <w:r w:rsidRPr="00B63385">
        <w:t>0 words</w:t>
      </w:r>
    </w:p>
    <w:p w14:paraId="1AF0FED8" w14:textId="77777777" w:rsidR="0041439D" w:rsidRPr="00A54EDE" w:rsidRDefault="0041439D" w:rsidP="0041439D">
      <w:pPr>
        <w:pStyle w:val="Heading1"/>
      </w:pPr>
      <w:r w:rsidRPr="00A54EDE">
        <w:t xml:space="preserve">Assignment: </w:t>
      </w:r>
    </w:p>
    <w:p w14:paraId="2A6D76EE" w14:textId="77777777" w:rsidR="0041439D" w:rsidRDefault="0041439D" w:rsidP="0041439D">
      <w:r>
        <w:t xml:space="preserve">In the previous narrative assignment, you wrote your own story. In the profile unit, you’ll combine those storytelling skills with research and firsthand experience to write a </w:t>
      </w:r>
      <w:commentRangeStart w:id="10"/>
      <w:r>
        <w:t>profile of your chosen subject</w:t>
      </w:r>
      <w:commentRangeEnd w:id="10"/>
      <w:r>
        <w:rPr>
          <w:rStyle w:val="CommentReference"/>
        </w:rPr>
        <w:commentReference w:id="10"/>
      </w:r>
      <w:r>
        <w:t>.</w:t>
      </w:r>
    </w:p>
    <w:p w14:paraId="44784B1C" w14:textId="77777777" w:rsidR="0041439D" w:rsidRDefault="0041439D" w:rsidP="0041439D"/>
    <w:p w14:paraId="55E64DAB" w14:textId="77777777" w:rsidR="0041439D" w:rsidRDefault="0041439D" w:rsidP="0041439D">
      <w:commentRangeStart w:id="11"/>
      <w:r>
        <w:t xml:space="preserve">At the end of your essay, include a separate one-paragraph reflection that does the following: </w:t>
      </w:r>
      <w:r w:rsidRPr="008203B3">
        <w:t>explain</w:t>
      </w:r>
      <w:r>
        <w:t>s</w:t>
      </w:r>
      <w:r w:rsidRPr="008203B3">
        <w:t xml:space="preserve"> how this paper changed from the initial brainstorming stages to the final draft, mention</w:t>
      </w:r>
      <w:r>
        <w:t>s</w:t>
      </w:r>
      <w:r w:rsidRPr="008203B3">
        <w:t xml:space="preserve"> what kind of activities or feedback were most helpful in composing this assignment, and discuss</w:t>
      </w:r>
      <w:r>
        <w:t>es</w:t>
      </w:r>
      <w:r w:rsidRPr="008203B3">
        <w:t xml:space="preserve"> the biggest challenge and biggest success you had in this assignment.</w:t>
      </w:r>
      <w:commentRangeEnd w:id="11"/>
      <w:r>
        <w:rPr>
          <w:rStyle w:val="CommentReference"/>
        </w:rPr>
        <w:commentReference w:id="11"/>
      </w:r>
    </w:p>
    <w:p w14:paraId="7F3E8F34" w14:textId="77777777" w:rsidR="0041439D" w:rsidRPr="00B63385" w:rsidRDefault="0041439D" w:rsidP="0041439D"/>
    <w:p w14:paraId="1E08C849" w14:textId="77777777" w:rsidR="0041439D" w:rsidRDefault="0041439D" w:rsidP="0041439D">
      <w:r>
        <w:t>Make sure your essay includes the following:</w:t>
      </w:r>
    </w:p>
    <w:p w14:paraId="51F85EE0" w14:textId="77777777" w:rsidR="0041439D" w:rsidRDefault="0041439D" w:rsidP="0041439D">
      <w:pPr>
        <w:pStyle w:val="ListParagraph"/>
        <w:numPr>
          <w:ilvl w:val="0"/>
          <w:numId w:val="10"/>
        </w:numPr>
      </w:pPr>
      <w:r>
        <w:t>An angle that allows you to approach the profile subject with a specific focus</w:t>
      </w:r>
    </w:p>
    <w:p w14:paraId="405CA6B8" w14:textId="77777777" w:rsidR="0041439D" w:rsidRPr="00D9451B" w:rsidRDefault="0041439D" w:rsidP="0041439D">
      <w:pPr>
        <w:pStyle w:val="ListParagraph"/>
        <w:numPr>
          <w:ilvl w:val="0"/>
          <w:numId w:val="10"/>
        </w:numPr>
      </w:pPr>
      <w:r>
        <w:t xml:space="preserve">A current, firsthand account (you’ve actually engaged with your subject this semester, specifically for this assignment) </w:t>
      </w:r>
    </w:p>
    <w:p w14:paraId="3D74B789" w14:textId="77777777" w:rsidR="0041439D" w:rsidRPr="00D9451B" w:rsidRDefault="0041439D" w:rsidP="0041439D">
      <w:pPr>
        <w:pStyle w:val="ListParagraph"/>
        <w:numPr>
          <w:ilvl w:val="0"/>
          <w:numId w:val="10"/>
        </w:numPr>
      </w:pPr>
      <w:r w:rsidRPr="00D9451B">
        <w:t xml:space="preserve">Research </w:t>
      </w:r>
      <w:r>
        <w:t>to help you establish context or provide necessary background. This should include at least one interview (with the person being profiled and/or other people who can provide additional details and perspectives on the subject)</w:t>
      </w:r>
    </w:p>
    <w:p w14:paraId="41B1E2AE" w14:textId="77777777" w:rsidR="0041439D" w:rsidRDefault="0041439D" w:rsidP="0041439D">
      <w:pPr>
        <w:pStyle w:val="ListParagraph"/>
        <w:numPr>
          <w:ilvl w:val="0"/>
          <w:numId w:val="10"/>
        </w:numPr>
      </w:pPr>
      <w:r>
        <w:t>Thoughtful organization that helps your readers navigate this essay</w:t>
      </w:r>
    </w:p>
    <w:p w14:paraId="6051F3DE" w14:textId="77777777" w:rsidR="0041439D" w:rsidRDefault="0041439D" w:rsidP="0041439D">
      <w:pPr>
        <w:pStyle w:val="ListParagraph"/>
        <w:numPr>
          <w:ilvl w:val="0"/>
          <w:numId w:val="10"/>
        </w:numPr>
      </w:pPr>
      <w:r>
        <w:t>Tone and style appropriate for your subject and purpose</w:t>
      </w:r>
    </w:p>
    <w:p w14:paraId="43057081" w14:textId="77777777" w:rsidR="0041439D" w:rsidRPr="00B63385" w:rsidRDefault="0041439D" w:rsidP="0041439D">
      <w:pPr>
        <w:pStyle w:val="ListParagraph"/>
        <w:numPr>
          <w:ilvl w:val="0"/>
          <w:numId w:val="10"/>
        </w:numPr>
      </w:pPr>
      <w:commentRangeStart w:id="12"/>
      <w:r>
        <w:t>A one-paragraph reflection in a separate section at the end of the paper</w:t>
      </w:r>
      <w:commentRangeEnd w:id="12"/>
      <w:r>
        <w:rPr>
          <w:rStyle w:val="CommentReference"/>
          <w:rFonts w:cs="Times New Roman"/>
        </w:rPr>
        <w:commentReference w:id="12"/>
      </w:r>
    </w:p>
    <w:p w14:paraId="42B9CB12" w14:textId="77777777" w:rsidR="0041439D" w:rsidRDefault="0041439D" w:rsidP="0041439D">
      <w:pPr>
        <w:pStyle w:val="Heading1"/>
      </w:pPr>
      <w:r>
        <w:t>Audience and Purpose:</w:t>
      </w:r>
    </w:p>
    <w:p w14:paraId="6CB052F2" w14:textId="77777777" w:rsidR="0041439D" w:rsidRDefault="0041439D" w:rsidP="0041439D">
      <w:commentRangeStart w:id="13"/>
      <w:r>
        <w:t xml:space="preserve">Your teacher and classmates will be the audience for this essay. </w:t>
      </w:r>
      <w:commentRangeEnd w:id="13"/>
      <w:r>
        <w:rPr>
          <w:rStyle w:val="CommentReference"/>
        </w:rPr>
        <w:commentReference w:id="13"/>
      </w:r>
    </w:p>
    <w:p w14:paraId="436AECD9" w14:textId="77777777" w:rsidR="0041439D" w:rsidRDefault="0041439D" w:rsidP="0041439D"/>
    <w:p w14:paraId="780D2010" w14:textId="77777777" w:rsidR="0041439D" w:rsidRDefault="0041439D" w:rsidP="0041439D">
      <w:r>
        <w:t xml:space="preserve">Again, this essay is your chance to expand the world of your audience. </w:t>
      </w:r>
    </w:p>
    <w:p w14:paraId="2A9400D9" w14:textId="77777777" w:rsidR="0041439D" w:rsidRDefault="0041439D" w:rsidP="0041439D">
      <w:pPr>
        <w:pStyle w:val="Heading1"/>
      </w:pPr>
      <w:r>
        <w:t xml:space="preserve">Format: </w:t>
      </w:r>
    </w:p>
    <w:p w14:paraId="0AF14234" w14:textId="77777777" w:rsidR="0041439D" w:rsidRDefault="0041439D" w:rsidP="0041439D">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br w:type="page"/>
      </w:r>
    </w:p>
    <w:p w14:paraId="64856F4C" w14:textId="77777777" w:rsidR="0041439D" w:rsidRPr="00B913FA" w:rsidRDefault="0041439D" w:rsidP="0041439D">
      <w:pPr>
        <w:pStyle w:val="Title"/>
      </w:pPr>
      <w:r>
        <w:lastRenderedPageBreak/>
        <w:t>Portfolio (Final Exam)</w:t>
      </w:r>
    </w:p>
    <w:p w14:paraId="6E0BAF77" w14:textId="77777777" w:rsidR="0041439D" w:rsidRPr="00B63385" w:rsidRDefault="0041439D" w:rsidP="0041439D">
      <w:pPr>
        <w:pStyle w:val="Heading2"/>
      </w:pPr>
      <w:r w:rsidRPr="00B63385">
        <w:t xml:space="preserve">Due </w:t>
      </w:r>
      <w:r>
        <w:t>by</w:t>
      </w:r>
      <w:r w:rsidRPr="00B63385">
        <w:t xml:space="preserve"> </w:t>
      </w:r>
      <w:r>
        <w:t>--</w:t>
      </w:r>
      <w:r w:rsidRPr="00B63385">
        <w:t xml:space="preserve"> on </w:t>
      </w:r>
      <w:r>
        <w:t xml:space="preserve">– </w:t>
      </w:r>
    </w:p>
    <w:p w14:paraId="515767E8" w14:textId="77777777" w:rsidR="0041439D" w:rsidRPr="00B63385" w:rsidRDefault="0041439D" w:rsidP="0041439D">
      <w:pPr>
        <w:pStyle w:val="Heading2"/>
      </w:pPr>
      <w:r w:rsidRPr="00B63385">
        <w:t>Worth 20% of total class grade</w:t>
      </w:r>
    </w:p>
    <w:p w14:paraId="213A1CE7" w14:textId="77777777" w:rsidR="0041439D" w:rsidRPr="00B913FA" w:rsidRDefault="0041439D" w:rsidP="0041439D">
      <w:pPr>
        <w:pStyle w:val="Heading2"/>
      </w:pPr>
      <w:r w:rsidRPr="00B63385">
        <w:t xml:space="preserve">Approx. </w:t>
      </w:r>
      <w:r>
        <w:t>50</w:t>
      </w:r>
      <w:r w:rsidRPr="00B63385">
        <w:t>0 words</w:t>
      </w:r>
      <w:r>
        <w:t xml:space="preserve"> (for the letter) plus original and revised essays</w:t>
      </w:r>
    </w:p>
    <w:p w14:paraId="4D7399CB" w14:textId="77777777" w:rsidR="0041439D" w:rsidRPr="00A54EDE" w:rsidRDefault="0041439D" w:rsidP="0041439D">
      <w:pPr>
        <w:pStyle w:val="Heading1"/>
      </w:pPr>
      <w:r w:rsidRPr="00A54EDE">
        <w:t xml:space="preserve">Assignment: </w:t>
      </w:r>
    </w:p>
    <w:p w14:paraId="66DFCC59" w14:textId="77777777" w:rsidR="0041439D" w:rsidRDefault="0041439D" w:rsidP="0041439D">
      <w:pPr>
        <w:pStyle w:val="CommentText"/>
      </w:pPr>
      <w:r>
        <w:t xml:space="preserve">Review all of your work from this semester, including comments you have received from your instructor and peers on drafts and graded essays. Consider how well you achieved your goals and how you can revise two of your essays to showcase what you have learned this semester. Compile a portfolio that includes the following: </w:t>
      </w:r>
    </w:p>
    <w:p w14:paraId="32AF56BD" w14:textId="77777777" w:rsidR="0041439D" w:rsidRDefault="0041439D" w:rsidP="0041439D">
      <w:pPr>
        <w:pStyle w:val="ListParagraph"/>
        <w:numPr>
          <w:ilvl w:val="0"/>
          <w:numId w:val="14"/>
        </w:numPr>
      </w:pPr>
      <w:r>
        <w:t xml:space="preserve">The original final draft versions of </w:t>
      </w:r>
      <w:commentRangeStart w:id="14"/>
      <w:r>
        <w:t xml:space="preserve">two of your previous essays </w:t>
      </w:r>
      <w:commentRangeEnd w:id="14"/>
      <w:r>
        <w:rPr>
          <w:rStyle w:val="CommentReference"/>
          <w:rFonts w:cs="Times New Roman"/>
        </w:rPr>
        <w:commentReference w:id="14"/>
      </w:r>
    </w:p>
    <w:p w14:paraId="0B9F536D" w14:textId="77777777" w:rsidR="0041439D" w:rsidRDefault="0041439D" w:rsidP="0041439D">
      <w:pPr>
        <w:pStyle w:val="ListParagraph"/>
        <w:numPr>
          <w:ilvl w:val="0"/>
          <w:numId w:val="14"/>
        </w:numPr>
      </w:pPr>
      <w:r>
        <w:t xml:space="preserve">Your </w:t>
      </w:r>
      <w:commentRangeStart w:id="15"/>
      <w:r>
        <w:t>two major revisions</w:t>
      </w:r>
      <w:commentRangeEnd w:id="15"/>
      <w:r>
        <w:rPr>
          <w:rStyle w:val="CommentReference"/>
          <w:rFonts w:cs="Times New Roman"/>
        </w:rPr>
        <w:commentReference w:id="15"/>
      </w:r>
    </w:p>
    <w:p w14:paraId="7A502A00" w14:textId="77777777" w:rsidR="0041439D" w:rsidRDefault="0041439D" w:rsidP="0041439D">
      <w:pPr>
        <w:pStyle w:val="ListParagraph"/>
        <w:numPr>
          <w:ilvl w:val="0"/>
          <w:numId w:val="14"/>
        </w:numPr>
      </w:pPr>
      <w:r>
        <w:t>A portfolio letter that addresses specifically how your work progressed over the course of the semester and specifically how you chose to revise your two essays.</w:t>
      </w:r>
    </w:p>
    <w:p w14:paraId="7068450C" w14:textId="77777777" w:rsidR="0041439D" w:rsidRDefault="0041439D" w:rsidP="0041439D">
      <w:commentRangeStart w:id="16"/>
      <w:r>
        <w:t>Your revisions could do some of the following:</w:t>
      </w:r>
      <w:commentRangeEnd w:id="16"/>
      <w:r>
        <w:rPr>
          <w:rStyle w:val="CommentReference"/>
        </w:rPr>
        <w:commentReference w:id="16"/>
      </w:r>
    </w:p>
    <w:p w14:paraId="6B2DD1B9" w14:textId="77777777" w:rsidR="0041439D" w:rsidRDefault="0041439D" w:rsidP="0041439D">
      <w:pPr>
        <w:pStyle w:val="ListParagraph"/>
        <w:numPr>
          <w:ilvl w:val="0"/>
          <w:numId w:val="15"/>
        </w:numPr>
      </w:pPr>
      <w:proofErr w:type="gramStart"/>
      <w:r>
        <w:t>add</w:t>
      </w:r>
      <w:proofErr w:type="gramEnd"/>
      <w:r>
        <w:t xml:space="preserve"> new multimodal elements,</w:t>
      </w:r>
    </w:p>
    <w:p w14:paraId="57D3837E" w14:textId="77777777" w:rsidR="0041439D" w:rsidRDefault="0041439D" w:rsidP="0041439D">
      <w:pPr>
        <w:pStyle w:val="ListParagraph"/>
        <w:numPr>
          <w:ilvl w:val="0"/>
          <w:numId w:val="15"/>
        </w:numPr>
      </w:pPr>
      <w:proofErr w:type="gramStart"/>
      <w:r>
        <w:t>experiment</w:t>
      </w:r>
      <w:proofErr w:type="gramEnd"/>
      <w:r>
        <w:t xml:space="preserve"> with a different writing style or tone, </w:t>
      </w:r>
    </w:p>
    <w:p w14:paraId="68685828" w14:textId="77777777" w:rsidR="0041439D" w:rsidRDefault="0041439D" w:rsidP="0041439D">
      <w:pPr>
        <w:pStyle w:val="ListParagraph"/>
        <w:numPr>
          <w:ilvl w:val="0"/>
          <w:numId w:val="15"/>
        </w:numPr>
      </w:pPr>
      <w:proofErr w:type="gramStart"/>
      <w:r>
        <w:t>use</w:t>
      </w:r>
      <w:proofErr w:type="gramEnd"/>
      <w:r>
        <w:t xml:space="preserve"> a different strategy for introductions and conclusions, </w:t>
      </w:r>
    </w:p>
    <w:p w14:paraId="060AD924" w14:textId="77777777" w:rsidR="0041439D" w:rsidRDefault="0041439D" w:rsidP="0041439D">
      <w:pPr>
        <w:pStyle w:val="ListParagraph"/>
        <w:numPr>
          <w:ilvl w:val="0"/>
          <w:numId w:val="15"/>
        </w:numPr>
      </w:pPr>
      <w:proofErr w:type="gramStart"/>
      <w:r>
        <w:t>add</w:t>
      </w:r>
      <w:proofErr w:type="gramEnd"/>
      <w:r>
        <w:t xml:space="preserve"> new material, </w:t>
      </w:r>
    </w:p>
    <w:p w14:paraId="6938EF0D" w14:textId="77777777" w:rsidR="0041439D" w:rsidRDefault="0041439D" w:rsidP="0041439D">
      <w:pPr>
        <w:pStyle w:val="ListParagraph"/>
        <w:numPr>
          <w:ilvl w:val="0"/>
          <w:numId w:val="15"/>
        </w:numPr>
      </w:pPr>
      <w:proofErr w:type="gramStart"/>
      <w:r>
        <w:t>replace</w:t>
      </w:r>
      <w:proofErr w:type="gramEnd"/>
      <w:r>
        <w:t xml:space="preserve"> a section of the paper with content you believe would be more effective, </w:t>
      </w:r>
    </w:p>
    <w:p w14:paraId="4837AFAC" w14:textId="77777777" w:rsidR="0041439D" w:rsidRDefault="0041439D" w:rsidP="0041439D">
      <w:pPr>
        <w:pStyle w:val="ListParagraph"/>
        <w:numPr>
          <w:ilvl w:val="0"/>
          <w:numId w:val="15"/>
        </w:numPr>
      </w:pPr>
      <w:proofErr w:type="gramStart"/>
      <w:r>
        <w:t>or</w:t>
      </w:r>
      <w:proofErr w:type="gramEnd"/>
      <w:r>
        <w:t xml:space="preserve"> address a new audience or purpose. </w:t>
      </w:r>
    </w:p>
    <w:p w14:paraId="1B5B2D2F" w14:textId="77777777" w:rsidR="0041439D" w:rsidRPr="00B63385" w:rsidRDefault="0041439D" w:rsidP="0041439D">
      <w:pPr>
        <w:pStyle w:val="ListParagraph"/>
        <w:numPr>
          <w:ilvl w:val="0"/>
          <w:numId w:val="15"/>
        </w:numPr>
      </w:pPr>
      <w:r>
        <w:t>Editing or correcting surface-level issues will not count as significant revision.</w:t>
      </w:r>
    </w:p>
    <w:p w14:paraId="13E1136F" w14:textId="77777777" w:rsidR="0041439D" w:rsidRDefault="0041439D" w:rsidP="0041439D">
      <w:pPr>
        <w:pStyle w:val="Heading1"/>
      </w:pPr>
      <w:r>
        <w:t>Audience and Purpose:</w:t>
      </w:r>
    </w:p>
    <w:p w14:paraId="3CB33502" w14:textId="77777777" w:rsidR="0041439D" w:rsidRDefault="0041439D" w:rsidP="0041439D">
      <w:r>
        <w:t xml:space="preserve">Your teacher and classmates will be the audience for this essay.  </w:t>
      </w:r>
    </w:p>
    <w:p w14:paraId="42056398" w14:textId="77777777" w:rsidR="0041439D" w:rsidRPr="005E07ED" w:rsidRDefault="0041439D" w:rsidP="0041439D">
      <w:r>
        <w:t>This portfolio is your chance to reflect on the hard work you’ve done this semester and challenge yourself to take your writing to an even higher level of success.</w:t>
      </w:r>
    </w:p>
    <w:p w14:paraId="63CA9E33" w14:textId="77777777" w:rsidR="0041439D" w:rsidRDefault="0041439D" w:rsidP="0041439D">
      <w:pPr>
        <w:pStyle w:val="Heading1"/>
      </w:pPr>
      <w:r>
        <w:t xml:space="preserve">Format: </w:t>
      </w:r>
    </w:p>
    <w:p w14:paraId="6F23FE84" w14:textId="77777777" w:rsidR="0041439D" w:rsidRDefault="0041439D" w:rsidP="0041439D">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For the revised </w:t>
      </w:r>
      <w:proofErr w:type="gramStart"/>
      <w:r>
        <w:t>essays</w:t>
      </w:r>
      <w:proofErr w:type="gramEnd"/>
      <w:r>
        <w:t>, you should include in-text citations and works cited pages that cite your sources.</w:t>
      </w:r>
      <w:r>
        <w:br w:type="page"/>
      </w:r>
    </w:p>
    <w:p w14:paraId="52E7EEAF" w14:textId="77777777" w:rsidR="0041439D" w:rsidRPr="008F7104" w:rsidRDefault="0041439D" w:rsidP="0041439D">
      <w:pPr>
        <w:pStyle w:val="Title"/>
      </w:pPr>
      <w:commentRangeStart w:id="17"/>
      <w:r>
        <w:lastRenderedPageBreak/>
        <w:t>EN 101-000</w:t>
      </w:r>
      <w:commentRangeEnd w:id="17"/>
      <w:r>
        <w:rPr>
          <w:rStyle w:val="CommentReference"/>
          <w:rFonts w:cs="Times New Roman"/>
          <w:smallCaps w:val="0"/>
        </w:rPr>
        <w:commentReference w:id="17"/>
      </w:r>
    </w:p>
    <w:p w14:paraId="26BC9C99" w14:textId="77777777" w:rsidR="0041439D" w:rsidRPr="001B071F" w:rsidRDefault="0041439D" w:rsidP="0041439D">
      <w:pPr>
        <w:pStyle w:val="BodyText"/>
      </w:pPr>
      <w:r w:rsidRPr="001B071F">
        <w:t xml:space="preserve">TR </w:t>
      </w:r>
      <w:r>
        <w:t>00</w:t>
      </w:r>
      <w:r w:rsidRPr="001B071F">
        <w:t>:00am-</w:t>
      </w:r>
      <w:r>
        <w:t>00</w:t>
      </w:r>
      <w:r w:rsidRPr="001B071F">
        <w:t>:</w:t>
      </w:r>
      <w:r>
        <w:t>00</w:t>
      </w:r>
      <w:r w:rsidRPr="001B071F">
        <w:t>pm</w:t>
      </w:r>
    </w:p>
    <w:p w14:paraId="2CD05813" w14:textId="77777777" w:rsidR="0041439D" w:rsidRPr="001B071F" w:rsidRDefault="0041439D" w:rsidP="0041439D">
      <w:pPr>
        <w:pStyle w:val="BodyText"/>
      </w:pPr>
      <w:r w:rsidRPr="001B071F">
        <w:t xml:space="preserve">Morgan </w:t>
      </w:r>
      <w:r>
        <w:t>000</w:t>
      </w:r>
    </w:p>
    <w:p w14:paraId="4FCF971C" w14:textId="77777777" w:rsidR="0041439D" w:rsidRPr="001F65C4" w:rsidRDefault="0041439D" w:rsidP="0041439D">
      <w:pPr>
        <w:pStyle w:val="BodyText"/>
        <w:rPr>
          <w:u w:val="single"/>
        </w:rPr>
      </w:pPr>
      <w:r>
        <w:t>Ms. Teacher Teacher</w:t>
      </w:r>
    </w:p>
    <w:p w14:paraId="69E4EE94" w14:textId="77777777" w:rsidR="0041439D" w:rsidRDefault="0041439D" w:rsidP="0041439D">
      <w:pPr>
        <w:pStyle w:val="Heading1"/>
      </w:pPr>
      <w:r>
        <w:t xml:space="preserve">Office Hours, Office Location, and </w:t>
      </w:r>
      <w:commentRangeStart w:id="18"/>
      <w:r>
        <w:t>Contact Information</w:t>
      </w:r>
      <w:commentRangeEnd w:id="18"/>
      <w:r>
        <w:rPr>
          <w:rStyle w:val="CommentReference"/>
          <w:rFonts w:cs="Times New Roman"/>
          <w:smallCaps w:val="0"/>
          <w:spacing w:val="0"/>
        </w:rPr>
        <w:commentReference w:id="18"/>
      </w:r>
    </w:p>
    <w:p w14:paraId="0EA182B4" w14:textId="77777777" w:rsidR="0041439D" w:rsidRPr="0005783B" w:rsidRDefault="0041439D" w:rsidP="0041439D"/>
    <w:p w14:paraId="651FEC2F" w14:textId="77777777" w:rsidR="0041439D" w:rsidRPr="00542D16" w:rsidRDefault="0041439D" w:rsidP="0041439D">
      <w:pPr>
        <w:pStyle w:val="Heading1"/>
      </w:pPr>
      <w:commentRangeStart w:id="19"/>
      <w:r>
        <w:t>Course Description</w:t>
      </w:r>
      <w:commentRangeEnd w:id="19"/>
      <w:r>
        <w:rPr>
          <w:rStyle w:val="CommentReference"/>
          <w:rFonts w:cs="Times New Roman"/>
          <w:smallCaps w:val="0"/>
          <w:spacing w:val="0"/>
        </w:rPr>
        <w:commentReference w:id="19"/>
      </w:r>
    </w:p>
    <w:p w14:paraId="14B4BB24" w14:textId="77777777" w:rsidR="0041439D" w:rsidRPr="0005783B" w:rsidRDefault="0041439D" w:rsidP="0041439D">
      <w:r w:rsidRPr="005A33BF">
        <w:t xml:space="preserve">English 101, </w:t>
      </w:r>
      <w:r>
        <w:t>t</w:t>
      </w:r>
      <w:r w:rsidRPr="00825FA2">
        <w:t>he first in a two-course sequence, introduces students to the rhetorical strategies, critical reading and thinking skills, composing processes, sentence-level conventions, and reflection skills needed to participate successfully in The University of Alabama discourse community.</w:t>
      </w:r>
    </w:p>
    <w:p w14:paraId="747C156A" w14:textId="77777777" w:rsidR="0041439D" w:rsidRPr="00067E39" w:rsidRDefault="0041439D" w:rsidP="0041439D">
      <w:pPr>
        <w:pStyle w:val="Heading1"/>
      </w:pPr>
      <w:commentRangeStart w:id="20"/>
      <w:r>
        <w:t>Student Learning Outcomes</w:t>
      </w:r>
      <w:commentRangeEnd w:id="20"/>
      <w:r>
        <w:rPr>
          <w:rStyle w:val="CommentReference"/>
          <w:rFonts w:cs="Times New Roman"/>
          <w:smallCaps w:val="0"/>
          <w:spacing w:val="0"/>
        </w:rPr>
        <w:commentReference w:id="20"/>
      </w:r>
    </w:p>
    <w:p w14:paraId="574E6C55" w14:textId="77777777" w:rsidR="0041439D" w:rsidRPr="00825FA2" w:rsidRDefault="0041439D" w:rsidP="0041439D">
      <w:r w:rsidRPr="00825FA2">
        <w:t>By the end of the semester, you will</w:t>
      </w:r>
    </w:p>
    <w:p w14:paraId="769ED736" w14:textId="77777777" w:rsidR="0041439D" w:rsidRPr="00825FA2" w:rsidRDefault="0041439D" w:rsidP="0041439D">
      <w:pPr>
        <w:pStyle w:val="ListParagraph"/>
      </w:pPr>
      <w:r w:rsidRPr="00825FA2">
        <w:t>Develop a repertoire of diverse rhetorical strategies that will enable you to assess and appropriately respond to each assignment’s genre, audience, and purpose.</w:t>
      </w:r>
    </w:p>
    <w:p w14:paraId="46B326C2" w14:textId="77777777" w:rsidR="0041439D" w:rsidRPr="00825FA2" w:rsidRDefault="0041439D" w:rsidP="0041439D">
      <w:pPr>
        <w:pStyle w:val="ListParagraph"/>
      </w:pPr>
      <w:r w:rsidRPr="00825FA2">
        <w:t>Demonstrate in writing a strong command of critical thinking skills such as analysis, synthesis, interpretation, and evaluation.</w:t>
      </w:r>
    </w:p>
    <w:p w14:paraId="61E2A8EE" w14:textId="77777777" w:rsidR="0041439D" w:rsidRPr="00825FA2" w:rsidRDefault="0041439D" w:rsidP="0041439D">
      <w:pPr>
        <w:pStyle w:val="ListParagraph"/>
      </w:pPr>
      <w:r w:rsidRPr="00825FA2">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4F77A51A" w14:textId="77777777" w:rsidR="0041439D" w:rsidRPr="00825FA2" w:rsidRDefault="0041439D" w:rsidP="0041439D">
      <w:pPr>
        <w:pStyle w:val="ListParagraph"/>
      </w:pPr>
      <w:r w:rsidRPr="00825FA2">
        <w:t>Employ grammar, punctuation, mechanics, usage, and basic citation and paper formatting in a manner appropriate to the genre and assignment being composed.</w:t>
      </w:r>
    </w:p>
    <w:p w14:paraId="3C05ACD7" w14:textId="77777777" w:rsidR="0041439D" w:rsidRPr="00825FA2" w:rsidRDefault="0041439D" w:rsidP="0041439D">
      <w:pPr>
        <w:pStyle w:val="ListParagraph"/>
      </w:pPr>
      <w:r w:rsidRPr="00825FA2">
        <w:t>Reflect, in writing, on your own development as a writer.</w:t>
      </w:r>
    </w:p>
    <w:p w14:paraId="40C47824" w14:textId="77777777" w:rsidR="0041439D" w:rsidRDefault="0041439D" w:rsidP="0041439D">
      <w:pPr>
        <w:pStyle w:val="Heading1"/>
      </w:pPr>
    </w:p>
    <w:p w14:paraId="4C41D438" w14:textId="77777777" w:rsidR="0041439D" w:rsidRDefault="0041439D" w:rsidP="0041439D">
      <w:pPr>
        <w:pStyle w:val="Heading1"/>
      </w:pPr>
      <w:r>
        <w:t>Required Texts</w:t>
      </w:r>
    </w:p>
    <w:p w14:paraId="14774BB4" w14:textId="77777777" w:rsidR="0041439D" w:rsidRPr="0005783B" w:rsidRDefault="0041439D" w:rsidP="0041439D">
      <w:r w:rsidRPr="0005783B">
        <w:t>Required Texts from UA Supply Store:</w:t>
      </w:r>
    </w:p>
    <w:p w14:paraId="3F9FE652" w14:textId="77777777" w:rsidR="0041439D" w:rsidRPr="0005783B" w:rsidRDefault="0041439D" w:rsidP="0041439D">
      <w:pPr>
        <w:pStyle w:val="ListParagraph"/>
        <w:numPr>
          <w:ilvl w:val="0"/>
          <w:numId w:val="4"/>
        </w:numPr>
      </w:pPr>
      <w:r>
        <w:t xml:space="preserve">UA Custom Edition of </w:t>
      </w:r>
      <w:r w:rsidRPr="0005783B">
        <w:t xml:space="preserve">BULLOCK / NORTON FIELD GUIDE TO WRITING </w:t>
      </w:r>
    </w:p>
    <w:p w14:paraId="7453BEE3" w14:textId="77777777" w:rsidR="0041439D" w:rsidRDefault="0041439D" w:rsidP="0041439D">
      <w:pPr>
        <w:pStyle w:val="Heading1"/>
      </w:pPr>
      <w:commentRangeStart w:id="21"/>
      <w:r>
        <w:t>Other Required Course Materials</w:t>
      </w:r>
      <w:commentRangeEnd w:id="21"/>
      <w:r>
        <w:rPr>
          <w:rStyle w:val="CommentReference"/>
          <w:rFonts w:cs="Times New Roman"/>
          <w:smallCaps w:val="0"/>
          <w:spacing w:val="0"/>
        </w:rPr>
        <w:commentReference w:id="21"/>
      </w:r>
    </w:p>
    <w:p w14:paraId="4BCF0845" w14:textId="77777777" w:rsidR="0041439D" w:rsidRDefault="0041439D" w:rsidP="0041439D">
      <w:pPr>
        <w:pStyle w:val="ListParagraph"/>
        <w:numPr>
          <w:ilvl w:val="0"/>
          <w:numId w:val="9"/>
        </w:numPr>
      </w:pPr>
      <w:r>
        <w:t>Access to a computer and printer</w:t>
      </w:r>
    </w:p>
    <w:p w14:paraId="607D1801" w14:textId="77777777" w:rsidR="0041439D" w:rsidRPr="0005783B" w:rsidRDefault="0041439D" w:rsidP="0041439D">
      <w:pPr>
        <w:pStyle w:val="ListParagraph"/>
        <w:numPr>
          <w:ilvl w:val="0"/>
          <w:numId w:val="9"/>
        </w:numPr>
      </w:pPr>
      <w:r w:rsidRPr="0005783B">
        <w:lastRenderedPageBreak/>
        <w:t>Pen or pencil</w:t>
      </w:r>
    </w:p>
    <w:p w14:paraId="3A0ECF81" w14:textId="77777777" w:rsidR="0041439D" w:rsidRPr="0005783B" w:rsidRDefault="0041439D" w:rsidP="0041439D">
      <w:pPr>
        <w:pStyle w:val="ListParagraph"/>
        <w:numPr>
          <w:ilvl w:val="0"/>
          <w:numId w:val="9"/>
        </w:numPr>
      </w:pPr>
      <w:r w:rsidRPr="0005783B">
        <w:t>Notebook with paper</w:t>
      </w:r>
    </w:p>
    <w:p w14:paraId="653B6C57" w14:textId="77777777" w:rsidR="0041439D" w:rsidRPr="0005783B" w:rsidRDefault="0041439D" w:rsidP="0041439D">
      <w:pPr>
        <w:pStyle w:val="ListParagraph"/>
        <w:numPr>
          <w:ilvl w:val="0"/>
          <w:numId w:val="9"/>
        </w:numPr>
      </w:pPr>
      <w:r w:rsidRPr="0005783B">
        <w:t>Folder or binder to store class notes, process writing, etc.</w:t>
      </w:r>
    </w:p>
    <w:p w14:paraId="33B835B3" w14:textId="77777777" w:rsidR="0041439D" w:rsidRDefault="0041439D" w:rsidP="0041439D">
      <w:pPr>
        <w:pStyle w:val="Heading1"/>
      </w:pPr>
      <w:commentRangeStart w:id="22"/>
      <w:r>
        <w:t>Classroom Environment</w:t>
      </w:r>
      <w:commentRangeEnd w:id="22"/>
      <w:r>
        <w:rPr>
          <w:rStyle w:val="CommentReference"/>
          <w:rFonts w:cs="Times New Roman"/>
          <w:smallCaps w:val="0"/>
          <w:spacing w:val="0"/>
        </w:rPr>
        <w:commentReference w:id="22"/>
      </w:r>
    </w:p>
    <w:p w14:paraId="3CF0E3AD" w14:textId="77777777" w:rsidR="0041439D" w:rsidRPr="0005783B" w:rsidRDefault="0041439D" w:rsidP="0041439D">
      <w:pPr>
        <w:pStyle w:val="ListParagraph"/>
        <w:numPr>
          <w:ilvl w:val="0"/>
          <w:numId w:val="1"/>
        </w:numPr>
      </w:pPr>
      <w:r w:rsidRPr="0005783B">
        <w:t>I want everyone to have a good experience in this class. Be respectful of each other's differences, and help me foster a class environment where everyone feels empowered to learn.</w:t>
      </w:r>
    </w:p>
    <w:p w14:paraId="005B40EA" w14:textId="77777777" w:rsidR="0041439D" w:rsidRPr="0005783B" w:rsidRDefault="0041439D" w:rsidP="0041439D">
      <w:pPr>
        <w:pStyle w:val="ListParagraph"/>
        <w:numPr>
          <w:ilvl w:val="0"/>
          <w:numId w:val="1"/>
        </w:numPr>
      </w:pPr>
      <w:r w:rsidRPr="0005783B">
        <w:t>If something in this class makes you uncomfortable, please let me know. I will do my best to remedy the situation.</w:t>
      </w:r>
    </w:p>
    <w:p w14:paraId="47D5F50C" w14:textId="77777777" w:rsidR="0041439D" w:rsidRDefault="0041439D" w:rsidP="0041439D">
      <w:pPr>
        <w:pStyle w:val="Heading1"/>
      </w:pPr>
      <w:commentRangeStart w:id="23"/>
      <w:r>
        <w:t>Attendance Policy</w:t>
      </w:r>
      <w:commentRangeEnd w:id="23"/>
      <w:r>
        <w:rPr>
          <w:rStyle w:val="CommentReference"/>
          <w:rFonts w:cs="Times New Roman"/>
          <w:smallCaps w:val="0"/>
          <w:spacing w:val="0"/>
        </w:rPr>
        <w:commentReference w:id="23"/>
      </w:r>
    </w:p>
    <w:p w14:paraId="7626B55C" w14:textId="77777777" w:rsidR="0041439D" w:rsidRPr="0005783B" w:rsidRDefault="0041439D" w:rsidP="0041439D">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46087725" w14:textId="77777777" w:rsidR="0041439D" w:rsidRPr="0005783B" w:rsidRDefault="0041439D" w:rsidP="0041439D">
      <w:r w:rsidRPr="0005783B">
        <w:t>Occasionally, however, you may have to miss class. The First-year Writing Program Attendance Policy makes reasonable allowances for such absences. Please review the following information carefully:</w:t>
      </w:r>
    </w:p>
    <w:p w14:paraId="4DCF8F7F" w14:textId="77777777" w:rsidR="0041439D" w:rsidRPr="0005783B" w:rsidRDefault="0041439D" w:rsidP="0041439D">
      <w:pPr>
        <w:pStyle w:val="ListParagraph"/>
        <w:numPr>
          <w:ilvl w:val="0"/>
          <w:numId w:val="5"/>
        </w:numPr>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2EC0D8CC" w14:textId="77777777" w:rsidR="0041439D" w:rsidRPr="0005783B" w:rsidRDefault="0041439D" w:rsidP="0041439D">
      <w:pPr>
        <w:pStyle w:val="ListParagraph"/>
        <w:numPr>
          <w:ilvl w:val="0"/>
          <w:numId w:val="5"/>
        </w:numPr>
      </w:pPr>
      <w:r w:rsidRPr="0005783B">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3749E5E6" w14:textId="77777777" w:rsidR="0041439D" w:rsidRDefault="0041439D" w:rsidP="0041439D">
      <w:pPr>
        <w:pStyle w:val="Heading2"/>
      </w:pPr>
      <w:r>
        <w:t>What You Can Make Up</w:t>
      </w:r>
    </w:p>
    <w:p w14:paraId="29056F97" w14:textId="77777777" w:rsidR="0041439D" w:rsidRPr="0005783B" w:rsidRDefault="0041439D" w:rsidP="0041439D">
      <w:pPr>
        <w:pStyle w:val="ListParagraph"/>
        <w:numPr>
          <w:ilvl w:val="0"/>
          <w:numId w:val="6"/>
        </w:numPr>
      </w:pPr>
      <w:r w:rsidRPr="0005783B">
        <w:t>Making up missed work does not erase absences. Again, you should strive to attend every class meeting.</w:t>
      </w:r>
    </w:p>
    <w:p w14:paraId="5096AED3" w14:textId="77777777" w:rsidR="0041439D" w:rsidRPr="0005783B" w:rsidRDefault="0041439D" w:rsidP="0041439D">
      <w:pPr>
        <w:pStyle w:val="ListParagraph"/>
        <w:numPr>
          <w:ilvl w:val="0"/>
          <w:numId w:val="6"/>
        </w:numPr>
      </w:pPr>
      <w:r w:rsidRPr="0005783B">
        <w:t xml:space="preserve">You may make up major-grade work (such as papers or tests) if class was missed due to legitimate circumstances beyond your control (i.e., documented illness or medical emergency; a family funeral; activities at which you officially represent the University of Alabama). If such </w:t>
      </w:r>
      <w:r w:rsidRPr="0005783B">
        <w:lastRenderedPageBreak/>
        <w:t>circumstances should arise, please promptly communicate them to and document them for your instructor.</w:t>
      </w:r>
    </w:p>
    <w:p w14:paraId="3FBDAC9E" w14:textId="77777777" w:rsidR="0041439D" w:rsidRPr="0005783B" w:rsidRDefault="0041439D" w:rsidP="0041439D">
      <w:pPr>
        <w:pStyle w:val="ListParagraph"/>
        <w:numPr>
          <w:ilvl w:val="0"/>
          <w:numId w:val="6"/>
        </w:numPr>
      </w:pPr>
      <w:r w:rsidRPr="0005783B">
        <w:t>You may make up major-grade work missed due to absences for other reasons only with the consent of your instructor.</w:t>
      </w:r>
    </w:p>
    <w:p w14:paraId="6A940CAD" w14:textId="77777777" w:rsidR="0041439D" w:rsidRPr="0005783B" w:rsidRDefault="0041439D" w:rsidP="0041439D">
      <w:pPr>
        <w:pStyle w:val="ListParagraph"/>
        <w:numPr>
          <w:ilvl w:val="0"/>
          <w:numId w:val="6"/>
        </w:numPr>
      </w:pPr>
      <w:r w:rsidRPr="0005783B">
        <w:t>You may arrange to turn in major-grade work in advance or online only if allowed by your instructor.</w:t>
      </w:r>
    </w:p>
    <w:p w14:paraId="4CB73C89" w14:textId="77777777" w:rsidR="0041439D" w:rsidRDefault="0041439D" w:rsidP="0041439D">
      <w:pPr>
        <w:pStyle w:val="Heading2"/>
      </w:pPr>
      <w:r>
        <w:t>What You Can’t Make Up</w:t>
      </w:r>
    </w:p>
    <w:p w14:paraId="2C9A3EFE" w14:textId="77777777" w:rsidR="0041439D" w:rsidRPr="0005783B" w:rsidRDefault="0041439D" w:rsidP="0041439D">
      <w:pPr>
        <w:pStyle w:val="ListParagraph"/>
        <w:numPr>
          <w:ilvl w:val="0"/>
          <w:numId w:val="7"/>
        </w:numPr>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p>
    <w:p w14:paraId="346F6D57" w14:textId="77777777" w:rsidR="0041439D" w:rsidRDefault="0041439D" w:rsidP="0041439D">
      <w:pPr>
        <w:pStyle w:val="Heading1"/>
      </w:pPr>
      <w:commentRangeStart w:id="24"/>
      <w:r>
        <w:t>Papers/Projects, Word Counts, &amp; Grade Distribution</w:t>
      </w:r>
      <w:commentRangeEnd w:id="24"/>
      <w:r>
        <w:rPr>
          <w:rStyle w:val="CommentReference"/>
          <w:rFonts w:cs="Times New Roman"/>
          <w:smallCaps w:val="0"/>
          <w:spacing w:val="0"/>
        </w:rPr>
        <w:commentReference w:id="24"/>
      </w:r>
    </w:p>
    <w:tbl>
      <w:tblPr>
        <w:tblStyle w:val="TableGrid"/>
        <w:tblW w:w="8856" w:type="dxa"/>
        <w:tblLook w:val="04A0" w:firstRow="1" w:lastRow="0" w:firstColumn="1" w:lastColumn="0" w:noHBand="0" w:noVBand="1"/>
      </w:tblPr>
      <w:tblGrid>
        <w:gridCol w:w="1748"/>
        <w:gridCol w:w="1910"/>
        <w:gridCol w:w="2822"/>
        <w:gridCol w:w="2376"/>
      </w:tblGrid>
      <w:tr w:rsidR="0041439D" w:rsidRPr="00A15B8F" w14:paraId="58CA6050" w14:textId="77777777" w:rsidTr="008C1E2C">
        <w:tc>
          <w:tcPr>
            <w:tcW w:w="1748" w:type="dxa"/>
          </w:tcPr>
          <w:p w14:paraId="31C27EFE" w14:textId="77777777" w:rsidR="0041439D" w:rsidRPr="00A15B8F" w:rsidRDefault="0041439D" w:rsidP="008C1E2C"/>
        </w:tc>
        <w:tc>
          <w:tcPr>
            <w:tcW w:w="1910" w:type="dxa"/>
          </w:tcPr>
          <w:p w14:paraId="0D8EAEB1" w14:textId="77777777" w:rsidR="0041439D" w:rsidRPr="0005783B" w:rsidRDefault="0041439D" w:rsidP="008C1E2C">
            <w:r w:rsidRPr="0005783B">
              <w:t>Approx. Word Count</w:t>
            </w:r>
          </w:p>
        </w:tc>
        <w:tc>
          <w:tcPr>
            <w:tcW w:w="2822" w:type="dxa"/>
          </w:tcPr>
          <w:p w14:paraId="35D07CAA" w14:textId="77777777" w:rsidR="0041439D" w:rsidRPr="0005783B" w:rsidRDefault="0041439D" w:rsidP="008C1E2C">
            <w:r w:rsidRPr="0005783B">
              <w:t xml:space="preserve">% </w:t>
            </w:r>
            <w:proofErr w:type="gramStart"/>
            <w:r w:rsidRPr="0005783B">
              <w:t>of</w:t>
            </w:r>
            <w:proofErr w:type="gramEnd"/>
            <w:r w:rsidRPr="0005783B">
              <w:t xml:space="preserve"> Final Grade (1000 pts)</w:t>
            </w:r>
          </w:p>
        </w:tc>
        <w:tc>
          <w:tcPr>
            <w:tcW w:w="2376" w:type="dxa"/>
          </w:tcPr>
          <w:p w14:paraId="1A4B60B9" w14:textId="77777777" w:rsidR="0041439D" w:rsidRPr="0005783B" w:rsidRDefault="0041439D" w:rsidP="008C1E2C">
            <w:r w:rsidRPr="0005783B">
              <w:t>Due</w:t>
            </w:r>
          </w:p>
        </w:tc>
      </w:tr>
      <w:tr w:rsidR="0041439D" w:rsidRPr="00212C8D" w14:paraId="478FF081" w14:textId="77777777" w:rsidTr="008C1E2C">
        <w:tc>
          <w:tcPr>
            <w:tcW w:w="1748" w:type="dxa"/>
          </w:tcPr>
          <w:p w14:paraId="66DDC55C" w14:textId="77777777" w:rsidR="0041439D" w:rsidRPr="0005783B" w:rsidRDefault="0041439D" w:rsidP="008C1E2C">
            <w:r>
              <w:t>Summary and Response Essay Draft</w:t>
            </w:r>
          </w:p>
        </w:tc>
        <w:tc>
          <w:tcPr>
            <w:tcW w:w="1910" w:type="dxa"/>
          </w:tcPr>
          <w:p w14:paraId="64E954A1" w14:textId="77777777" w:rsidR="0041439D" w:rsidRPr="0005783B" w:rsidRDefault="0041439D" w:rsidP="008C1E2C">
            <w:r>
              <w:t>750-125</w:t>
            </w:r>
            <w:r w:rsidRPr="0005783B">
              <w:t>0 words</w:t>
            </w:r>
          </w:p>
        </w:tc>
        <w:tc>
          <w:tcPr>
            <w:tcW w:w="2822" w:type="dxa"/>
          </w:tcPr>
          <w:p w14:paraId="66608824" w14:textId="77777777" w:rsidR="0041439D" w:rsidRPr="0005783B" w:rsidRDefault="0041439D" w:rsidP="008C1E2C">
            <w:r>
              <w:t>Daily grades</w:t>
            </w:r>
          </w:p>
        </w:tc>
        <w:tc>
          <w:tcPr>
            <w:tcW w:w="2376" w:type="dxa"/>
          </w:tcPr>
          <w:p w14:paraId="2053BD3F" w14:textId="77777777" w:rsidR="0041439D" w:rsidRPr="00212C8D" w:rsidRDefault="0041439D" w:rsidP="008C1E2C"/>
        </w:tc>
      </w:tr>
      <w:tr w:rsidR="0041439D" w:rsidRPr="00212C8D" w14:paraId="6A68C701" w14:textId="77777777" w:rsidTr="008C1E2C">
        <w:trPr>
          <w:trHeight w:val="962"/>
        </w:trPr>
        <w:tc>
          <w:tcPr>
            <w:tcW w:w="1748" w:type="dxa"/>
          </w:tcPr>
          <w:p w14:paraId="780A5DCD" w14:textId="77777777" w:rsidR="0041439D" w:rsidRPr="0005783B" w:rsidRDefault="0041439D" w:rsidP="008C1E2C">
            <w:r>
              <w:t>Summary and Response Essay Final Draft</w:t>
            </w:r>
          </w:p>
        </w:tc>
        <w:tc>
          <w:tcPr>
            <w:tcW w:w="1910" w:type="dxa"/>
          </w:tcPr>
          <w:p w14:paraId="40BD729D" w14:textId="77777777" w:rsidR="0041439D" w:rsidRPr="0005783B" w:rsidRDefault="0041439D" w:rsidP="008C1E2C">
            <w:r>
              <w:t>1000-1500 words</w:t>
            </w:r>
          </w:p>
        </w:tc>
        <w:tc>
          <w:tcPr>
            <w:tcW w:w="2822" w:type="dxa"/>
          </w:tcPr>
          <w:p w14:paraId="3EE2D5AA" w14:textId="77777777" w:rsidR="0041439D" w:rsidRPr="0005783B" w:rsidRDefault="0041439D" w:rsidP="008C1E2C">
            <w:r>
              <w:t>20%</w:t>
            </w:r>
          </w:p>
        </w:tc>
        <w:tc>
          <w:tcPr>
            <w:tcW w:w="2376" w:type="dxa"/>
          </w:tcPr>
          <w:p w14:paraId="1F2BB26D" w14:textId="77777777" w:rsidR="0041439D" w:rsidRPr="00212C8D" w:rsidRDefault="0041439D" w:rsidP="008C1E2C"/>
        </w:tc>
      </w:tr>
      <w:tr w:rsidR="0041439D" w:rsidRPr="00212C8D" w14:paraId="07F736B6" w14:textId="77777777" w:rsidTr="008C1E2C">
        <w:tc>
          <w:tcPr>
            <w:tcW w:w="1748" w:type="dxa"/>
          </w:tcPr>
          <w:p w14:paraId="50A74F2C" w14:textId="77777777" w:rsidR="0041439D" w:rsidRPr="0005783B" w:rsidRDefault="0041439D" w:rsidP="008C1E2C">
            <w:r>
              <w:t>Memoir Draft</w:t>
            </w:r>
          </w:p>
        </w:tc>
        <w:tc>
          <w:tcPr>
            <w:tcW w:w="1910" w:type="dxa"/>
          </w:tcPr>
          <w:p w14:paraId="3D9534B5" w14:textId="77777777" w:rsidR="0041439D" w:rsidRPr="0005783B" w:rsidRDefault="0041439D" w:rsidP="008C1E2C">
            <w:r>
              <w:t>750-</w:t>
            </w:r>
            <w:proofErr w:type="gramStart"/>
            <w:r>
              <w:t>125</w:t>
            </w:r>
            <w:r w:rsidRPr="0005783B">
              <w:t>0  words</w:t>
            </w:r>
            <w:proofErr w:type="gramEnd"/>
          </w:p>
        </w:tc>
        <w:tc>
          <w:tcPr>
            <w:tcW w:w="2822" w:type="dxa"/>
          </w:tcPr>
          <w:p w14:paraId="2013E8E9" w14:textId="77777777" w:rsidR="0041439D" w:rsidRPr="0005783B" w:rsidRDefault="0041439D" w:rsidP="008C1E2C">
            <w:r>
              <w:t>Daily grades</w:t>
            </w:r>
          </w:p>
        </w:tc>
        <w:tc>
          <w:tcPr>
            <w:tcW w:w="2376" w:type="dxa"/>
          </w:tcPr>
          <w:p w14:paraId="36DAEE5D" w14:textId="77777777" w:rsidR="0041439D" w:rsidRPr="00212C8D" w:rsidRDefault="0041439D" w:rsidP="008C1E2C"/>
        </w:tc>
      </w:tr>
      <w:tr w:rsidR="0041439D" w:rsidRPr="00212C8D" w14:paraId="07352223" w14:textId="77777777" w:rsidTr="008C1E2C">
        <w:tc>
          <w:tcPr>
            <w:tcW w:w="1748" w:type="dxa"/>
          </w:tcPr>
          <w:p w14:paraId="31FA9E30" w14:textId="77777777" w:rsidR="0041439D" w:rsidRDefault="0041439D" w:rsidP="008C1E2C">
            <w:r>
              <w:t>Memoir Final Draft</w:t>
            </w:r>
          </w:p>
        </w:tc>
        <w:tc>
          <w:tcPr>
            <w:tcW w:w="1910" w:type="dxa"/>
          </w:tcPr>
          <w:p w14:paraId="76936882" w14:textId="77777777" w:rsidR="0041439D" w:rsidRDefault="0041439D" w:rsidP="008C1E2C">
            <w:r>
              <w:t>1000-</w:t>
            </w:r>
            <w:proofErr w:type="gramStart"/>
            <w:r>
              <w:t>1500  words</w:t>
            </w:r>
            <w:proofErr w:type="gramEnd"/>
          </w:p>
        </w:tc>
        <w:tc>
          <w:tcPr>
            <w:tcW w:w="2822" w:type="dxa"/>
          </w:tcPr>
          <w:p w14:paraId="101D3199" w14:textId="77777777" w:rsidR="0041439D" w:rsidRPr="0005783B" w:rsidRDefault="0041439D" w:rsidP="008C1E2C">
            <w:r>
              <w:t>20%</w:t>
            </w:r>
          </w:p>
        </w:tc>
        <w:tc>
          <w:tcPr>
            <w:tcW w:w="2376" w:type="dxa"/>
          </w:tcPr>
          <w:p w14:paraId="4B04837D" w14:textId="77777777" w:rsidR="0041439D" w:rsidRPr="00212C8D" w:rsidRDefault="0041439D" w:rsidP="008C1E2C"/>
        </w:tc>
      </w:tr>
      <w:tr w:rsidR="0041439D" w:rsidRPr="00212C8D" w14:paraId="3BA7A3E3" w14:textId="77777777" w:rsidTr="008C1E2C">
        <w:tc>
          <w:tcPr>
            <w:tcW w:w="1748" w:type="dxa"/>
          </w:tcPr>
          <w:p w14:paraId="1C6B5662" w14:textId="77777777" w:rsidR="0041439D" w:rsidRPr="0005783B" w:rsidRDefault="0041439D" w:rsidP="008C1E2C">
            <w:r>
              <w:t>Profile Draft</w:t>
            </w:r>
          </w:p>
        </w:tc>
        <w:tc>
          <w:tcPr>
            <w:tcW w:w="1910" w:type="dxa"/>
          </w:tcPr>
          <w:p w14:paraId="5CDDB3E2" w14:textId="77777777" w:rsidR="0041439D" w:rsidRPr="0005783B" w:rsidRDefault="0041439D" w:rsidP="008C1E2C">
            <w:r>
              <w:t>750-</w:t>
            </w:r>
            <w:proofErr w:type="gramStart"/>
            <w:r>
              <w:t>125</w:t>
            </w:r>
            <w:r w:rsidRPr="0005783B">
              <w:t>0  words</w:t>
            </w:r>
            <w:proofErr w:type="gramEnd"/>
          </w:p>
        </w:tc>
        <w:tc>
          <w:tcPr>
            <w:tcW w:w="2822" w:type="dxa"/>
          </w:tcPr>
          <w:p w14:paraId="404ACD7A" w14:textId="77777777" w:rsidR="0041439D" w:rsidRPr="0005783B" w:rsidRDefault="0041439D" w:rsidP="008C1E2C">
            <w:r>
              <w:t>Daily Grades</w:t>
            </w:r>
          </w:p>
        </w:tc>
        <w:tc>
          <w:tcPr>
            <w:tcW w:w="2376" w:type="dxa"/>
          </w:tcPr>
          <w:p w14:paraId="10B99C23" w14:textId="77777777" w:rsidR="0041439D" w:rsidRPr="00212C8D" w:rsidRDefault="0041439D" w:rsidP="008C1E2C"/>
        </w:tc>
      </w:tr>
      <w:tr w:rsidR="0041439D" w:rsidRPr="00212C8D" w14:paraId="245F4142" w14:textId="77777777" w:rsidTr="008C1E2C">
        <w:tc>
          <w:tcPr>
            <w:tcW w:w="1748" w:type="dxa"/>
          </w:tcPr>
          <w:p w14:paraId="294705A5" w14:textId="77777777" w:rsidR="0041439D" w:rsidRDefault="0041439D" w:rsidP="008C1E2C">
            <w:r>
              <w:t>Profile Final Draft</w:t>
            </w:r>
          </w:p>
        </w:tc>
        <w:tc>
          <w:tcPr>
            <w:tcW w:w="1910" w:type="dxa"/>
          </w:tcPr>
          <w:p w14:paraId="24B05E0A" w14:textId="77777777" w:rsidR="0041439D" w:rsidRDefault="0041439D" w:rsidP="008C1E2C">
            <w:r>
              <w:t>1000-</w:t>
            </w:r>
            <w:proofErr w:type="gramStart"/>
            <w:r>
              <w:t>1500  words</w:t>
            </w:r>
            <w:proofErr w:type="gramEnd"/>
          </w:p>
        </w:tc>
        <w:tc>
          <w:tcPr>
            <w:tcW w:w="2822" w:type="dxa"/>
          </w:tcPr>
          <w:p w14:paraId="1D1469F8" w14:textId="77777777" w:rsidR="0041439D" w:rsidRPr="0005783B" w:rsidRDefault="0041439D" w:rsidP="008C1E2C">
            <w:r>
              <w:t>20%</w:t>
            </w:r>
          </w:p>
        </w:tc>
        <w:tc>
          <w:tcPr>
            <w:tcW w:w="2376" w:type="dxa"/>
          </w:tcPr>
          <w:p w14:paraId="33321BBF" w14:textId="77777777" w:rsidR="0041439D" w:rsidRPr="00212C8D" w:rsidRDefault="0041439D" w:rsidP="008C1E2C"/>
        </w:tc>
      </w:tr>
      <w:tr w:rsidR="0041439D" w:rsidRPr="00212C8D" w14:paraId="06E21C68" w14:textId="77777777" w:rsidTr="008C1E2C">
        <w:tc>
          <w:tcPr>
            <w:tcW w:w="1748" w:type="dxa"/>
          </w:tcPr>
          <w:p w14:paraId="755756C4" w14:textId="77777777" w:rsidR="0041439D" w:rsidRPr="0005783B" w:rsidRDefault="0041439D" w:rsidP="008C1E2C">
            <w:r>
              <w:t>Portfolio</w:t>
            </w:r>
          </w:p>
        </w:tc>
        <w:tc>
          <w:tcPr>
            <w:tcW w:w="1910" w:type="dxa"/>
          </w:tcPr>
          <w:p w14:paraId="32A89C95" w14:textId="77777777" w:rsidR="0041439D" w:rsidRPr="0005783B" w:rsidRDefault="0041439D" w:rsidP="008C1E2C">
            <w:r>
              <w:t>500-1000</w:t>
            </w:r>
            <w:r w:rsidRPr="0005783B">
              <w:t xml:space="preserve"> words for letter</w:t>
            </w:r>
          </w:p>
        </w:tc>
        <w:tc>
          <w:tcPr>
            <w:tcW w:w="2822" w:type="dxa"/>
          </w:tcPr>
          <w:p w14:paraId="098BD1E1" w14:textId="77777777" w:rsidR="0041439D" w:rsidRPr="0005783B" w:rsidRDefault="0041439D" w:rsidP="008C1E2C">
            <w:r w:rsidRPr="0005783B">
              <w:t>20%</w:t>
            </w:r>
          </w:p>
        </w:tc>
        <w:tc>
          <w:tcPr>
            <w:tcW w:w="2376" w:type="dxa"/>
          </w:tcPr>
          <w:p w14:paraId="53FF5EBB" w14:textId="77777777" w:rsidR="0041439D" w:rsidRPr="00212C8D" w:rsidRDefault="0041439D" w:rsidP="008C1E2C"/>
        </w:tc>
      </w:tr>
      <w:tr w:rsidR="0041439D" w:rsidRPr="00212C8D" w14:paraId="3E072951" w14:textId="77777777" w:rsidTr="008C1E2C">
        <w:trPr>
          <w:trHeight w:val="917"/>
        </w:trPr>
        <w:tc>
          <w:tcPr>
            <w:tcW w:w="1748" w:type="dxa"/>
          </w:tcPr>
          <w:p w14:paraId="2B68678C" w14:textId="77777777" w:rsidR="0041439D" w:rsidRPr="0005783B" w:rsidRDefault="0041439D" w:rsidP="008C1E2C">
            <w:r w:rsidRPr="0005783B">
              <w:t>Daily Grades</w:t>
            </w:r>
          </w:p>
          <w:p w14:paraId="5F592E50" w14:textId="77777777" w:rsidR="0041439D" w:rsidRPr="00212C8D" w:rsidRDefault="0041439D" w:rsidP="008C1E2C"/>
        </w:tc>
        <w:tc>
          <w:tcPr>
            <w:tcW w:w="1910" w:type="dxa"/>
          </w:tcPr>
          <w:p w14:paraId="7B52A5B3" w14:textId="77777777" w:rsidR="0041439D" w:rsidRPr="00212C8D" w:rsidRDefault="0041439D" w:rsidP="008C1E2C"/>
        </w:tc>
        <w:tc>
          <w:tcPr>
            <w:tcW w:w="2822" w:type="dxa"/>
          </w:tcPr>
          <w:p w14:paraId="2CABC0C9" w14:textId="77777777" w:rsidR="0041439D" w:rsidRDefault="0041439D" w:rsidP="008C1E2C">
            <w:r w:rsidRPr="0005783B">
              <w:t>20%</w:t>
            </w:r>
          </w:p>
          <w:p w14:paraId="540FA321" w14:textId="77777777" w:rsidR="0041439D" w:rsidRPr="00862B97" w:rsidRDefault="0041439D" w:rsidP="008C1E2C"/>
        </w:tc>
        <w:tc>
          <w:tcPr>
            <w:tcW w:w="2376" w:type="dxa"/>
          </w:tcPr>
          <w:p w14:paraId="76F20718" w14:textId="77777777" w:rsidR="0041439D" w:rsidRPr="0005783B" w:rsidRDefault="0041439D" w:rsidP="008C1E2C">
            <w:r w:rsidRPr="0005783B">
              <w:t xml:space="preserve">Throughout semester </w:t>
            </w:r>
          </w:p>
        </w:tc>
      </w:tr>
    </w:tbl>
    <w:p w14:paraId="33C8DD2C" w14:textId="77777777" w:rsidR="0041439D" w:rsidRDefault="0041439D" w:rsidP="0041439D">
      <w:pPr>
        <w:pStyle w:val="Heading1"/>
      </w:pPr>
      <w:commentRangeStart w:id="25"/>
      <w:r>
        <w:t>Policy on Missed Exams and Coursework</w:t>
      </w:r>
      <w:commentRangeEnd w:id="25"/>
      <w:r>
        <w:rPr>
          <w:rStyle w:val="CommentReference"/>
          <w:rFonts w:cs="Times New Roman"/>
          <w:smallCaps w:val="0"/>
          <w:spacing w:val="0"/>
        </w:rPr>
        <w:commentReference w:id="25"/>
      </w:r>
    </w:p>
    <w:p w14:paraId="3BD9A52B" w14:textId="77777777" w:rsidR="0041439D" w:rsidRPr="0005783B" w:rsidRDefault="0041439D" w:rsidP="0041439D">
      <w:r w:rsidRPr="0005783B">
        <w:t>Please see attendance policy. Late papers are penalized 5 points per day late (including weekends and non-class days). Talk to your teacher before the due date if you have extenuating circumstances and need to request a possible extension.</w:t>
      </w:r>
    </w:p>
    <w:p w14:paraId="27A247B3" w14:textId="77777777" w:rsidR="0041439D" w:rsidRDefault="0041439D" w:rsidP="0041439D">
      <w:pPr>
        <w:pStyle w:val="Heading1"/>
      </w:pPr>
      <w:commentRangeStart w:id="26"/>
      <w:r>
        <w:lastRenderedPageBreak/>
        <w:t>Grading Policy with A, B, C, No-Credit Policy</w:t>
      </w:r>
      <w:commentRangeEnd w:id="26"/>
      <w:r>
        <w:rPr>
          <w:rStyle w:val="CommentReference"/>
          <w:rFonts w:cs="Times New Roman"/>
          <w:smallCaps w:val="0"/>
          <w:spacing w:val="0"/>
        </w:rPr>
        <w:commentReference w:id="26"/>
      </w:r>
    </w:p>
    <w:p w14:paraId="17A57925" w14:textId="77777777" w:rsidR="0041439D" w:rsidRPr="0005783B" w:rsidRDefault="0041439D" w:rsidP="0041439D">
      <w:r w:rsidRPr="0005783B">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42252F1F" w14:textId="77777777" w:rsidR="0041439D" w:rsidRPr="0005783B" w:rsidRDefault="0041439D" w:rsidP="0041439D">
      <w:r w:rsidRPr="0005783B">
        <w:t>Final grades for the class below a C- are given a mark of No Credit (NC), which does not reflect on your GPA but will require you to take the course again. You may also receive an NC for excessive absences; please see the attendance policy.</w:t>
      </w:r>
    </w:p>
    <w:p w14:paraId="278D9852" w14:textId="77777777" w:rsidR="0041439D" w:rsidRPr="0005783B" w:rsidRDefault="0041439D" w:rsidP="0041439D">
      <w:r w:rsidRPr="0005783B">
        <w:t>Paper grades can be converted to percentages like this:</w:t>
      </w:r>
    </w:p>
    <w:p w14:paraId="7E195661" w14:textId="77777777" w:rsidR="0041439D" w:rsidRPr="0005783B" w:rsidRDefault="0041439D" w:rsidP="0041439D">
      <w:r w:rsidRPr="0005783B">
        <w:t>A+=98, A=95, A-=92, B+=88, B=85, B-=82, C+=78, C=75, C-=72, D+=68, D=65, D-=62, F=50.</w:t>
      </w:r>
    </w:p>
    <w:p w14:paraId="2D13CA37" w14:textId="77777777" w:rsidR="0041439D" w:rsidRPr="0005783B" w:rsidRDefault="0041439D" w:rsidP="0041439D">
      <w:r w:rsidRPr="0005783B">
        <w:t>Final numeric grades will be converted to letter grades like this:</w:t>
      </w:r>
    </w:p>
    <w:p w14:paraId="6B4166EF" w14:textId="77777777" w:rsidR="0041439D" w:rsidRPr="0005783B" w:rsidRDefault="0041439D" w:rsidP="0041439D">
      <w:r w:rsidRPr="0005783B">
        <w:t>100-98=A+; 97-93=A; 92-90=A-; 89-88=B+; 87-83=B; 82-80=B-; 79-78=C+; 77-73=C; 72-70=C-; 69 and below=NC</w:t>
      </w:r>
    </w:p>
    <w:p w14:paraId="4716DF8D" w14:textId="77777777" w:rsidR="0041439D" w:rsidRDefault="0041439D" w:rsidP="0041439D">
      <w:pPr>
        <w:pStyle w:val="Heading1"/>
      </w:pPr>
      <w:commentRangeStart w:id="27"/>
      <w:r>
        <w:t>Use of laptops &amp; Other Technology in the Classroom</w:t>
      </w:r>
      <w:commentRangeEnd w:id="27"/>
      <w:r>
        <w:rPr>
          <w:rStyle w:val="CommentReference"/>
          <w:rFonts w:cs="Times New Roman"/>
          <w:smallCaps w:val="0"/>
          <w:spacing w:val="0"/>
        </w:rPr>
        <w:commentReference w:id="27"/>
      </w:r>
    </w:p>
    <w:p w14:paraId="538B0075" w14:textId="77777777" w:rsidR="0041439D" w:rsidRPr="0005783B" w:rsidRDefault="0041439D" w:rsidP="0041439D">
      <w:r w:rsidRPr="0005783B">
        <w:t>Please only use laptops or tablets when given the okay by the teacher. To enhance the learning and engagement of this class, we will be working with pen/pencil and paper for many class activities. When technology is used, please stay focused on class work and don’t have material on your screen that could distract you or your classmates. If you have a specific need to use technology more regularly, please speak to your teacher outside of class.</w:t>
      </w:r>
    </w:p>
    <w:p w14:paraId="169D7959" w14:textId="77777777" w:rsidR="0041439D" w:rsidRDefault="0041439D" w:rsidP="0041439D">
      <w:pPr>
        <w:pStyle w:val="Heading1"/>
      </w:pPr>
      <w:r>
        <w:t>Emergency Communications Policy</w:t>
      </w:r>
    </w:p>
    <w:p w14:paraId="324513F0" w14:textId="77777777" w:rsidR="0041439D" w:rsidRPr="0005783B" w:rsidRDefault="0041439D" w:rsidP="0041439D">
      <w:r w:rsidRPr="0005783B">
        <w:t>If I have to cancel class for any reason, please check your UA email or look on our Blackboard Learn page for instructions. You may need to submit work or complete tasks to keep us on track for the semester.</w:t>
      </w:r>
    </w:p>
    <w:p w14:paraId="1F1AB867" w14:textId="77777777" w:rsidR="0041439D" w:rsidRDefault="0041439D" w:rsidP="0041439D">
      <w:pPr>
        <w:pStyle w:val="Heading1"/>
      </w:pPr>
      <w:r>
        <w:t>Writing Center</w:t>
      </w:r>
    </w:p>
    <w:p w14:paraId="5F211591" w14:textId="77777777" w:rsidR="0041439D" w:rsidRPr="0005783B" w:rsidRDefault="0041439D" w:rsidP="0041439D">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8" w:history="1">
        <w:r w:rsidRPr="0005783B">
          <w:rPr>
            <w:color w:val="0000E9"/>
            <w:u w:val="single" w:color="0000E9"/>
          </w:rPr>
          <w:t>http://writingcenter.ua.edu/</w:t>
        </w:r>
      </w:hyperlink>
      <w:r w:rsidRPr="0005783B">
        <w:t xml:space="preserve"> for more information or to set up an appointment.</w:t>
      </w:r>
    </w:p>
    <w:p w14:paraId="134546D4" w14:textId="77777777" w:rsidR="0041439D" w:rsidRDefault="0041439D" w:rsidP="0041439D">
      <w:pPr>
        <w:pStyle w:val="Heading1"/>
      </w:pPr>
      <w:r>
        <w:lastRenderedPageBreak/>
        <w:t>Interest in English Major or Minor</w:t>
      </w:r>
    </w:p>
    <w:p w14:paraId="63BADCC0" w14:textId="77777777" w:rsidR="0041439D" w:rsidRPr="0005783B" w:rsidRDefault="0041439D" w:rsidP="0041439D">
      <w:r w:rsidRPr="0005783B">
        <w:t>The English Department offers a major and four minors (English;</w:t>
      </w:r>
      <w:r w:rsidRPr="0005783B">
        <w:rPr>
          <w:rStyle w:val="apple-converted-space"/>
          <w:iCs/>
          <w:color w:val="000000"/>
        </w:rPr>
        <w:t> </w:t>
      </w:r>
      <w:r w:rsidRPr="0005783B">
        <w:t>Creative Writing; Linguistics; Comparative and World Literature).</w:t>
      </w:r>
    </w:p>
    <w:p w14:paraId="12B39243" w14:textId="77777777" w:rsidR="0041439D" w:rsidRPr="0005783B" w:rsidRDefault="0041439D" w:rsidP="0041439D">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Morgan 103.  You can also check out our website:</w:t>
      </w:r>
      <w:r w:rsidRPr="0005783B">
        <w:rPr>
          <w:rStyle w:val="apple-converted-space"/>
          <w:iCs/>
          <w:color w:val="000000"/>
        </w:rPr>
        <w:t> </w:t>
      </w:r>
      <w:hyperlink r:id="rId9" w:history="1">
        <w:r w:rsidRPr="0005783B">
          <w:rPr>
            <w:rStyle w:val="Hyperlink"/>
            <w:iCs/>
            <w:color w:val="954F72"/>
          </w:rPr>
          <w:t>www.english.ua.edu</w:t>
        </w:r>
      </w:hyperlink>
      <w:r w:rsidRPr="0005783B">
        <w:t>.</w:t>
      </w:r>
    </w:p>
    <w:p w14:paraId="0DFEC605" w14:textId="77777777" w:rsidR="0041439D" w:rsidRPr="0005783B" w:rsidRDefault="0041439D" w:rsidP="0041439D">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0" w:history="1">
        <w:r w:rsidRPr="0005783B">
          <w:rPr>
            <w:rStyle w:val="Hyperlink"/>
            <w:iCs/>
            <w:color w:val="954F72"/>
          </w:rPr>
          <w:t>ua.emmassociation@gmail.com</w:t>
        </w:r>
      </w:hyperlink>
      <w:r w:rsidRPr="0005783B">
        <w:rPr>
          <w:rStyle w:val="apple-converted-space"/>
          <w:iCs/>
          <w:color w:val="000000"/>
        </w:rPr>
        <w:t> </w:t>
      </w:r>
      <w:r w:rsidRPr="0005783B">
        <w:t>or connect through Facebook</w:t>
      </w:r>
      <w:proofErr w:type="gramStart"/>
      <w:r w:rsidRPr="0005783B">
        <w:t>:  </w:t>
      </w:r>
      <w:proofErr w:type="gramEnd"/>
      <w:r w:rsidR="00B40BA8">
        <w:fldChar w:fldCharType="begin"/>
      </w:r>
      <w:r w:rsidR="00B40BA8">
        <w:instrText xml:space="preserve"> HYPERLINK "http://www.facebook.com/groups/EMMAssociation/" </w:instrText>
      </w:r>
      <w:r w:rsidR="00B40BA8">
        <w:fldChar w:fldCharType="separate"/>
      </w:r>
      <w:r w:rsidRPr="0005783B">
        <w:rPr>
          <w:rStyle w:val="Hyperlink"/>
          <w:iCs/>
          <w:color w:val="954F72"/>
        </w:rPr>
        <w:t>www.facebook.com/groups/EMMAssociation/</w:t>
      </w:r>
      <w:r w:rsidR="00B40BA8">
        <w:rPr>
          <w:rStyle w:val="Hyperlink"/>
          <w:iCs/>
          <w:color w:val="954F72"/>
        </w:rPr>
        <w:fldChar w:fldCharType="end"/>
      </w:r>
    </w:p>
    <w:p w14:paraId="01FF71B5" w14:textId="77777777" w:rsidR="0041439D" w:rsidRDefault="0041439D" w:rsidP="0041439D">
      <w:pPr>
        <w:pStyle w:val="Heading1"/>
      </w:pPr>
      <w:r>
        <w:t>Please see the official class syllabus link provided on BBL for the following policies:</w:t>
      </w:r>
    </w:p>
    <w:p w14:paraId="3FB9CF99" w14:textId="77777777" w:rsidR="0041439D" w:rsidRPr="0005783B" w:rsidRDefault="0041439D" w:rsidP="0041439D">
      <w:pPr>
        <w:pStyle w:val="ListParagraph"/>
        <w:numPr>
          <w:ilvl w:val="0"/>
          <w:numId w:val="8"/>
        </w:numPr>
      </w:pPr>
      <w:r w:rsidRPr="0005783B">
        <w:t>Late Instructor</w:t>
      </w:r>
    </w:p>
    <w:p w14:paraId="565DE5D1" w14:textId="77777777" w:rsidR="0041439D" w:rsidRPr="0005783B" w:rsidRDefault="0041439D" w:rsidP="0041439D">
      <w:pPr>
        <w:pStyle w:val="ListParagraph"/>
        <w:numPr>
          <w:ilvl w:val="0"/>
          <w:numId w:val="8"/>
        </w:numPr>
      </w:pPr>
      <w:r w:rsidRPr="0005783B">
        <w:t>Statement On Disability Accommodations</w:t>
      </w:r>
    </w:p>
    <w:p w14:paraId="6B466D79" w14:textId="77777777" w:rsidR="0041439D" w:rsidRPr="0005783B" w:rsidRDefault="0041439D" w:rsidP="0041439D">
      <w:pPr>
        <w:pStyle w:val="ListParagraph"/>
        <w:numPr>
          <w:ilvl w:val="0"/>
          <w:numId w:val="8"/>
        </w:numPr>
      </w:pPr>
      <w:r w:rsidRPr="0005783B">
        <w:t>Statement on Academic Misconduct</w:t>
      </w:r>
    </w:p>
    <w:p w14:paraId="07E2A00A" w14:textId="77777777" w:rsidR="0041439D" w:rsidRPr="0005783B" w:rsidRDefault="0041439D" w:rsidP="0041439D">
      <w:pPr>
        <w:pStyle w:val="ListParagraph"/>
        <w:numPr>
          <w:ilvl w:val="0"/>
          <w:numId w:val="8"/>
        </w:numPr>
      </w:pPr>
      <w:r w:rsidRPr="0005783B">
        <w:t>Turnitin</w:t>
      </w:r>
    </w:p>
    <w:p w14:paraId="1C225476" w14:textId="77777777" w:rsidR="0041439D" w:rsidRPr="0005783B" w:rsidRDefault="0041439D" w:rsidP="0041439D">
      <w:pPr>
        <w:pStyle w:val="ListParagraph"/>
        <w:numPr>
          <w:ilvl w:val="0"/>
          <w:numId w:val="8"/>
        </w:numPr>
      </w:pPr>
      <w:r w:rsidRPr="0005783B">
        <w:t>Severe Weather Protocol</w:t>
      </w:r>
    </w:p>
    <w:p w14:paraId="6C0EE883" w14:textId="77777777" w:rsidR="0041439D" w:rsidRPr="0005783B" w:rsidRDefault="0041439D" w:rsidP="0041439D">
      <w:pPr>
        <w:pStyle w:val="ListParagraph"/>
        <w:numPr>
          <w:ilvl w:val="0"/>
          <w:numId w:val="8"/>
        </w:numPr>
      </w:pPr>
      <w:r w:rsidRPr="0005783B">
        <w:t>Pregnant Student Accommodations</w:t>
      </w:r>
    </w:p>
    <w:p w14:paraId="12FAEBE5" w14:textId="77777777" w:rsidR="0041439D" w:rsidRPr="0005783B" w:rsidRDefault="0041439D" w:rsidP="0041439D">
      <w:pPr>
        <w:pStyle w:val="ListParagraph"/>
        <w:numPr>
          <w:ilvl w:val="0"/>
          <w:numId w:val="8"/>
        </w:numPr>
      </w:pPr>
      <w:r w:rsidRPr="0005783B">
        <w:t>Religious Observances</w:t>
      </w:r>
    </w:p>
    <w:p w14:paraId="3F385EDF" w14:textId="77777777" w:rsidR="0041439D" w:rsidRPr="0005783B" w:rsidRDefault="0041439D" w:rsidP="0041439D">
      <w:pPr>
        <w:pStyle w:val="ListParagraph"/>
        <w:numPr>
          <w:ilvl w:val="0"/>
          <w:numId w:val="8"/>
        </w:numPr>
      </w:pPr>
      <w:r w:rsidRPr="0005783B">
        <w:t>UAct Statement</w:t>
      </w:r>
    </w:p>
    <w:p w14:paraId="587B9539" w14:textId="77777777" w:rsidR="00156D61" w:rsidRPr="0005783B" w:rsidRDefault="00156D61" w:rsidP="00015F21"/>
    <w:p w14:paraId="020B84E0" w14:textId="77777777" w:rsidR="001B071F" w:rsidRDefault="001B071F" w:rsidP="00015F21">
      <w:pPr>
        <w:pStyle w:val="Title"/>
      </w:pPr>
      <w:r>
        <w:t>Class Calendar</w:t>
      </w:r>
    </w:p>
    <w:p w14:paraId="1A1C9226" w14:textId="0EF52A3E" w:rsidR="00943F6A" w:rsidRPr="0005783B" w:rsidRDefault="001B071F" w:rsidP="00015F21">
      <w:r w:rsidRPr="0005783B">
        <w:t xml:space="preserve"> </w:t>
      </w:r>
      <w:r w:rsidR="00F360FB" w:rsidRPr="0005783B">
        <w:t>(Any necessary changes will be announced in class and posted to BBL.)</w:t>
      </w:r>
    </w:p>
    <w:p w14:paraId="2F2289FE" w14:textId="77777777" w:rsidR="00193D47" w:rsidRPr="00193D47" w:rsidRDefault="00193D47" w:rsidP="00015F21">
      <w:pPr>
        <w:pStyle w:val="Heading1"/>
      </w:pPr>
      <w:commentRangeStart w:id="28"/>
      <w:r w:rsidRPr="00193D47">
        <w:t>Week 1</w:t>
      </w:r>
      <w:commentRangeEnd w:id="28"/>
      <w:r w:rsidR="009D7D98">
        <w:rPr>
          <w:rStyle w:val="CommentReference"/>
          <w:rFonts w:cs="Times New Roman"/>
          <w:smallCaps w:val="0"/>
          <w:spacing w:val="0"/>
        </w:rPr>
        <w:commentReference w:id="28"/>
      </w:r>
    </w:p>
    <w:p w14:paraId="24B6F5AB" w14:textId="77777777" w:rsidR="004B2575" w:rsidRDefault="004B2575" w:rsidP="00015F21">
      <w:pPr>
        <w:pStyle w:val="Heading2"/>
      </w:pPr>
      <w:r>
        <w:t>Wed 8/22</w:t>
      </w:r>
    </w:p>
    <w:p w14:paraId="5B3C73FE" w14:textId="45B4BB8E" w:rsidR="004B2575" w:rsidRDefault="004B2575" w:rsidP="004B2575">
      <w:proofErr w:type="gramStart"/>
      <w:r w:rsidRPr="0005783B">
        <w:t>Syl</w:t>
      </w:r>
      <w:r>
        <w:t>labus and introduction to class.</w:t>
      </w:r>
      <w:proofErr w:type="gramEnd"/>
      <w:r>
        <w:t xml:space="preserve"> </w:t>
      </w:r>
    </w:p>
    <w:p w14:paraId="43302565" w14:textId="05282D6B" w:rsidR="00193D47" w:rsidRDefault="004B2575" w:rsidP="00015F21">
      <w:pPr>
        <w:pStyle w:val="Heading2"/>
      </w:pPr>
      <w:r>
        <w:t>Fri 8/24</w:t>
      </w:r>
      <w:r w:rsidR="00193D47" w:rsidRPr="008F7104">
        <w:rPr>
          <w:rFonts w:hint="eastAsia"/>
        </w:rPr>
        <w:tab/>
      </w:r>
    </w:p>
    <w:p w14:paraId="2D1EE820" w14:textId="77777777" w:rsidR="004B2575" w:rsidRDefault="004B2575" w:rsidP="004B2575">
      <w:pPr>
        <w:pStyle w:val="Heading3"/>
      </w:pPr>
      <w:r>
        <w:t>In-</w:t>
      </w:r>
      <w:commentRangeStart w:id="29"/>
      <w:r>
        <w:t>Class</w:t>
      </w:r>
      <w:commentRangeEnd w:id="29"/>
      <w:r>
        <w:rPr>
          <w:rStyle w:val="CommentReference"/>
          <w:rFonts w:cs="Times New Roman"/>
          <w:smallCaps w:val="0"/>
          <w:spacing w:val="0"/>
          <w:u w:val="none"/>
        </w:rPr>
        <w:commentReference w:id="29"/>
      </w:r>
      <w:r>
        <w:t>:</w:t>
      </w:r>
    </w:p>
    <w:p w14:paraId="15BBCD19" w14:textId="77777777" w:rsidR="004B2575" w:rsidRPr="0005783B" w:rsidRDefault="004B2575" w:rsidP="004B2575">
      <w:commentRangeStart w:id="30"/>
      <w:r w:rsidRPr="0005783B">
        <w:t>Writing Sample</w:t>
      </w:r>
      <w:commentRangeEnd w:id="30"/>
      <w:r>
        <w:rPr>
          <w:rStyle w:val="CommentReference"/>
        </w:rPr>
        <w:commentReference w:id="30"/>
      </w:r>
    </w:p>
    <w:p w14:paraId="7686D178" w14:textId="77777777" w:rsidR="004B2575" w:rsidRPr="004B2575" w:rsidRDefault="004B2575" w:rsidP="004B2575"/>
    <w:p w14:paraId="71FF5540" w14:textId="19CB35AF" w:rsidR="00C758A5" w:rsidRPr="003510FB" w:rsidRDefault="00193D47" w:rsidP="00015F21">
      <w:pPr>
        <w:pStyle w:val="Heading1"/>
      </w:pPr>
      <w:r w:rsidRPr="00193D47">
        <w:t>Week 2</w:t>
      </w:r>
      <w:r w:rsidR="003549A5">
        <w:t xml:space="preserve"> </w:t>
      </w:r>
    </w:p>
    <w:p w14:paraId="17C75201" w14:textId="77777777" w:rsidR="003F700A" w:rsidRDefault="003F700A" w:rsidP="00015F21">
      <w:pPr>
        <w:pStyle w:val="Heading2"/>
      </w:pPr>
      <w:r>
        <w:lastRenderedPageBreak/>
        <w:t xml:space="preserve">Mon 8/27 </w:t>
      </w:r>
    </w:p>
    <w:p w14:paraId="6A817912" w14:textId="77777777" w:rsidR="008324A5" w:rsidRPr="00FE6E81" w:rsidRDefault="008324A5" w:rsidP="008324A5">
      <w:pPr>
        <w:pStyle w:val="Heading3"/>
      </w:pPr>
      <w:r w:rsidRPr="00FE6E81">
        <w:t xml:space="preserve">Read before class: </w:t>
      </w:r>
    </w:p>
    <w:p w14:paraId="040EA965" w14:textId="77777777" w:rsidR="008324A5" w:rsidRPr="0005783B" w:rsidRDefault="008324A5" w:rsidP="008324A5">
      <w:commentRangeStart w:id="31"/>
      <w:r>
        <w:t xml:space="preserve">Selection of memoirs </w:t>
      </w:r>
      <w:commentRangeEnd w:id="31"/>
      <w:r>
        <w:rPr>
          <w:rStyle w:val="CommentReference"/>
        </w:rPr>
        <w:commentReference w:id="31"/>
      </w:r>
    </w:p>
    <w:p w14:paraId="418532DA" w14:textId="77777777" w:rsidR="008324A5" w:rsidRDefault="008324A5" w:rsidP="008324A5">
      <w:pPr>
        <w:pStyle w:val="Heading3"/>
      </w:pPr>
      <w:r>
        <w:t>In-Class:</w:t>
      </w:r>
    </w:p>
    <w:p w14:paraId="2DFCA0A6" w14:textId="77777777" w:rsidR="008324A5" w:rsidRPr="0005783B" w:rsidRDefault="008324A5" w:rsidP="008324A5">
      <w:r>
        <w:t xml:space="preserve">Discuss the readings, talk about critical reading/annotating techniques, </w:t>
      </w:r>
      <w:proofErr w:type="gramStart"/>
      <w:r>
        <w:t>discuss</w:t>
      </w:r>
      <w:proofErr w:type="gramEnd"/>
      <w:r>
        <w:t xml:space="preserve"> rhetorical situation and writing techniques of the readings. Practice summary skills.</w:t>
      </w:r>
    </w:p>
    <w:p w14:paraId="7B1B89C6" w14:textId="77777777" w:rsidR="008324A5" w:rsidRPr="008324A5" w:rsidRDefault="008324A5" w:rsidP="008324A5"/>
    <w:p w14:paraId="59B24E48" w14:textId="77777777" w:rsidR="003F700A" w:rsidRDefault="003F700A" w:rsidP="00015F21">
      <w:pPr>
        <w:pStyle w:val="Heading2"/>
      </w:pPr>
      <w:r>
        <w:t xml:space="preserve">Wed 8/29 </w:t>
      </w:r>
    </w:p>
    <w:p w14:paraId="1B0A4D33" w14:textId="77777777" w:rsidR="008324A5" w:rsidRDefault="008324A5" w:rsidP="008324A5">
      <w:pPr>
        <w:pStyle w:val="Heading3"/>
      </w:pPr>
      <w:r>
        <w:t>In-Class:</w:t>
      </w:r>
    </w:p>
    <w:p w14:paraId="75406E4C" w14:textId="42658341" w:rsidR="008324A5" w:rsidRPr="0005783B" w:rsidRDefault="008324A5" w:rsidP="008324A5">
      <w:r>
        <w:t>Continue discussing readings from 8/27. Practice summary skills.</w:t>
      </w:r>
    </w:p>
    <w:p w14:paraId="3B2B33CC" w14:textId="77777777" w:rsidR="003F700A" w:rsidRDefault="003F700A" w:rsidP="00015F21">
      <w:pPr>
        <w:pStyle w:val="Heading2"/>
      </w:pPr>
    </w:p>
    <w:p w14:paraId="2C548C69" w14:textId="323D2479" w:rsidR="003F700A" w:rsidRPr="003F700A" w:rsidRDefault="003F700A" w:rsidP="008324A5">
      <w:pPr>
        <w:pStyle w:val="Heading2"/>
      </w:pPr>
      <w:r>
        <w:t>Fri 8/31</w:t>
      </w:r>
    </w:p>
    <w:p w14:paraId="351DC550" w14:textId="77777777" w:rsidR="008324A5" w:rsidRDefault="008324A5" w:rsidP="008324A5">
      <w:pPr>
        <w:pStyle w:val="Heading3"/>
      </w:pPr>
      <w:r>
        <w:t>Read before class:</w:t>
      </w:r>
    </w:p>
    <w:p w14:paraId="52275E4F" w14:textId="77777777" w:rsidR="008324A5" w:rsidRPr="0005783B" w:rsidRDefault="008324A5" w:rsidP="008324A5">
      <w:r>
        <w:t>Norton ch. 3</w:t>
      </w:r>
      <w:r w:rsidRPr="0005783B">
        <w:t xml:space="preserve"> “</w:t>
      </w:r>
      <w:r>
        <w:t>Summarizing and Responding</w:t>
      </w:r>
      <w:r w:rsidRPr="0005783B">
        <w:t xml:space="preserve">” </w:t>
      </w:r>
    </w:p>
    <w:p w14:paraId="4B59EB25" w14:textId="77777777" w:rsidR="008324A5" w:rsidRDefault="008324A5" w:rsidP="008324A5">
      <w:pPr>
        <w:pStyle w:val="Heading3"/>
      </w:pPr>
      <w:r>
        <w:t>In-Class:</w:t>
      </w:r>
    </w:p>
    <w:p w14:paraId="539EBA3D" w14:textId="77777777" w:rsidR="008324A5" w:rsidRDefault="008324A5" w:rsidP="008324A5">
      <w:proofErr w:type="gramStart"/>
      <w:r w:rsidRPr="0005783B">
        <w:t xml:space="preserve">Introduction to </w:t>
      </w:r>
      <w:r>
        <w:t>summary and response essay</w:t>
      </w:r>
      <w:r w:rsidRPr="0005783B">
        <w:t xml:space="preserve"> assignment and rubric.</w:t>
      </w:r>
      <w:proofErr w:type="gramEnd"/>
      <w:r>
        <w:t xml:space="preserve"> Continue practicing summary skills. </w:t>
      </w:r>
    </w:p>
    <w:p w14:paraId="555B2D02" w14:textId="77777777" w:rsidR="003F700A" w:rsidRPr="003F700A" w:rsidRDefault="003F700A" w:rsidP="003F700A"/>
    <w:p w14:paraId="5197C3EE" w14:textId="77777777" w:rsidR="003510FB" w:rsidRDefault="00193D47" w:rsidP="00015F21">
      <w:pPr>
        <w:pStyle w:val="Heading1"/>
      </w:pPr>
      <w:r w:rsidRPr="00193D47">
        <w:t>Week 3</w:t>
      </w:r>
    </w:p>
    <w:p w14:paraId="4E1494A9" w14:textId="77777777" w:rsidR="00047502" w:rsidRDefault="003F700A" w:rsidP="00015F21">
      <w:pPr>
        <w:pStyle w:val="Heading2"/>
      </w:pPr>
      <w:r>
        <w:t>Mon</w:t>
      </w:r>
      <w:r w:rsidR="00193D47" w:rsidRPr="00193D47">
        <w:t xml:space="preserve"> </w:t>
      </w:r>
      <w:r w:rsidR="0097430B">
        <w:t>9/</w:t>
      </w:r>
      <w:r w:rsidR="00047502">
        <w:t xml:space="preserve">3 </w:t>
      </w:r>
    </w:p>
    <w:p w14:paraId="688EB704" w14:textId="4F9BFFB7" w:rsidR="00EE114D" w:rsidRDefault="00EE114D" w:rsidP="00EE114D">
      <w:pPr>
        <w:pStyle w:val="Heading3"/>
      </w:pPr>
      <w:r>
        <w:t xml:space="preserve">Class Dismissed </w:t>
      </w:r>
      <w:r w:rsidR="003B36FC">
        <w:t>–</w:t>
      </w:r>
      <w:r>
        <w:t xml:space="preserve"> </w:t>
      </w:r>
      <w:r w:rsidR="003B36FC">
        <w:t>Labor Day</w:t>
      </w:r>
    </w:p>
    <w:p w14:paraId="0D67A3F9" w14:textId="77777777" w:rsidR="00047502" w:rsidRDefault="00047502" w:rsidP="00015F21">
      <w:pPr>
        <w:pStyle w:val="Heading2"/>
      </w:pPr>
      <w:r>
        <w:t xml:space="preserve">Wed 9/5 </w:t>
      </w:r>
    </w:p>
    <w:p w14:paraId="4D824EB0" w14:textId="77777777" w:rsidR="00264C0B" w:rsidRDefault="00264C0B" w:rsidP="00264C0B">
      <w:pPr>
        <w:pStyle w:val="Heading3"/>
      </w:pPr>
      <w:r>
        <w:t>Read before class:</w:t>
      </w:r>
    </w:p>
    <w:p w14:paraId="1B118657" w14:textId="77777777" w:rsidR="00264C0B" w:rsidRPr="0005783B" w:rsidRDefault="00264C0B" w:rsidP="00264C0B">
      <w:r>
        <w:t>Review Norton ch. 3</w:t>
      </w:r>
      <w:r w:rsidRPr="0005783B">
        <w:t xml:space="preserve"> “</w:t>
      </w:r>
      <w:r>
        <w:t>Summarizing and Responding</w:t>
      </w:r>
      <w:r w:rsidRPr="0005783B">
        <w:t xml:space="preserve">” </w:t>
      </w:r>
    </w:p>
    <w:p w14:paraId="0A5B6743" w14:textId="77777777" w:rsidR="00264C0B" w:rsidRDefault="00264C0B" w:rsidP="00264C0B">
      <w:pPr>
        <w:pStyle w:val="Heading3"/>
      </w:pPr>
      <w:r>
        <w:t>In-Class:</w:t>
      </w:r>
    </w:p>
    <w:p w14:paraId="2C569CB2" w14:textId="5B9C6F6B" w:rsidR="008324A5" w:rsidRPr="008324A5" w:rsidRDefault="00264C0B" w:rsidP="008324A5">
      <w:r>
        <w:t>Model a response to one of the readings from 8/27. Begin discussion of MLA citation and using quotations.</w:t>
      </w:r>
    </w:p>
    <w:p w14:paraId="1130C580" w14:textId="5C0A4353" w:rsidR="00193D47" w:rsidRDefault="00047502" w:rsidP="00015F21">
      <w:pPr>
        <w:pStyle w:val="Heading2"/>
      </w:pPr>
      <w:r>
        <w:t>Fri 9/7</w:t>
      </w:r>
    </w:p>
    <w:p w14:paraId="5A2FB2B1" w14:textId="77777777" w:rsidR="00264C0B" w:rsidRDefault="00264C0B" w:rsidP="00264C0B">
      <w:pPr>
        <w:pStyle w:val="Heading3"/>
      </w:pPr>
      <w:r>
        <w:t>Read before class:</w:t>
      </w:r>
    </w:p>
    <w:p w14:paraId="72E70F02" w14:textId="77777777" w:rsidR="00264C0B" w:rsidRDefault="00264C0B" w:rsidP="00264C0B">
      <w:commentRangeStart w:id="32"/>
      <w:r>
        <w:t xml:space="preserve">The essay </w:t>
      </w:r>
      <w:commentRangeEnd w:id="32"/>
      <w:r>
        <w:rPr>
          <w:rStyle w:val="CommentReference"/>
        </w:rPr>
        <w:commentReference w:id="32"/>
      </w:r>
      <w:r>
        <w:t>you will be writing the summary and response essay on.</w:t>
      </w:r>
    </w:p>
    <w:p w14:paraId="2537B059" w14:textId="77777777" w:rsidR="00264C0B" w:rsidRPr="003510FB" w:rsidRDefault="00264C0B" w:rsidP="00264C0B">
      <w:pPr>
        <w:pStyle w:val="Heading3"/>
      </w:pPr>
      <w:r>
        <w:t>Homework due</w:t>
      </w:r>
      <w:r w:rsidRPr="003510FB">
        <w:t xml:space="preserve">: </w:t>
      </w:r>
    </w:p>
    <w:p w14:paraId="6474FA1B" w14:textId="77777777" w:rsidR="00264C0B" w:rsidRPr="0005783B" w:rsidRDefault="00264C0B" w:rsidP="00264C0B">
      <w:r>
        <w:t xml:space="preserve">A </w:t>
      </w:r>
      <w:proofErr w:type="gramStart"/>
      <w:r>
        <w:t>one paragraph</w:t>
      </w:r>
      <w:proofErr w:type="gramEnd"/>
      <w:r>
        <w:t xml:space="preserve"> summary of your chosen essay.</w:t>
      </w:r>
    </w:p>
    <w:p w14:paraId="76ABCB5A" w14:textId="77777777" w:rsidR="00264C0B" w:rsidRDefault="00264C0B" w:rsidP="00264C0B">
      <w:pPr>
        <w:pStyle w:val="Heading3"/>
      </w:pPr>
      <w:r>
        <w:t>In-Class:</w:t>
      </w:r>
    </w:p>
    <w:p w14:paraId="37A52AF7" w14:textId="02E4B45A" w:rsidR="00264C0B" w:rsidRPr="00447B57" w:rsidRDefault="00264C0B" w:rsidP="00264C0B">
      <w:commentRangeStart w:id="33"/>
      <w:r>
        <w:lastRenderedPageBreak/>
        <w:t>Workshop summaries</w:t>
      </w:r>
      <w:commentRangeEnd w:id="33"/>
      <w:r>
        <w:rPr>
          <w:rStyle w:val="CommentReference"/>
        </w:rPr>
        <w:commentReference w:id="33"/>
      </w:r>
      <w:r>
        <w:t xml:space="preserve">. </w:t>
      </w:r>
      <w:proofErr w:type="gramStart"/>
      <w:r>
        <w:t>Thesis statements and outlining.</w:t>
      </w:r>
      <w:proofErr w:type="gramEnd"/>
      <w:r>
        <w:t xml:space="preserve"> </w:t>
      </w:r>
      <w:commentRangeStart w:id="34"/>
      <w:r>
        <w:t xml:space="preserve">Claim-support-explanation pattern of building paragraphs that are supported by the source text. </w:t>
      </w:r>
      <w:commentRangeEnd w:id="34"/>
      <w:r>
        <w:rPr>
          <w:rStyle w:val="CommentReference"/>
        </w:rPr>
        <w:commentReference w:id="34"/>
      </w:r>
      <w:r>
        <w:t xml:space="preserve"> </w:t>
      </w:r>
      <w:proofErr w:type="gramStart"/>
      <w:r>
        <w:t>MLA citation and quotations.</w:t>
      </w:r>
      <w:proofErr w:type="gramEnd"/>
    </w:p>
    <w:p w14:paraId="62B19635" w14:textId="77777777" w:rsidR="00C856FD" w:rsidRPr="00C856FD" w:rsidRDefault="00C856FD" w:rsidP="00C856FD"/>
    <w:p w14:paraId="13D33C80" w14:textId="2B65942D" w:rsidR="00193D47" w:rsidRPr="00193D47" w:rsidRDefault="00193D47" w:rsidP="00015F21">
      <w:pPr>
        <w:pStyle w:val="Heading1"/>
      </w:pPr>
      <w:r w:rsidRPr="00193D47">
        <w:t>Week 4</w:t>
      </w:r>
      <w:r w:rsidR="00A31B37">
        <w:t xml:space="preserve"> </w:t>
      </w:r>
    </w:p>
    <w:p w14:paraId="24526B67" w14:textId="77777777" w:rsidR="00047502" w:rsidRDefault="00047502" w:rsidP="00015F21">
      <w:pPr>
        <w:pStyle w:val="Heading2"/>
      </w:pPr>
      <w:r>
        <w:t>Mon</w:t>
      </w:r>
      <w:r w:rsidR="00193D47" w:rsidRPr="00193D47">
        <w:t xml:space="preserve"> </w:t>
      </w:r>
      <w:r>
        <w:t xml:space="preserve">9/10  </w:t>
      </w:r>
    </w:p>
    <w:p w14:paraId="3B0F85FE" w14:textId="77777777" w:rsidR="00264C0B" w:rsidRPr="003510FB" w:rsidRDefault="00264C0B" w:rsidP="00264C0B">
      <w:pPr>
        <w:pStyle w:val="Heading3"/>
      </w:pPr>
      <w:r>
        <w:t>Homework due</w:t>
      </w:r>
      <w:r w:rsidRPr="003510FB">
        <w:t xml:space="preserve">: </w:t>
      </w:r>
    </w:p>
    <w:p w14:paraId="5D94380A" w14:textId="735447EF" w:rsidR="00264C0B" w:rsidRPr="0005783B" w:rsidRDefault="00264C0B" w:rsidP="00264C0B">
      <w:r>
        <w:t>Draft thesis statement</w:t>
      </w:r>
    </w:p>
    <w:p w14:paraId="1A36BE83" w14:textId="77777777" w:rsidR="00264C0B" w:rsidRDefault="00264C0B" w:rsidP="00264C0B">
      <w:pPr>
        <w:pStyle w:val="Heading3"/>
      </w:pPr>
      <w:r>
        <w:t>In-Class:</w:t>
      </w:r>
    </w:p>
    <w:p w14:paraId="41376A20" w14:textId="1AE78470" w:rsidR="00264C0B" w:rsidRPr="00447B57" w:rsidRDefault="00264C0B" w:rsidP="00264C0B">
      <w:proofErr w:type="gramStart"/>
      <w:r>
        <w:t>Workshop thesis statements.</w:t>
      </w:r>
      <w:proofErr w:type="gramEnd"/>
      <w:r>
        <w:t xml:space="preserve"> Continue to work on thesis statements and outlining. </w:t>
      </w:r>
      <w:commentRangeStart w:id="35"/>
      <w:r>
        <w:t xml:space="preserve">Claim-support-explanation pattern of building paragraphs that are supported by the source text. </w:t>
      </w:r>
      <w:commentRangeEnd w:id="35"/>
      <w:r>
        <w:rPr>
          <w:rStyle w:val="CommentReference"/>
        </w:rPr>
        <w:commentReference w:id="35"/>
      </w:r>
      <w:proofErr w:type="gramStart"/>
      <w:r>
        <w:t>MLA citation and quotations.</w:t>
      </w:r>
      <w:proofErr w:type="gramEnd"/>
    </w:p>
    <w:p w14:paraId="340717FD" w14:textId="77777777" w:rsidR="008324A5" w:rsidRPr="008324A5" w:rsidRDefault="008324A5" w:rsidP="008324A5"/>
    <w:p w14:paraId="56F15FCA" w14:textId="77777777" w:rsidR="00047502" w:rsidRDefault="00047502" w:rsidP="00015F21">
      <w:pPr>
        <w:pStyle w:val="Heading2"/>
      </w:pPr>
      <w:r>
        <w:t xml:space="preserve">Wed 9/12  </w:t>
      </w:r>
    </w:p>
    <w:p w14:paraId="39419717" w14:textId="77777777" w:rsidR="00264C0B" w:rsidRPr="003510FB" w:rsidRDefault="00264C0B" w:rsidP="00264C0B">
      <w:pPr>
        <w:pStyle w:val="Heading3"/>
      </w:pPr>
      <w:r>
        <w:t>Homework due</w:t>
      </w:r>
      <w:r w:rsidRPr="003510FB">
        <w:t xml:space="preserve">: </w:t>
      </w:r>
    </w:p>
    <w:p w14:paraId="244E3056" w14:textId="77777777" w:rsidR="00264C0B" w:rsidRPr="0005783B" w:rsidRDefault="00264C0B" w:rsidP="00264C0B">
      <w:r>
        <w:t>Bring a revised/completed outline to class.</w:t>
      </w:r>
    </w:p>
    <w:p w14:paraId="66A12B0E" w14:textId="77777777" w:rsidR="00264C0B" w:rsidRDefault="00264C0B" w:rsidP="00264C0B">
      <w:pPr>
        <w:pStyle w:val="Heading3"/>
      </w:pPr>
      <w:r>
        <w:t>In-Class:</w:t>
      </w:r>
    </w:p>
    <w:p w14:paraId="4FFDB3CB" w14:textId="77777777" w:rsidR="00264C0B" w:rsidRPr="00447B57" w:rsidRDefault="00264C0B" w:rsidP="00264C0B">
      <w:commentRangeStart w:id="36"/>
      <w:r>
        <w:t xml:space="preserve">Claim-support-explanation pattern of building paragraphs that are supported by the source text. </w:t>
      </w:r>
      <w:commentRangeEnd w:id="36"/>
      <w:r>
        <w:rPr>
          <w:rStyle w:val="CommentReference"/>
        </w:rPr>
        <w:commentReference w:id="36"/>
      </w:r>
      <w:r>
        <w:t xml:space="preserve">Writing creative and engaging </w:t>
      </w:r>
      <w:commentRangeStart w:id="37"/>
      <w:r>
        <w:t>introductions and conclusions.</w:t>
      </w:r>
      <w:commentRangeEnd w:id="37"/>
      <w:r>
        <w:rPr>
          <w:rStyle w:val="CommentReference"/>
        </w:rPr>
        <w:commentReference w:id="37"/>
      </w:r>
    </w:p>
    <w:p w14:paraId="3FF1C5E4" w14:textId="77777777" w:rsidR="00264C0B" w:rsidRPr="00264C0B" w:rsidRDefault="00264C0B" w:rsidP="00264C0B"/>
    <w:p w14:paraId="22CACF04" w14:textId="04F4AF90" w:rsidR="00193D47" w:rsidRDefault="00047502" w:rsidP="00015F21">
      <w:pPr>
        <w:pStyle w:val="Heading2"/>
      </w:pPr>
      <w:r>
        <w:t>Fri 9/14</w:t>
      </w:r>
    </w:p>
    <w:p w14:paraId="1CF29A18" w14:textId="77777777" w:rsidR="00264C0B" w:rsidRPr="003510FB" w:rsidRDefault="00264C0B" w:rsidP="00264C0B">
      <w:pPr>
        <w:pStyle w:val="Heading3"/>
      </w:pPr>
      <w:r>
        <w:t>Homework due</w:t>
      </w:r>
      <w:r w:rsidRPr="003510FB">
        <w:t xml:space="preserve">: </w:t>
      </w:r>
    </w:p>
    <w:p w14:paraId="220E3F19" w14:textId="77777777" w:rsidR="00264C0B" w:rsidRPr="0005783B" w:rsidRDefault="00264C0B" w:rsidP="00264C0B">
      <w:r>
        <w:t>Bring a 1-2 paragraph section of your summary and response essay to class.</w:t>
      </w:r>
    </w:p>
    <w:p w14:paraId="17975449" w14:textId="77777777" w:rsidR="00264C0B" w:rsidRDefault="00264C0B" w:rsidP="00264C0B">
      <w:pPr>
        <w:pStyle w:val="Heading3"/>
      </w:pPr>
      <w:r>
        <w:t>In-Class:</w:t>
      </w:r>
    </w:p>
    <w:p w14:paraId="238942D2" w14:textId="77777777" w:rsidR="00264C0B" w:rsidRPr="00447B57" w:rsidRDefault="00264C0B" w:rsidP="00264C0B">
      <w:proofErr w:type="gramStart"/>
      <w:r>
        <w:t>Rhetorical awareness – how the writing (tone, style, word choice, grammar, mechanics) appeals to a particular audience.</w:t>
      </w:r>
      <w:proofErr w:type="gramEnd"/>
      <w:r>
        <w:t xml:space="preserve"> Unique response – how the essay moves from summary into </w:t>
      </w:r>
      <w:proofErr w:type="gramStart"/>
      <w:r>
        <w:t>a</w:t>
      </w:r>
      <w:proofErr w:type="gramEnd"/>
      <w:r>
        <w:t xml:space="preserve"> argumentative, analytical, or reflective response to the source text. Review MLA style and punctuating quotations with Norton ch. P-4 and ch. 52.</w:t>
      </w:r>
    </w:p>
    <w:p w14:paraId="1ABB9907" w14:textId="77777777" w:rsidR="007814B5" w:rsidRPr="007814B5" w:rsidRDefault="007814B5" w:rsidP="007814B5"/>
    <w:p w14:paraId="7C8377B8" w14:textId="72F25CDC" w:rsidR="00193D47" w:rsidRPr="00193D47" w:rsidRDefault="00193D47" w:rsidP="00015F21">
      <w:pPr>
        <w:pStyle w:val="Heading1"/>
      </w:pPr>
      <w:r w:rsidRPr="00193D47">
        <w:t>Week 5</w:t>
      </w:r>
      <w:r w:rsidR="00A31B37">
        <w:t xml:space="preserve"> </w:t>
      </w:r>
      <w:r w:rsidR="00C856FD">
        <w:t>(This week or the next could be a conference week)</w:t>
      </w:r>
    </w:p>
    <w:p w14:paraId="39BBB2CE" w14:textId="77777777" w:rsidR="00047502" w:rsidRDefault="00047502" w:rsidP="00015F21">
      <w:pPr>
        <w:pStyle w:val="Heading2"/>
      </w:pPr>
      <w:r>
        <w:t>Mon</w:t>
      </w:r>
      <w:r w:rsidR="00193D47" w:rsidRPr="00193D47">
        <w:t xml:space="preserve"> </w:t>
      </w:r>
      <w:r>
        <w:t xml:space="preserve">9/17 </w:t>
      </w:r>
    </w:p>
    <w:p w14:paraId="019FE6D6" w14:textId="0BB9EAFD" w:rsidR="00EE114D" w:rsidRPr="00264C0B" w:rsidRDefault="00EE114D" w:rsidP="00EE114D">
      <w:pPr>
        <w:pStyle w:val="Heading2"/>
      </w:pPr>
      <w:r>
        <w:t xml:space="preserve">Wed 9/19 </w:t>
      </w:r>
    </w:p>
    <w:p w14:paraId="6E674B20" w14:textId="77777777" w:rsidR="00EE114D" w:rsidRPr="00193D47" w:rsidRDefault="00EE114D" w:rsidP="00EE114D">
      <w:pPr>
        <w:pStyle w:val="Heading2"/>
      </w:pPr>
      <w:r>
        <w:t>Fri 9/21</w:t>
      </w:r>
    </w:p>
    <w:p w14:paraId="3A345982" w14:textId="77777777" w:rsidR="00EE114D" w:rsidRPr="00EE114D" w:rsidRDefault="00EE114D" w:rsidP="00EE114D"/>
    <w:p w14:paraId="2013DD0F" w14:textId="77777777" w:rsidR="00264C0B" w:rsidRDefault="00264C0B" w:rsidP="00264C0B">
      <w:pPr>
        <w:pStyle w:val="Heading3"/>
      </w:pPr>
      <w:r>
        <w:lastRenderedPageBreak/>
        <w:t>Homework Due:</w:t>
      </w:r>
    </w:p>
    <w:p w14:paraId="35145075" w14:textId="77777777" w:rsidR="00264C0B" w:rsidRPr="0005783B" w:rsidRDefault="00264C0B" w:rsidP="00264C0B">
      <w:commentRangeStart w:id="38"/>
      <w:r>
        <w:t xml:space="preserve">Submit draft of summary and response essay to turnitin and review originality </w:t>
      </w:r>
      <w:proofErr w:type="gramStart"/>
      <w:r>
        <w:t>report</w:t>
      </w:r>
      <w:proofErr w:type="gramEnd"/>
      <w:r>
        <w:t>. Ask instructor if you have questions about the turnitin report.</w:t>
      </w:r>
      <w:commentRangeEnd w:id="38"/>
      <w:r>
        <w:rPr>
          <w:rStyle w:val="CommentReference"/>
        </w:rPr>
        <w:commentReference w:id="38"/>
      </w:r>
    </w:p>
    <w:p w14:paraId="675F6155" w14:textId="77777777" w:rsidR="00264C0B" w:rsidRDefault="00264C0B" w:rsidP="00264C0B">
      <w:pPr>
        <w:pStyle w:val="Heading3"/>
      </w:pPr>
      <w:r>
        <w:t>In-Class:</w:t>
      </w:r>
    </w:p>
    <w:p w14:paraId="5125E8FF" w14:textId="77777777" w:rsidR="00264C0B" w:rsidRDefault="00264C0B" w:rsidP="00264C0B">
      <w:commentRangeStart w:id="39"/>
      <w:r w:rsidRPr="0005783B">
        <w:t xml:space="preserve">Feedback sessions </w:t>
      </w:r>
      <w:commentRangeEnd w:id="39"/>
      <w:r>
        <w:rPr>
          <w:rStyle w:val="CommentReference"/>
        </w:rPr>
        <w:commentReference w:id="39"/>
      </w:r>
      <w:proofErr w:type="gramStart"/>
      <w:r w:rsidRPr="0005783B">
        <w:t>– either</w:t>
      </w:r>
      <w:proofErr w:type="gramEnd"/>
      <w:r w:rsidRPr="0005783B">
        <w:t xml:space="preserve"> conferences, peer review, or whole class workshops of student writing</w:t>
      </w:r>
    </w:p>
    <w:p w14:paraId="366866CA" w14:textId="77777777" w:rsidR="00264C0B" w:rsidRPr="0005783B" w:rsidRDefault="00264C0B" w:rsidP="00264C0B">
      <w:proofErr w:type="gramStart"/>
      <w:r>
        <w:t>Lesson on how to upload a document to Turnitin and read an originality report.</w:t>
      </w:r>
      <w:proofErr w:type="gramEnd"/>
    </w:p>
    <w:p w14:paraId="5E3C194A" w14:textId="77777777" w:rsidR="00264C0B" w:rsidRPr="0005783B" w:rsidRDefault="00264C0B" w:rsidP="00264C0B">
      <w:r w:rsidRPr="0005783B">
        <w:t xml:space="preserve">Lesson on the following (according to class needs): Plagiarism prevention lesson, global revision techniques vs editing for lower order concerns, sentence drafts to examine sentence variety and sentence structure (have students bring a </w:t>
      </w:r>
      <w:commentRangeStart w:id="40"/>
      <w:r w:rsidRPr="0005783B">
        <w:t>sentence draft</w:t>
      </w:r>
      <w:commentRangeEnd w:id="40"/>
      <w:r>
        <w:rPr>
          <w:rStyle w:val="CommentReference"/>
        </w:rPr>
        <w:commentReference w:id="40"/>
      </w:r>
      <w:r w:rsidRPr="0005783B">
        <w:t xml:space="preserve"> to class as homework if doing this lesson). You may want to use Norton ch. 30 “Getting Response and Revising” and /or “Editing and Proofreading.”</w:t>
      </w:r>
    </w:p>
    <w:p w14:paraId="7E69133C" w14:textId="77777777" w:rsidR="00264C0B" w:rsidRPr="00264C0B" w:rsidRDefault="00264C0B" w:rsidP="00264C0B"/>
    <w:p w14:paraId="69670BFD" w14:textId="5CE00F23" w:rsidR="00193D47" w:rsidRPr="00193D47" w:rsidRDefault="00193D47" w:rsidP="00015F21">
      <w:pPr>
        <w:pStyle w:val="Heading1"/>
      </w:pPr>
      <w:r w:rsidRPr="00193D47">
        <w:t>Week 6</w:t>
      </w:r>
      <w:r w:rsidR="003549A5">
        <w:t xml:space="preserve"> </w:t>
      </w:r>
      <w:r w:rsidR="00C856FD">
        <w:t>(This week or the week before could be a conference week)</w:t>
      </w:r>
    </w:p>
    <w:p w14:paraId="1FAE8891" w14:textId="12C77EDB" w:rsidR="00193D47" w:rsidRDefault="00047502" w:rsidP="00015F21">
      <w:pPr>
        <w:pStyle w:val="Heading2"/>
      </w:pPr>
      <w:r>
        <w:t>Mon</w:t>
      </w:r>
      <w:r w:rsidR="00193D47" w:rsidRPr="00193D47">
        <w:t xml:space="preserve"> </w:t>
      </w:r>
      <w:r>
        <w:t xml:space="preserve">9/24  </w:t>
      </w:r>
    </w:p>
    <w:p w14:paraId="50865522" w14:textId="76789B30" w:rsidR="00EE114D" w:rsidRDefault="00EE114D" w:rsidP="00EE114D">
      <w:pPr>
        <w:pStyle w:val="Heading2"/>
      </w:pPr>
      <w:r>
        <w:t xml:space="preserve">Wed 9/26 </w:t>
      </w:r>
    </w:p>
    <w:p w14:paraId="4C7CE9E5" w14:textId="77777777" w:rsidR="00EE114D" w:rsidRPr="004D59C0" w:rsidRDefault="00EE114D" w:rsidP="00EE114D">
      <w:pPr>
        <w:pStyle w:val="Heading2"/>
      </w:pPr>
      <w:r>
        <w:t>Fri 9/28</w:t>
      </w:r>
    </w:p>
    <w:p w14:paraId="297394BA" w14:textId="77777777" w:rsidR="00EE114D" w:rsidRPr="00EE114D" w:rsidRDefault="00EE114D" w:rsidP="00EE114D"/>
    <w:p w14:paraId="40D17C24" w14:textId="77777777" w:rsidR="00A469E2" w:rsidRDefault="00A469E2" w:rsidP="00A469E2">
      <w:pPr>
        <w:pStyle w:val="Heading3"/>
      </w:pPr>
      <w:r>
        <w:t>Homework Due:</w:t>
      </w:r>
    </w:p>
    <w:p w14:paraId="3F944D64" w14:textId="77777777" w:rsidR="00A469E2" w:rsidRPr="0005783B" w:rsidRDefault="00A469E2" w:rsidP="00A469E2">
      <w:commentRangeStart w:id="41"/>
      <w:r>
        <w:t>Submit draft of summary and response essay to turnitin and review originality report. Ask instructor if you have questions about the turnitin report.</w:t>
      </w:r>
      <w:commentRangeEnd w:id="41"/>
      <w:r>
        <w:rPr>
          <w:rStyle w:val="CommentReference"/>
        </w:rPr>
        <w:commentReference w:id="41"/>
      </w:r>
    </w:p>
    <w:p w14:paraId="77437824" w14:textId="77777777" w:rsidR="00C856FD" w:rsidRDefault="00C856FD" w:rsidP="00C856FD">
      <w:pPr>
        <w:pStyle w:val="Heading3"/>
      </w:pPr>
      <w:r>
        <w:t>In-Class:</w:t>
      </w:r>
    </w:p>
    <w:p w14:paraId="7264F077" w14:textId="77777777" w:rsidR="00C856FD" w:rsidRDefault="00C856FD" w:rsidP="00C856FD">
      <w:r w:rsidRPr="0005783B">
        <w:t xml:space="preserve">Feedback sessions </w:t>
      </w:r>
      <w:proofErr w:type="gramStart"/>
      <w:r w:rsidRPr="0005783B">
        <w:t>– either</w:t>
      </w:r>
      <w:proofErr w:type="gramEnd"/>
      <w:r w:rsidRPr="0005783B">
        <w:t xml:space="preserve"> conferences, peer review, or whole class workshops of student writing</w:t>
      </w:r>
    </w:p>
    <w:p w14:paraId="30C9A835" w14:textId="4346C6A8" w:rsidR="00A364F8" w:rsidRPr="0005783B" w:rsidRDefault="00A364F8" w:rsidP="00C856FD">
      <w:proofErr w:type="gramStart"/>
      <w:r>
        <w:t>Lesson on how to upload a document to Turnitin and read an originality report.</w:t>
      </w:r>
      <w:proofErr w:type="gramEnd"/>
    </w:p>
    <w:p w14:paraId="2569FAF2" w14:textId="3954CE2E" w:rsidR="00C856FD" w:rsidRPr="0005783B" w:rsidRDefault="00C856FD" w:rsidP="00C856FD">
      <w:r w:rsidRPr="0005783B">
        <w:t>Lesson on the following (according to class needs): Plagiarism prevention lesson, global revision techniques vs editing for lower order concerns</w:t>
      </w:r>
      <w:r w:rsidR="00842371">
        <w:t xml:space="preserve">, </w:t>
      </w:r>
      <w:r w:rsidRPr="0005783B">
        <w:t>sentence drafts to examine sentence variety and sentence structure (have students bring a sentence draft to class as homework if doing this lesson). You may want to use Norton ch. 30 “Getting Response and Revising” and /or “Editing and Proofreading.”</w:t>
      </w:r>
    </w:p>
    <w:p w14:paraId="35441658" w14:textId="77777777" w:rsidR="00C856FD" w:rsidRPr="00C856FD" w:rsidRDefault="00C856FD" w:rsidP="00C856FD"/>
    <w:p w14:paraId="06A77182" w14:textId="77777777" w:rsidR="00DA14D4" w:rsidRDefault="00DA14D4" w:rsidP="00015F21"/>
    <w:p w14:paraId="6218AB01" w14:textId="69A12DE6" w:rsidR="00DA14D4" w:rsidRDefault="00DA14D4" w:rsidP="00DA14D4">
      <w:pPr>
        <w:pStyle w:val="Heading2"/>
      </w:pPr>
      <w:r>
        <w:t>Sunday 9/30</w:t>
      </w:r>
    </w:p>
    <w:p w14:paraId="67652186" w14:textId="742D9526" w:rsidR="00DA14D4" w:rsidRPr="0005783B" w:rsidRDefault="002A4ADC" w:rsidP="00DA14D4">
      <w:pPr>
        <w:pStyle w:val="Heading3"/>
      </w:pPr>
      <w:r>
        <w:t>Summary and Response Essay</w:t>
      </w:r>
      <w:r w:rsidR="00DA14D4">
        <w:t xml:space="preserve"> Due to Turnitin by 11pm</w:t>
      </w:r>
    </w:p>
    <w:p w14:paraId="60BA31E3" w14:textId="77777777" w:rsidR="00DA14D4" w:rsidRPr="0005783B" w:rsidRDefault="00DA14D4" w:rsidP="00015F21"/>
    <w:p w14:paraId="5EE213AC" w14:textId="2DD72F35" w:rsidR="00DA14D4" w:rsidRDefault="00193D47" w:rsidP="00842371">
      <w:pPr>
        <w:pStyle w:val="Heading1"/>
      </w:pPr>
      <w:r w:rsidRPr="00193D47">
        <w:t>Week 7</w:t>
      </w:r>
    </w:p>
    <w:p w14:paraId="1D29E35A" w14:textId="77777777" w:rsidR="00047502" w:rsidRDefault="00047502" w:rsidP="00015F21">
      <w:pPr>
        <w:pStyle w:val="Heading2"/>
      </w:pPr>
      <w:r>
        <w:lastRenderedPageBreak/>
        <w:t>Mon</w:t>
      </w:r>
      <w:r w:rsidR="00193D47" w:rsidRPr="00193D47">
        <w:t xml:space="preserve"> </w:t>
      </w:r>
      <w:r>
        <w:t xml:space="preserve">10/1 </w:t>
      </w:r>
    </w:p>
    <w:p w14:paraId="433A3040" w14:textId="77777777" w:rsidR="004D59C0" w:rsidRDefault="004D59C0" w:rsidP="004D59C0">
      <w:pPr>
        <w:pStyle w:val="Heading3"/>
      </w:pPr>
      <w:r>
        <w:t>Read before class:</w:t>
      </w:r>
    </w:p>
    <w:p w14:paraId="2A59E476" w14:textId="77777777" w:rsidR="004D59C0" w:rsidRDefault="004D59C0" w:rsidP="004D59C0">
      <w:commentRangeStart w:id="42"/>
      <w:proofErr w:type="gramStart"/>
      <w:r>
        <w:t>Norton ch. 18</w:t>
      </w:r>
      <w:r w:rsidRPr="0005783B">
        <w:t xml:space="preserve"> “</w:t>
      </w:r>
      <w:r>
        <w:t>Memoirs”</w:t>
      </w:r>
      <w:commentRangeEnd w:id="42"/>
      <w:r>
        <w:rPr>
          <w:rStyle w:val="CommentReference"/>
        </w:rPr>
        <w:commentReference w:id="42"/>
      </w:r>
      <w:r>
        <w:t>.</w:t>
      </w:r>
      <w:proofErr w:type="gramEnd"/>
      <w:r>
        <w:t xml:space="preserve"> </w:t>
      </w:r>
      <w:commentRangeStart w:id="43"/>
      <w:proofErr w:type="gramStart"/>
      <w:r>
        <w:t>Sample memoirs as assigned in class or on BBL.</w:t>
      </w:r>
      <w:commentRangeEnd w:id="43"/>
      <w:proofErr w:type="gramEnd"/>
      <w:r>
        <w:rPr>
          <w:rStyle w:val="CommentReference"/>
        </w:rPr>
        <w:commentReference w:id="43"/>
      </w:r>
    </w:p>
    <w:p w14:paraId="559E5B35" w14:textId="77777777" w:rsidR="004D59C0" w:rsidRPr="0005783B" w:rsidRDefault="004D59C0" w:rsidP="004D59C0"/>
    <w:p w14:paraId="371DE003" w14:textId="77777777" w:rsidR="004D59C0" w:rsidRDefault="004D59C0" w:rsidP="004D59C0">
      <w:pPr>
        <w:pStyle w:val="Heading3"/>
      </w:pPr>
      <w:r>
        <w:t>In-Class:</w:t>
      </w:r>
    </w:p>
    <w:p w14:paraId="1027B22D" w14:textId="77777777" w:rsidR="004D59C0" w:rsidRDefault="004D59C0" w:rsidP="004D59C0">
      <w:commentRangeStart w:id="44"/>
      <w:r>
        <w:t xml:space="preserve">Reflect on summary and response essay. </w:t>
      </w:r>
      <w:commentRangeEnd w:id="44"/>
      <w:r>
        <w:rPr>
          <w:rStyle w:val="CommentReference"/>
        </w:rPr>
        <w:commentReference w:id="44"/>
      </w:r>
      <w:proofErr w:type="gramStart"/>
      <w:r w:rsidRPr="0005783B">
        <w:t xml:space="preserve">Introduction to </w:t>
      </w:r>
      <w:r>
        <w:t>memoir</w:t>
      </w:r>
      <w:r w:rsidRPr="0005783B">
        <w:t xml:space="preserve"> assignment and rubric.</w:t>
      </w:r>
      <w:proofErr w:type="gramEnd"/>
      <w:r>
        <w:t xml:space="preserve"> Students do invention work for their </w:t>
      </w:r>
      <w:commentRangeStart w:id="45"/>
      <w:r>
        <w:t>memoirs</w:t>
      </w:r>
      <w:commentRangeEnd w:id="45"/>
      <w:r>
        <w:rPr>
          <w:rStyle w:val="CommentReference"/>
        </w:rPr>
        <w:commentReference w:id="45"/>
      </w:r>
      <w:r>
        <w:t>.</w:t>
      </w:r>
    </w:p>
    <w:p w14:paraId="3B804740" w14:textId="77777777" w:rsidR="004D59C0" w:rsidRPr="004D59C0" w:rsidRDefault="004D59C0" w:rsidP="004D59C0"/>
    <w:p w14:paraId="0A30669F" w14:textId="77777777" w:rsidR="00047502" w:rsidRDefault="00047502" w:rsidP="00015F21">
      <w:pPr>
        <w:pStyle w:val="Heading2"/>
      </w:pPr>
      <w:r>
        <w:t xml:space="preserve">Wed 10/3 </w:t>
      </w:r>
    </w:p>
    <w:p w14:paraId="28B69901" w14:textId="77777777" w:rsidR="004D59C0" w:rsidRDefault="004D59C0" w:rsidP="004D59C0">
      <w:pPr>
        <w:pStyle w:val="Heading3"/>
      </w:pPr>
      <w:r>
        <w:t>Read before class:</w:t>
      </w:r>
    </w:p>
    <w:p w14:paraId="00188DF0" w14:textId="77777777" w:rsidR="004D59C0" w:rsidRDefault="004D59C0" w:rsidP="004D59C0">
      <w:r>
        <w:t>Norton ch. 43</w:t>
      </w:r>
      <w:r w:rsidRPr="0005783B">
        <w:t xml:space="preserve"> “</w:t>
      </w:r>
      <w:r>
        <w:t>Narrating</w:t>
      </w:r>
      <w:r w:rsidRPr="0005783B">
        <w:t xml:space="preserve">” </w:t>
      </w:r>
      <w:r>
        <w:t xml:space="preserve">and ch. 40 “Describing.” </w:t>
      </w:r>
      <w:commentRangeStart w:id="46"/>
      <w:proofErr w:type="gramStart"/>
      <w:r>
        <w:t>Sample memoirs as assigned in class or on BBL.</w:t>
      </w:r>
      <w:commentRangeEnd w:id="46"/>
      <w:proofErr w:type="gramEnd"/>
      <w:r>
        <w:rPr>
          <w:rStyle w:val="CommentReference"/>
        </w:rPr>
        <w:commentReference w:id="46"/>
      </w:r>
    </w:p>
    <w:p w14:paraId="352A6F96" w14:textId="77777777" w:rsidR="004D59C0" w:rsidRDefault="004D59C0" w:rsidP="004D59C0">
      <w:pPr>
        <w:pStyle w:val="Heading3"/>
      </w:pPr>
      <w:r>
        <w:t>In-Class:</w:t>
      </w:r>
    </w:p>
    <w:p w14:paraId="380797D2" w14:textId="0A021BBB" w:rsidR="004D59C0" w:rsidRPr="00447B57" w:rsidRDefault="004D59C0" w:rsidP="004D59C0">
      <w:proofErr w:type="gramStart"/>
      <w:r>
        <w:t>Invention work for memoirs.</w:t>
      </w:r>
      <w:proofErr w:type="gramEnd"/>
      <w:r>
        <w:t xml:space="preserve"> </w:t>
      </w:r>
      <w:proofErr w:type="gramStart"/>
      <w:r>
        <w:t>Exercises in descriptive writing and organizing the memoir.</w:t>
      </w:r>
      <w:proofErr w:type="gramEnd"/>
      <w:r>
        <w:t xml:space="preserve"> Thinking critically about organization, significance of story, and rhetorical situation.</w:t>
      </w:r>
    </w:p>
    <w:p w14:paraId="655C8065" w14:textId="77777777" w:rsidR="004D59C0" w:rsidRPr="004D59C0" w:rsidRDefault="004D59C0" w:rsidP="004D59C0"/>
    <w:p w14:paraId="4042D4B7" w14:textId="7DDD8BA5" w:rsidR="00193D47" w:rsidRDefault="00047502" w:rsidP="00015F21">
      <w:pPr>
        <w:pStyle w:val="Heading2"/>
      </w:pPr>
      <w:r>
        <w:t>Fri 10/5</w:t>
      </w:r>
    </w:p>
    <w:p w14:paraId="23F8F8B6" w14:textId="77777777" w:rsidR="004D59C0" w:rsidRPr="003510FB" w:rsidRDefault="004D59C0" w:rsidP="004D59C0">
      <w:pPr>
        <w:pStyle w:val="Heading3"/>
      </w:pPr>
      <w:r>
        <w:t>Homework due</w:t>
      </w:r>
      <w:r w:rsidRPr="003510FB">
        <w:t xml:space="preserve">: </w:t>
      </w:r>
    </w:p>
    <w:p w14:paraId="216A3111" w14:textId="77777777" w:rsidR="004D59C0" w:rsidRPr="0005783B" w:rsidRDefault="004D59C0" w:rsidP="004D59C0">
      <w:r>
        <w:t>Bring outline of memoir</w:t>
      </w:r>
      <w:r w:rsidRPr="0005783B">
        <w:t xml:space="preserve"> to class (either paper copies or electronic)</w:t>
      </w:r>
    </w:p>
    <w:p w14:paraId="01E90F94" w14:textId="77777777" w:rsidR="004D59C0" w:rsidRDefault="004D59C0" w:rsidP="004D59C0">
      <w:pPr>
        <w:pStyle w:val="Heading3"/>
      </w:pPr>
      <w:r>
        <w:t>In-Class:</w:t>
      </w:r>
    </w:p>
    <w:p w14:paraId="65074F4B" w14:textId="6C20DFD8" w:rsidR="004D59C0" w:rsidRPr="00447B57" w:rsidRDefault="00EE114D" w:rsidP="004D59C0">
      <w:r>
        <w:t>Continue e</w:t>
      </w:r>
      <w:r w:rsidR="004D59C0">
        <w:t>xercises in descriptive writing and organizing the memoir. Thinking critically about organization, significance of story, and rhetorical situation.</w:t>
      </w:r>
    </w:p>
    <w:p w14:paraId="20903EC0" w14:textId="77777777" w:rsidR="00842371" w:rsidRPr="00842371" w:rsidRDefault="00842371" w:rsidP="00842371"/>
    <w:p w14:paraId="3A6323D5" w14:textId="58565329" w:rsidR="00F82447" w:rsidRPr="00F82447" w:rsidRDefault="00193D47" w:rsidP="00015F21">
      <w:pPr>
        <w:pStyle w:val="Heading1"/>
      </w:pPr>
      <w:r w:rsidRPr="00193D47">
        <w:t>Week 8</w:t>
      </w:r>
      <w:r w:rsidR="00C3292B">
        <w:t xml:space="preserve"> – Midterm Grading</w:t>
      </w:r>
      <w:r w:rsidR="00F82447">
        <w:t xml:space="preserve"> </w:t>
      </w:r>
    </w:p>
    <w:p w14:paraId="193CB1FA" w14:textId="77777777" w:rsidR="00047502" w:rsidRDefault="00047502" w:rsidP="00047502">
      <w:pPr>
        <w:pStyle w:val="Heading2"/>
      </w:pPr>
      <w:r>
        <w:t>Mon</w:t>
      </w:r>
      <w:r w:rsidR="00193D47" w:rsidRPr="00193D47">
        <w:t xml:space="preserve"> </w:t>
      </w:r>
      <w:r>
        <w:t xml:space="preserve">10/8 </w:t>
      </w:r>
    </w:p>
    <w:p w14:paraId="5BF134A3" w14:textId="77777777" w:rsidR="00EE114D" w:rsidRDefault="00EE114D" w:rsidP="00EE114D">
      <w:pPr>
        <w:pStyle w:val="Heading3"/>
      </w:pPr>
      <w:r>
        <w:t>Read before class:</w:t>
      </w:r>
    </w:p>
    <w:p w14:paraId="4F7D3864" w14:textId="77777777" w:rsidR="00EE114D" w:rsidRDefault="00EE114D" w:rsidP="00EE114D">
      <w:commentRangeStart w:id="47"/>
      <w:proofErr w:type="gramStart"/>
      <w:r>
        <w:t>Sample memoirs as assigned in class or on BBL.</w:t>
      </w:r>
      <w:commentRangeEnd w:id="47"/>
      <w:proofErr w:type="gramEnd"/>
      <w:r>
        <w:rPr>
          <w:rStyle w:val="CommentReference"/>
        </w:rPr>
        <w:commentReference w:id="47"/>
      </w:r>
    </w:p>
    <w:p w14:paraId="11E932BE" w14:textId="77777777" w:rsidR="00EE114D" w:rsidRPr="003510FB" w:rsidRDefault="00EE114D" w:rsidP="00EE114D">
      <w:pPr>
        <w:pStyle w:val="Heading3"/>
      </w:pPr>
      <w:r>
        <w:t>Homework due</w:t>
      </w:r>
      <w:r w:rsidRPr="003510FB">
        <w:t xml:space="preserve">: </w:t>
      </w:r>
    </w:p>
    <w:p w14:paraId="3A4C5168" w14:textId="77777777" w:rsidR="00EE114D" w:rsidRPr="0005783B" w:rsidRDefault="00EE114D" w:rsidP="00EE114D">
      <w:r>
        <w:t xml:space="preserve">Bring a </w:t>
      </w:r>
      <w:commentRangeStart w:id="48"/>
      <w:r>
        <w:t>1-2 paragraph section (scene)</w:t>
      </w:r>
      <w:commentRangeEnd w:id="48"/>
      <w:r>
        <w:rPr>
          <w:rStyle w:val="CommentReference"/>
        </w:rPr>
        <w:commentReference w:id="48"/>
      </w:r>
      <w:r>
        <w:t xml:space="preserve"> of your memoir to class.</w:t>
      </w:r>
    </w:p>
    <w:p w14:paraId="1CDBC6F8" w14:textId="77777777" w:rsidR="00EE114D" w:rsidRDefault="00EE114D" w:rsidP="00EE114D">
      <w:pPr>
        <w:pStyle w:val="Heading3"/>
      </w:pPr>
      <w:r>
        <w:t>In-Class:</w:t>
      </w:r>
    </w:p>
    <w:p w14:paraId="366CD6CF" w14:textId="77777777" w:rsidR="00EE114D" w:rsidRPr="00447B57" w:rsidRDefault="00EE114D" w:rsidP="00EE114D">
      <w:proofErr w:type="gramStart"/>
      <w:r>
        <w:t>Rhetorical awareness – how the writing (tone, style, word choice, grammar, mechanics) appeals to a particular audience.</w:t>
      </w:r>
      <w:proofErr w:type="gramEnd"/>
      <w:r>
        <w:t xml:space="preserve"> Significance – how the significance of the memoir is established and supported. </w:t>
      </w:r>
    </w:p>
    <w:p w14:paraId="1A3E1D28" w14:textId="77777777" w:rsidR="00EE114D" w:rsidRDefault="00EE114D" w:rsidP="00047502">
      <w:pPr>
        <w:pStyle w:val="Heading2"/>
      </w:pPr>
    </w:p>
    <w:p w14:paraId="1F76928A" w14:textId="77777777" w:rsidR="00047502" w:rsidRDefault="00047502" w:rsidP="00047502">
      <w:pPr>
        <w:pStyle w:val="Heading2"/>
      </w:pPr>
      <w:r>
        <w:t xml:space="preserve">Wed 10/10 </w:t>
      </w:r>
    </w:p>
    <w:p w14:paraId="31B6FCA0" w14:textId="77777777" w:rsidR="00EE114D" w:rsidRDefault="00EE114D" w:rsidP="00EE114D">
      <w:pPr>
        <w:pStyle w:val="Heading3"/>
      </w:pPr>
      <w:r>
        <w:lastRenderedPageBreak/>
        <w:t>Homework Due:</w:t>
      </w:r>
    </w:p>
    <w:p w14:paraId="54064DD5" w14:textId="77777777" w:rsidR="00EE114D" w:rsidRPr="0005783B" w:rsidRDefault="00EE114D" w:rsidP="00EE114D">
      <w:r>
        <w:t>Bring another scene of the memoir to class.</w:t>
      </w:r>
    </w:p>
    <w:p w14:paraId="10E4B7B4" w14:textId="77777777" w:rsidR="00EE114D" w:rsidRDefault="00EE114D" w:rsidP="00EE114D">
      <w:pPr>
        <w:pStyle w:val="Heading3"/>
      </w:pPr>
      <w:r>
        <w:t>In-Class:</w:t>
      </w:r>
    </w:p>
    <w:p w14:paraId="7824AABD" w14:textId="03B7425C" w:rsidR="00EE114D" w:rsidRPr="00EE114D" w:rsidRDefault="00EE114D" w:rsidP="00EE114D">
      <w:proofErr w:type="gramStart"/>
      <w:r>
        <w:t>Descriptive writing, dialogue, etc. according to student needs.</w:t>
      </w:r>
      <w:proofErr w:type="gramEnd"/>
      <w:r>
        <w:t xml:space="preserve"> </w:t>
      </w:r>
      <w:proofErr w:type="gramStart"/>
      <w:r>
        <w:t>Whole class workshop of student writing or other feedback opportunities.</w:t>
      </w:r>
      <w:proofErr w:type="gramEnd"/>
      <w:r>
        <w:t xml:space="preserve"> </w:t>
      </w:r>
    </w:p>
    <w:p w14:paraId="1387D50D" w14:textId="22E07666" w:rsidR="00047502" w:rsidRPr="00047502" w:rsidRDefault="00047502" w:rsidP="00047502">
      <w:pPr>
        <w:pStyle w:val="Heading2"/>
      </w:pPr>
      <w:r>
        <w:t>Fri 10/12</w:t>
      </w:r>
    </w:p>
    <w:p w14:paraId="4281BC7D" w14:textId="77777777" w:rsidR="00842371" w:rsidRDefault="00842371" w:rsidP="00842371">
      <w:pPr>
        <w:pStyle w:val="Heading3"/>
      </w:pPr>
      <w:r>
        <w:t>Homework Due:</w:t>
      </w:r>
    </w:p>
    <w:p w14:paraId="0628EE24" w14:textId="60F25606" w:rsidR="00842371" w:rsidRPr="0005783B" w:rsidRDefault="007A4BEC" w:rsidP="00842371">
      <w:r>
        <w:t>Bring another scene of the memoir to class.</w:t>
      </w:r>
    </w:p>
    <w:p w14:paraId="6B448FAD" w14:textId="77777777" w:rsidR="00842371" w:rsidRDefault="00842371" w:rsidP="00842371">
      <w:pPr>
        <w:pStyle w:val="Heading3"/>
      </w:pPr>
      <w:r>
        <w:t>In-Class:</w:t>
      </w:r>
    </w:p>
    <w:p w14:paraId="3037FEF9" w14:textId="77777777" w:rsidR="007A4BEC" w:rsidRPr="00447B57" w:rsidRDefault="007A4BEC" w:rsidP="007A4BEC">
      <w:proofErr w:type="gramStart"/>
      <w:r>
        <w:t>Descriptive writing, dialogue, etc. according to student needs.</w:t>
      </w:r>
      <w:proofErr w:type="gramEnd"/>
      <w:r>
        <w:t xml:space="preserve"> </w:t>
      </w:r>
      <w:proofErr w:type="gramStart"/>
      <w:r>
        <w:t>Whole class workshop of student writing or other feedback opportunities.</w:t>
      </w:r>
      <w:proofErr w:type="gramEnd"/>
      <w:r>
        <w:t xml:space="preserve"> </w:t>
      </w:r>
    </w:p>
    <w:p w14:paraId="4048CD51" w14:textId="4C00FF28" w:rsidR="00842371" w:rsidRPr="0005783B" w:rsidRDefault="00842371" w:rsidP="00842371"/>
    <w:p w14:paraId="2364B09B" w14:textId="28A9E9E0" w:rsidR="00F82447" w:rsidRPr="0005783B" w:rsidRDefault="00F82447" w:rsidP="00015F21"/>
    <w:p w14:paraId="5D70348D" w14:textId="49A8AE40" w:rsidR="00193D47" w:rsidRDefault="00193D47" w:rsidP="00015F21">
      <w:pPr>
        <w:pStyle w:val="Heading1"/>
      </w:pPr>
      <w:r w:rsidRPr="00193D47">
        <w:t>Week 9</w:t>
      </w:r>
      <w:r w:rsidR="00F82447">
        <w:t xml:space="preserve"> </w:t>
      </w:r>
      <w:r w:rsidR="00842371">
        <w:t>(This week or the next could be a conference week)</w:t>
      </w:r>
    </w:p>
    <w:p w14:paraId="6FB3C6F4" w14:textId="77777777" w:rsidR="00047502" w:rsidRDefault="00047502" w:rsidP="00015F21">
      <w:pPr>
        <w:pStyle w:val="Heading2"/>
      </w:pPr>
      <w:r>
        <w:t>Mon</w:t>
      </w:r>
      <w:r w:rsidR="00193D47" w:rsidRPr="00193D47">
        <w:t xml:space="preserve"> </w:t>
      </w:r>
      <w:r>
        <w:t xml:space="preserve">10/15  </w:t>
      </w:r>
    </w:p>
    <w:p w14:paraId="7A5F75BE" w14:textId="77777777" w:rsidR="00047502" w:rsidRDefault="00047502" w:rsidP="00015F21">
      <w:pPr>
        <w:pStyle w:val="Heading2"/>
      </w:pPr>
      <w:r>
        <w:t xml:space="preserve">Wed 10/17  </w:t>
      </w:r>
    </w:p>
    <w:p w14:paraId="0F75D2EA" w14:textId="3B34E060" w:rsidR="00193D47" w:rsidRPr="00193D47" w:rsidRDefault="00047502" w:rsidP="00015F21">
      <w:pPr>
        <w:pStyle w:val="Heading2"/>
      </w:pPr>
      <w:r>
        <w:t>Fri 10/19</w:t>
      </w:r>
    </w:p>
    <w:p w14:paraId="4FCBEA18" w14:textId="77777777" w:rsidR="00A364F8" w:rsidRDefault="00A364F8" w:rsidP="00A364F8">
      <w:pPr>
        <w:pStyle w:val="Heading3"/>
      </w:pPr>
      <w:r>
        <w:t>Homework Due:</w:t>
      </w:r>
    </w:p>
    <w:p w14:paraId="5CE071DC" w14:textId="37E7C017" w:rsidR="00A364F8" w:rsidRPr="0005783B" w:rsidRDefault="00A364F8" w:rsidP="00A364F8">
      <w:commentRangeStart w:id="49"/>
      <w:r>
        <w:t>Submit draft of memoir to turnitin and review originality report. Ask instructor if you have questions about the turnitin report.</w:t>
      </w:r>
      <w:commentRangeEnd w:id="49"/>
      <w:r>
        <w:rPr>
          <w:rStyle w:val="CommentReference"/>
        </w:rPr>
        <w:commentReference w:id="49"/>
      </w:r>
    </w:p>
    <w:p w14:paraId="4DF66DCD" w14:textId="77777777" w:rsidR="00842371" w:rsidRDefault="00842371" w:rsidP="00842371">
      <w:pPr>
        <w:pStyle w:val="Heading3"/>
      </w:pPr>
      <w:r>
        <w:t>In-Class:</w:t>
      </w:r>
    </w:p>
    <w:p w14:paraId="3601581B" w14:textId="77777777" w:rsidR="007A4BEC" w:rsidRPr="0005783B" w:rsidRDefault="007A4BEC" w:rsidP="007A4BEC">
      <w:r w:rsidRPr="0005783B">
        <w:t xml:space="preserve">Feedback sessions </w:t>
      </w:r>
      <w:proofErr w:type="gramStart"/>
      <w:r w:rsidRPr="0005783B">
        <w:t>– either</w:t>
      </w:r>
      <w:proofErr w:type="gramEnd"/>
      <w:r w:rsidRPr="0005783B">
        <w:t xml:space="preserve"> conferences, peer review, or whole class workshops of student writing</w:t>
      </w:r>
    </w:p>
    <w:p w14:paraId="5EAFB1AC" w14:textId="689DE6BC" w:rsidR="00760985" w:rsidRPr="0005783B" w:rsidRDefault="007A4BEC" w:rsidP="00EE114D">
      <w:r w:rsidRPr="0005783B">
        <w:t>Lesson on the following (according to class needs): Plagiarism prevention lesson, balancing sources and author voice, global revision vs, lower-order editing, sentence drafts to examine sentence variety and structure, use of multimodal elements</w:t>
      </w:r>
    </w:p>
    <w:p w14:paraId="1B6DA306" w14:textId="700B8802" w:rsidR="00193D47" w:rsidRPr="00193D47" w:rsidRDefault="00193D47" w:rsidP="00015F21">
      <w:pPr>
        <w:pStyle w:val="Heading1"/>
      </w:pPr>
      <w:r w:rsidRPr="00193D47">
        <w:t>Week 10</w:t>
      </w:r>
      <w:r w:rsidR="00842371">
        <w:t xml:space="preserve"> (This week or the week before could be a conference week)</w:t>
      </w:r>
    </w:p>
    <w:p w14:paraId="50CBBEBD" w14:textId="77777777" w:rsidR="008F2590" w:rsidRDefault="008F2590" w:rsidP="00015F21">
      <w:pPr>
        <w:rPr>
          <w:rStyle w:val="Heading2Char"/>
        </w:rPr>
      </w:pPr>
      <w:r>
        <w:rPr>
          <w:rStyle w:val="Heading2Char"/>
        </w:rPr>
        <w:t>Mon</w:t>
      </w:r>
      <w:r w:rsidR="00193D47" w:rsidRPr="0097430B">
        <w:rPr>
          <w:rStyle w:val="Heading2Char"/>
        </w:rPr>
        <w:t xml:space="preserve"> </w:t>
      </w:r>
      <w:r w:rsidR="0097430B" w:rsidRPr="0097430B">
        <w:rPr>
          <w:rStyle w:val="Heading2Char"/>
        </w:rPr>
        <w:t>10/2</w:t>
      </w:r>
      <w:r>
        <w:rPr>
          <w:rStyle w:val="Heading2Char"/>
        </w:rPr>
        <w:t xml:space="preserve">2  </w:t>
      </w:r>
    </w:p>
    <w:p w14:paraId="353C8EC1" w14:textId="77777777" w:rsidR="008F2590" w:rsidRDefault="008F2590" w:rsidP="00015F21">
      <w:pPr>
        <w:rPr>
          <w:rStyle w:val="Heading2Char"/>
        </w:rPr>
      </w:pPr>
      <w:r>
        <w:rPr>
          <w:rStyle w:val="Heading2Char"/>
        </w:rPr>
        <w:t xml:space="preserve">Wed 10/24  </w:t>
      </w:r>
    </w:p>
    <w:p w14:paraId="0EB0C6BF" w14:textId="6F3D6431" w:rsidR="00193D47" w:rsidRDefault="008F2590" w:rsidP="00015F21">
      <w:pPr>
        <w:rPr>
          <w:rFonts w:cs="Estrangelo Edessa"/>
          <w:sz w:val="28"/>
          <w:szCs w:val="28"/>
        </w:rPr>
      </w:pPr>
      <w:r>
        <w:rPr>
          <w:rStyle w:val="Heading2Char"/>
        </w:rPr>
        <w:t>Fri 10/26</w:t>
      </w:r>
      <w:r w:rsidR="00193D47" w:rsidRPr="0097430B">
        <w:rPr>
          <w:rFonts w:cs="Estrangelo Edessa"/>
          <w:sz w:val="28"/>
          <w:szCs w:val="28"/>
        </w:rPr>
        <w:tab/>
      </w:r>
    </w:p>
    <w:p w14:paraId="4977AE98" w14:textId="77777777" w:rsidR="00A469E2" w:rsidRDefault="00A469E2" w:rsidP="00A469E2">
      <w:pPr>
        <w:pStyle w:val="Heading3"/>
      </w:pPr>
      <w:r>
        <w:t>Homework Due:</w:t>
      </w:r>
    </w:p>
    <w:p w14:paraId="0F71CF1E" w14:textId="77777777" w:rsidR="00A469E2" w:rsidRPr="0005783B" w:rsidRDefault="00A469E2" w:rsidP="00A469E2">
      <w:commentRangeStart w:id="50"/>
      <w:r>
        <w:t>Submit draft of memoir to turnitin and review originality report. Ask instructor if you have questions about the turnitin report.</w:t>
      </w:r>
      <w:commentRangeEnd w:id="50"/>
      <w:r>
        <w:rPr>
          <w:rStyle w:val="CommentReference"/>
        </w:rPr>
        <w:commentReference w:id="50"/>
      </w:r>
    </w:p>
    <w:p w14:paraId="239404C8" w14:textId="77777777" w:rsidR="00842371" w:rsidRDefault="00842371" w:rsidP="00842371">
      <w:pPr>
        <w:pStyle w:val="Heading3"/>
      </w:pPr>
      <w:r>
        <w:t>In-Class:</w:t>
      </w:r>
    </w:p>
    <w:p w14:paraId="710DBA88" w14:textId="77777777" w:rsidR="007A4BEC" w:rsidRPr="0005783B" w:rsidRDefault="007A4BEC" w:rsidP="007A4BEC">
      <w:r w:rsidRPr="0005783B">
        <w:lastRenderedPageBreak/>
        <w:t xml:space="preserve">Feedback sessions </w:t>
      </w:r>
      <w:proofErr w:type="gramStart"/>
      <w:r w:rsidRPr="0005783B">
        <w:t>– either</w:t>
      </w:r>
      <w:proofErr w:type="gramEnd"/>
      <w:r w:rsidRPr="0005783B">
        <w:t xml:space="preserve"> conferences, peer review, or whole class workshops of student writing</w:t>
      </w:r>
    </w:p>
    <w:p w14:paraId="36B9ED8A" w14:textId="77777777" w:rsidR="007A4BEC" w:rsidRPr="0005783B" w:rsidRDefault="007A4BEC" w:rsidP="007A4BEC">
      <w:r w:rsidRPr="0005783B">
        <w:t>Lesson on the following (according to class needs): Plagiarism prevention lesson, balancing sources and author voice, global revision vs, lower-order editing, sentence drafts to examine sentence variety and structure, use of multimodal elements</w:t>
      </w:r>
    </w:p>
    <w:p w14:paraId="217DF76B" w14:textId="77777777" w:rsidR="00B31A7F" w:rsidRPr="0097430B" w:rsidRDefault="00B31A7F" w:rsidP="00015F21">
      <w:pPr>
        <w:rPr>
          <w:rFonts w:cs="Estrangelo Edessa"/>
          <w:sz w:val="28"/>
          <w:szCs w:val="28"/>
        </w:rPr>
      </w:pPr>
    </w:p>
    <w:p w14:paraId="6B1A3807" w14:textId="5158814F" w:rsidR="00C758A5" w:rsidRPr="00FD7DEF" w:rsidRDefault="00CA4DA4" w:rsidP="00015F21">
      <w:pPr>
        <w:pStyle w:val="Heading2"/>
      </w:pPr>
      <w:r>
        <w:t xml:space="preserve">Thurs </w:t>
      </w:r>
      <w:r w:rsidR="0097430B">
        <w:t>10/25</w:t>
      </w:r>
    </w:p>
    <w:p w14:paraId="2A9934E0" w14:textId="149A1A49" w:rsidR="00193D47" w:rsidRDefault="00760985" w:rsidP="00694A6E">
      <w:pPr>
        <w:pStyle w:val="Heading3"/>
      </w:pPr>
      <w:r>
        <w:t xml:space="preserve">No Class – </w:t>
      </w:r>
      <w:r w:rsidR="0097430B">
        <w:t>Mid-Semester Study Break</w:t>
      </w:r>
    </w:p>
    <w:p w14:paraId="2E079749" w14:textId="77777777" w:rsidR="00B31A7F" w:rsidRDefault="00B31A7F" w:rsidP="00B31A7F"/>
    <w:p w14:paraId="44CB59C1" w14:textId="30724AD4" w:rsidR="00B31A7F" w:rsidRDefault="00B31A7F" w:rsidP="00B31A7F">
      <w:pPr>
        <w:pStyle w:val="Heading2"/>
      </w:pPr>
      <w:r>
        <w:t>Sunday 10/28</w:t>
      </w:r>
    </w:p>
    <w:p w14:paraId="62507CA9" w14:textId="7FD13CF4" w:rsidR="00B31A7F" w:rsidRDefault="007A4BEC" w:rsidP="00B31A7F">
      <w:pPr>
        <w:pStyle w:val="Heading3"/>
      </w:pPr>
      <w:r>
        <w:t>Memoir</w:t>
      </w:r>
      <w:r w:rsidR="00B31A7F">
        <w:t xml:space="preserve"> Due to Turnitin by 11pm</w:t>
      </w:r>
    </w:p>
    <w:p w14:paraId="74438A28" w14:textId="77777777" w:rsidR="00B31A7F" w:rsidRPr="00B31A7F" w:rsidRDefault="00B31A7F" w:rsidP="00B31A7F"/>
    <w:p w14:paraId="528E42A0" w14:textId="77777777" w:rsidR="00193D47" w:rsidRPr="00193D47" w:rsidRDefault="00193D47" w:rsidP="00015F21">
      <w:pPr>
        <w:pStyle w:val="Heading1"/>
      </w:pPr>
      <w:r w:rsidRPr="00193D47">
        <w:t>Week 11</w:t>
      </w:r>
    </w:p>
    <w:p w14:paraId="787A059A" w14:textId="77777777" w:rsidR="008F2590" w:rsidRDefault="008F2590" w:rsidP="00015F21">
      <w:pPr>
        <w:pStyle w:val="Heading2"/>
      </w:pPr>
      <w:r>
        <w:t>Mon</w:t>
      </w:r>
      <w:r w:rsidR="00193D47" w:rsidRPr="00193D47">
        <w:t xml:space="preserve"> </w:t>
      </w:r>
      <w:r>
        <w:t xml:space="preserve">10/29  </w:t>
      </w:r>
    </w:p>
    <w:p w14:paraId="52328F50" w14:textId="77777777" w:rsidR="00EE114D" w:rsidRDefault="00EE114D" w:rsidP="00EE114D">
      <w:pPr>
        <w:pStyle w:val="Heading3"/>
      </w:pPr>
      <w:r w:rsidRPr="003510FB">
        <w:t xml:space="preserve">Read before class: </w:t>
      </w:r>
    </w:p>
    <w:p w14:paraId="78B0D690" w14:textId="77777777" w:rsidR="00EE114D" w:rsidRPr="0005783B" w:rsidRDefault="00EE114D" w:rsidP="00EE114D">
      <w:r>
        <w:t>Norton ch. 19</w:t>
      </w:r>
      <w:r w:rsidRPr="0005783B">
        <w:t xml:space="preserve"> “</w:t>
      </w:r>
      <w:r>
        <w:t xml:space="preserve">Profiles.” </w:t>
      </w:r>
      <w:proofErr w:type="gramStart"/>
      <w:r>
        <w:t>Selection of sample profile texts as assigned in class or on BBL.</w:t>
      </w:r>
      <w:proofErr w:type="gramEnd"/>
    </w:p>
    <w:p w14:paraId="33243EBC" w14:textId="77777777" w:rsidR="00EE114D" w:rsidRDefault="00EE114D" w:rsidP="00EE114D">
      <w:pPr>
        <w:pStyle w:val="Heading3"/>
      </w:pPr>
      <w:r>
        <w:t>In-Class:</w:t>
      </w:r>
    </w:p>
    <w:p w14:paraId="108785D8" w14:textId="77777777" w:rsidR="00EE114D" w:rsidRPr="0005783B" w:rsidRDefault="00EE114D" w:rsidP="00EE114D">
      <w:commentRangeStart w:id="51"/>
      <w:r w:rsidRPr="0005783B">
        <w:t xml:space="preserve">Reflect on </w:t>
      </w:r>
      <w:r>
        <w:t>literacy narrative</w:t>
      </w:r>
      <w:r w:rsidRPr="0005783B">
        <w:t xml:space="preserve">. </w:t>
      </w:r>
      <w:commentRangeEnd w:id="51"/>
      <w:r>
        <w:rPr>
          <w:rStyle w:val="CommentReference"/>
        </w:rPr>
        <w:commentReference w:id="51"/>
      </w:r>
      <w:r w:rsidRPr="0005783B">
        <w:t xml:space="preserve">Introduction to </w:t>
      </w:r>
      <w:r>
        <w:t>Profile</w:t>
      </w:r>
      <w:r w:rsidRPr="0005783B">
        <w:t xml:space="preserve"> assignment and Rubric, examine </w:t>
      </w:r>
      <w:commentRangeStart w:id="52"/>
      <w:r w:rsidRPr="0005783B">
        <w:t>model texts</w:t>
      </w:r>
      <w:r>
        <w:t xml:space="preserve">. </w:t>
      </w:r>
      <w:commentRangeEnd w:id="52"/>
      <w:r>
        <w:rPr>
          <w:rStyle w:val="CommentReference"/>
        </w:rPr>
        <w:commentReference w:id="52"/>
      </w:r>
    </w:p>
    <w:p w14:paraId="3EA4C551" w14:textId="77777777" w:rsidR="00EE114D" w:rsidRDefault="00EE114D" w:rsidP="00015F21">
      <w:pPr>
        <w:pStyle w:val="Heading2"/>
      </w:pPr>
    </w:p>
    <w:p w14:paraId="3815520A" w14:textId="77777777" w:rsidR="008F2590" w:rsidRDefault="008F2590" w:rsidP="00015F21">
      <w:pPr>
        <w:pStyle w:val="Heading2"/>
      </w:pPr>
      <w:r>
        <w:t xml:space="preserve">Wed 10/31 </w:t>
      </w:r>
    </w:p>
    <w:p w14:paraId="59792146" w14:textId="77777777" w:rsidR="00EE114D" w:rsidRDefault="00EE114D" w:rsidP="00EE114D">
      <w:pPr>
        <w:pStyle w:val="Heading3"/>
      </w:pPr>
      <w:r w:rsidRPr="003510FB">
        <w:t xml:space="preserve">Read before class: </w:t>
      </w:r>
    </w:p>
    <w:p w14:paraId="16FE7145" w14:textId="6358CEC2" w:rsidR="00EE114D" w:rsidRPr="0005783B" w:rsidRDefault="00EE114D" w:rsidP="00EE114D">
      <w:r>
        <w:t>Review Norton ch. 19</w:t>
      </w:r>
      <w:r w:rsidRPr="0005783B">
        <w:t xml:space="preserve"> “</w:t>
      </w:r>
      <w:r>
        <w:t xml:space="preserve">Profiles.” </w:t>
      </w:r>
      <w:proofErr w:type="gramStart"/>
      <w:r>
        <w:t>Selection of sample profile texts as assigned in class or on BBL.</w:t>
      </w:r>
      <w:proofErr w:type="gramEnd"/>
    </w:p>
    <w:p w14:paraId="3A4C1AB1" w14:textId="77777777" w:rsidR="00EE114D" w:rsidRDefault="00EE114D" w:rsidP="00EE114D">
      <w:pPr>
        <w:pStyle w:val="Heading3"/>
      </w:pPr>
      <w:r>
        <w:t>In-Class:</w:t>
      </w:r>
    </w:p>
    <w:p w14:paraId="14A8BBBD" w14:textId="3C071CA8" w:rsidR="00EE114D" w:rsidRPr="0005783B" w:rsidRDefault="00EE114D" w:rsidP="00EE114D">
      <w:r>
        <w:t>E</w:t>
      </w:r>
      <w:r w:rsidRPr="0005783B">
        <w:t xml:space="preserve">xamine </w:t>
      </w:r>
      <w:commentRangeStart w:id="53"/>
      <w:r w:rsidRPr="0005783B">
        <w:t>model texts</w:t>
      </w:r>
      <w:r>
        <w:t xml:space="preserve">. </w:t>
      </w:r>
      <w:commentRangeEnd w:id="53"/>
      <w:r>
        <w:rPr>
          <w:rStyle w:val="CommentReference"/>
        </w:rPr>
        <w:commentReference w:id="53"/>
      </w:r>
      <w:r>
        <w:t xml:space="preserve">Discuss angle in profile, firsthand accounts, </w:t>
      </w:r>
      <w:proofErr w:type="gramStart"/>
      <w:r>
        <w:t>research</w:t>
      </w:r>
      <w:proofErr w:type="gramEnd"/>
      <w:r>
        <w:t>. MLA citation.</w:t>
      </w:r>
    </w:p>
    <w:p w14:paraId="1E1CFF41" w14:textId="77777777" w:rsidR="00EE114D" w:rsidRPr="00EE114D" w:rsidRDefault="00EE114D" w:rsidP="00EE114D"/>
    <w:p w14:paraId="278EEE27" w14:textId="24F91696" w:rsidR="00193D47" w:rsidRDefault="008F2590" w:rsidP="00015F21">
      <w:pPr>
        <w:pStyle w:val="Heading2"/>
      </w:pPr>
      <w:r>
        <w:t>Fri 11/2</w:t>
      </w:r>
    </w:p>
    <w:p w14:paraId="749DBE3E" w14:textId="77777777" w:rsidR="002503B5" w:rsidRDefault="002503B5" w:rsidP="002503B5">
      <w:pPr>
        <w:pStyle w:val="Heading3"/>
      </w:pPr>
      <w:r>
        <w:t>Homework Due:</w:t>
      </w:r>
    </w:p>
    <w:p w14:paraId="62983C6B" w14:textId="77777777" w:rsidR="002503B5" w:rsidRDefault="002503B5" w:rsidP="002503B5">
      <w:r w:rsidRPr="0005783B">
        <w:t xml:space="preserve">Pitch for your </w:t>
      </w:r>
      <w:r>
        <w:t xml:space="preserve">profile </w:t>
      </w:r>
    </w:p>
    <w:p w14:paraId="0552C44B" w14:textId="77777777" w:rsidR="002503B5" w:rsidRPr="00FE6E81" w:rsidRDefault="002503B5" w:rsidP="002503B5">
      <w:pPr>
        <w:pStyle w:val="Heading3"/>
      </w:pPr>
      <w:r w:rsidRPr="00FE6E81">
        <w:t xml:space="preserve">Read before class: </w:t>
      </w:r>
    </w:p>
    <w:p w14:paraId="5341288B" w14:textId="77777777" w:rsidR="002503B5" w:rsidRPr="0005783B" w:rsidRDefault="002503B5" w:rsidP="002503B5">
      <w:r w:rsidRPr="0005783B">
        <w:t>Norton ch. 49 “Quoting, Paraphrasing, Summarizing” pp. 478-490</w:t>
      </w:r>
    </w:p>
    <w:p w14:paraId="05BD384A" w14:textId="77777777" w:rsidR="002503B5" w:rsidRDefault="002503B5" w:rsidP="002503B5">
      <w:pPr>
        <w:pStyle w:val="Heading3"/>
      </w:pPr>
      <w:r>
        <w:t>In-Class:</w:t>
      </w:r>
    </w:p>
    <w:p w14:paraId="47250F8D" w14:textId="77777777" w:rsidR="002503B5" w:rsidRPr="0005783B" w:rsidRDefault="002503B5" w:rsidP="002503B5">
      <w:r>
        <w:lastRenderedPageBreak/>
        <w:t xml:space="preserve">Exercises to explore angle of a profile, role of research and/or interviews in profiles, approaches to firsthand knowledge of subject. </w:t>
      </w:r>
      <w:proofErr w:type="gramStart"/>
      <w:r>
        <w:t xml:space="preserve">Practice quoting, </w:t>
      </w:r>
      <w:commentRangeStart w:id="54"/>
      <w:r>
        <w:t>paraphrasing</w:t>
      </w:r>
      <w:commentRangeEnd w:id="54"/>
      <w:r>
        <w:rPr>
          <w:rStyle w:val="CommentReference"/>
        </w:rPr>
        <w:commentReference w:id="54"/>
      </w:r>
      <w:r>
        <w:t>, summarizing.</w:t>
      </w:r>
      <w:proofErr w:type="gramEnd"/>
      <w:r>
        <w:t xml:space="preserve"> Practice in-text citations with source usage. </w:t>
      </w:r>
    </w:p>
    <w:p w14:paraId="0D3DD615" w14:textId="77777777" w:rsidR="00FA5038" w:rsidRPr="00FA5038" w:rsidRDefault="00FA5038" w:rsidP="00FA5038"/>
    <w:p w14:paraId="188DC6A5" w14:textId="2FD4ECD0" w:rsidR="00193D47" w:rsidRPr="00193D47" w:rsidRDefault="00193D47" w:rsidP="00015F21">
      <w:pPr>
        <w:pStyle w:val="Heading1"/>
      </w:pPr>
      <w:r w:rsidRPr="00193D47">
        <w:t>Week 12</w:t>
      </w:r>
      <w:r w:rsidR="00FA5038">
        <w:t xml:space="preserve"> (This week or the next could be a conference week)</w:t>
      </w:r>
    </w:p>
    <w:p w14:paraId="4209D067" w14:textId="77777777" w:rsidR="008F2590" w:rsidRDefault="008F2590" w:rsidP="00015F21">
      <w:pPr>
        <w:pStyle w:val="Heading2"/>
      </w:pPr>
      <w:r>
        <w:t>Mon</w:t>
      </w:r>
      <w:r w:rsidR="00193D47" w:rsidRPr="00193D47">
        <w:t xml:space="preserve"> </w:t>
      </w:r>
      <w:r>
        <w:t xml:space="preserve">11/5  </w:t>
      </w:r>
    </w:p>
    <w:p w14:paraId="2531EAA0" w14:textId="77777777" w:rsidR="00EE114D" w:rsidRDefault="00EE114D" w:rsidP="00EE114D">
      <w:pPr>
        <w:pStyle w:val="Heading3"/>
      </w:pPr>
      <w:r>
        <w:t>Homework Due</w:t>
      </w:r>
      <w:r w:rsidRPr="003510FB">
        <w:t xml:space="preserve">: </w:t>
      </w:r>
    </w:p>
    <w:p w14:paraId="0702C063" w14:textId="77777777" w:rsidR="00EE114D" w:rsidRPr="0005783B" w:rsidRDefault="00EE114D" w:rsidP="00EE114D">
      <w:r>
        <w:t>Outline for profile</w:t>
      </w:r>
    </w:p>
    <w:p w14:paraId="0F9B5BA7" w14:textId="77777777" w:rsidR="00EE114D" w:rsidRPr="00FE6E81" w:rsidRDefault="00EE114D" w:rsidP="00EE114D">
      <w:pPr>
        <w:pStyle w:val="Heading3"/>
      </w:pPr>
      <w:r w:rsidRPr="00FE6E81">
        <w:t xml:space="preserve">Read before class: </w:t>
      </w:r>
    </w:p>
    <w:p w14:paraId="5617C64C" w14:textId="77777777" w:rsidR="00EE114D" w:rsidRPr="0005783B" w:rsidRDefault="00EE114D" w:rsidP="00EE114D">
      <w:r w:rsidRPr="0005783B">
        <w:t>Norton ch</w:t>
      </w:r>
      <w:r>
        <w:t>. 33</w:t>
      </w:r>
      <w:r w:rsidRPr="0005783B">
        <w:t xml:space="preserve"> “</w:t>
      </w:r>
      <w:r>
        <w:t xml:space="preserve">Beginning and Ending” </w:t>
      </w:r>
    </w:p>
    <w:p w14:paraId="691F2707" w14:textId="77777777" w:rsidR="00EE114D" w:rsidRDefault="00EE114D" w:rsidP="00EE114D">
      <w:pPr>
        <w:pStyle w:val="Heading3"/>
      </w:pPr>
      <w:r>
        <w:t>In-Class:</w:t>
      </w:r>
    </w:p>
    <w:p w14:paraId="6B291414" w14:textId="77777777" w:rsidR="00EE114D" w:rsidRPr="0005783B" w:rsidRDefault="00EE114D" w:rsidP="00EE114D">
      <w:r>
        <w:t>Crafting</w:t>
      </w:r>
      <w:r w:rsidRPr="0005783B">
        <w:t xml:space="preserve"> creative </w:t>
      </w:r>
      <w:commentRangeStart w:id="55"/>
      <w:commentRangeStart w:id="56"/>
      <w:r w:rsidRPr="0005783B">
        <w:t>introductions and conclusions</w:t>
      </w:r>
      <w:r>
        <w:t xml:space="preserve"> </w:t>
      </w:r>
      <w:commentRangeEnd w:id="55"/>
      <w:r>
        <w:rPr>
          <w:rStyle w:val="CommentReference"/>
        </w:rPr>
        <w:commentReference w:id="55"/>
      </w:r>
      <w:commentRangeEnd w:id="56"/>
      <w:r>
        <w:rPr>
          <w:rStyle w:val="CommentReference"/>
        </w:rPr>
        <w:commentReference w:id="56"/>
      </w:r>
      <w:r>
        <w:t xml:space="preserve">that address a “so-what” factor. </w:t>
      </w:r>
    </w:p>
    <w:p w14:paraId="21F4299F" w14:textId="77777777" w:rsidR="00EE114D" w:rsidRPr="0005783B" w:rsidRDefault="00EE114D" w:rsidP="00EE114D">
      <w:r w:rsidRPr="0005783B">
        <w:t xml:space="preserve">Organizing </w:t>
      </w:r>
      <w:r>
        <w:t>the profile, combining research/interview material with author’s own voice.</w:t>
      </w:r>
    </w:p>
    <w:p w14:paraId="0A4C1E45" w14:textId="77777777" w:rsidR="00EE114D" w:rsidRPr="00EE114D" w:rsidRDefault="00EE114D" w:rsidP="00EE114D"/>
    <w:p w14:paraId="6E0A7B12" w14:textId="77777777" w:rsidR="008F2590" w:rsidRDefault="008F2590" w:rsidP="00015F21">
      <w:pPr>
        <w:pStyle w:val="Heading2"/>
      </w:pPr>
      <w:r>
        <w:t xml:space="preserve">Wed 11/7  </w:t>
      </w:r>
    </w:p>
    <w:p w14:paraId="773B254A" w14:textId="77777777" w:rsidR="00EE114D" w:rsidRDefault="00EE114D" w:rsidP="00EE114D">
      <w:pPr>
        <w:pStyle w:val="Heading3"/>
      </w:pPr>
      <w:r>
        <w:t>Homework Due:</w:t>
      </w:r>
    </w:p>
    <w:p w14:paraId="331285FD" w14:textId="77777777" w:rsidR="00EE114D" w:rsidRPr="0005783B" w:rsidRDefault="00EE114D" w:rsidP="00EE114D">
      <w:commentRangeStart w:id="57"/>
      <w:r>
        <w:t>Part of profile draft.</w:t>
      </w:r>
      <w:commentRangeEnd w:id="57"/>
      <w:r>
        <w:rPr>
          <w:rStyle w:val="CommentReference"/>
        </w:rPr>
        <w:commentReference w:id="57"/>
      </w:r>
    </w:p>
    <w:p w14:paraId="68AB095C" w14:textId="77777777" w:rsidR="00EE114D" w:rsidRDefault="00EE114D" w:rsidP="00EE114D">
      <w:pPr>
        <w:pStyle w:val="Heading3"/>
      </w:pPr>
      <w:r>
        <w:t>In-Class:</w:t>
      </w:r>
    </w:p>
    <w:p w14:paraId="0492EF15" w14:textId="71D99F5C" w:rsidR="00EE114D" w:rsidRPr="0005783B" w:rsidRDefault="00EE114D" w:rsidP="00EE114D">
      <w:proofErr w:type="gramStart"/>
      <w:r>
        <w:t>Descriptive writing for the profile, communicating the angle of the profile.</w:t>
      </w:r>
      <w:proofErr w:type="gramEnd"/>
      <w:r>
        <w:t xml:space="preserve"> MLA citation. Writing the works cited page for this essay. </w:t>
      </w:r>
    </w:p>
    <w:p w14:paraId="3CAA95A1" w14:textId="77777777" w:rsidR="00EE114D" w:rsidRPr="00EE114D" w:rsidRDefault="00EE114D" w:rsidP="00EE114D"/>
    <w:p w14:paraId="668E7164" w14:textId="23205395" w:rsidR="00193D47" w:rsidRDefault="008F2590" w:rsidP="00015F21">
      <w:pPr>
        <w:pStyle w:val="Heading2"/>
      </w:pPr>
      <w:r>
        <w:t>Fri 11/9</w:t>
      </w:r>
    </w:p>
    <w:p w14:paraId="18D1F7AC" w14:textId="77777777" w:rsidR="00EE114D" w:rsidRDefault="00EE114D" w:rsidP="00EE114D">
      <w:pPr>
        <w:pStyle w:val="Heading3"/>
      </w:pPr>
      <w:r>
        <w:t>Homework Due:</w:t>
      </w:r>
    </w:p>
    <w:p w14:paraId="4A173496" w14:textId="434E9009" w:rsidR="00EE114D" w:rsidRPr="0005783B" w:rsidRDefault="00EE114D" w:rsidP="00EE114D">
      <w:r>
        <w:t>Another p</w:t>
      </w:r>
      <w:commentRangeStart w:id="58"/>
      <w:r>
        <w:t>art of profile draft.</w:t>
      </w:r>
      <w:commentRangeEnd w:id="58"/>
      <w:r>
        <w:rPr>
          <w:rStyle w:val="CommentReference"/>
        </w:rPr>
        <w:commentReference w:id="58"/>
      </w:r>
    </w:p>
    <w:p w14:paraId="774933AF" w14:textId="77777777" w:rsidR="00EE114D" w:rsidRDefault="00EE114D" w:rsidP="00EE114D">
      <w:pPr>
        <w:pStyle w:val="Heading3"/>
      </w:pPr>
      <w:r>
        <w:t>In-Class:</w:t>
      </w:r>
    </w:p>
    <w:p w14:paraId="4E50AE92" w14:textId="77777777" w:rsidR="00EE114D" w:rsidRPr="0005783B" w:rsidRDefault="00EE114D" w:rsidP="00EE114D">
      <w:proofErr w:type="gramStart"/>
      <w:r>
        <w:t>Descriptive writing for the profile, communicating the angle of the profile.</w:t>
      </w:r>
      <w:proofErr w:type="gramEnd"/>
      <w:r>
        <w:t xml:space="preserve"> Writing the works cited page for this essay. </w:t>
      </w:r>
    </w:p>
    <w:p w14:paraId="44C370FA" w14:textId="77777777" w:rsidR="00EE114D" w:rsidRPr="00EE114D" w:rsidRDefault="00EE114D" w:rsidP="00EE114D"/>
    <w:p w14:paraId="1D4FA8C7" w14:textId="77777777" w:rsidR="00FA5038" w:rsidRPr="00FA5038" w:rsidRDefault="00FA5038" w:rsidP="00FA5038"/>
    <w:p w14:paraId="25D08E00" w14:textId="56457E12" w:rsidR="00193D47" w:rsidRPr="00193D47" w:rsidRDefault="00193D47" w:rsidP="00015F21">
      <w:pPr>
        <w:pStyle w:val="Heading1"/>
      </w:pPr>
      <w:r w:rsidRPr="00193D47">
        <w:t>Week 13</w:t>
      </w:r>
      <w:r w:rsidR="00F82447">
        <w:t xml:space="preserve"> (This week or the next could be a conference week)</w:t>
      </w:r>
    </w:p>
    <w:p w14:paraId="71044352" w14:textId="77777777" w:rsidR="008F2590" w:rsidRDefault="008F2590" w:rsidP="00015F21">
      <w:pPr>
        <w:pStyle w:val="Heading2"/>
      </w:pPr>
      <w:r>
        <w:t>Mon</w:t>
      </w:r>
      <w:r w:rsidR="00193D47" w:rsidRPr="00193D47">
        <w:t xml:space="preserve"> </w:t>
      </w:r>
      <w:r>
        <w:t xml:space="preserve">11/12  </w:t>
      </w:r>
    </w:p>
    <w:p w14:paraId="1258A9FD" w14:textId="77777777" w:rsidR="008F2590" w:rsidRDefault="008F2590" w:rsidP="00015F21">
      <w:pPr>
        <w:pStyle w:val="Heading2"/>
      </w:pPr>
      <w:r>
        <w:t xml:space="preserve">Wed 11/14 </w:t>
      </w:r>
    </w:p>
    <w:p w14:paraId="3A9A2656" w14:textId="6E7DFEB6" w:rsidR="00193D47" w:rsidRDefault="008F2590" w:rsidP="00015F21">
      <w:pPr>
        <w:pStyle w:val="Heading2"/>
      </w:pPr>
      <w:r>
        <w:t>Fri 11/16</w:t>
      </w:r>
    </w:p>
    <w:p w14:paraId="1F23E9E4" w14:textId="77777777" w:rsidR="00A469E2" w:rsidRDefault="00A469E2" w:rsidP="00A469E2">
      <w:pPr>
        <w:pStyle w:val="Heading3"/>
      </w:pPr>
      <w:r>
        <w:lastRenderedPageBreak/>
        <w:t>Homework Due:</w:t>
      </w:r>
    </w:p>
    <w:p w14:paraId="3FD091FD" w14:textId="16074EF2" w:rsidR="00A469E2" w:rsidRPr="0005783B" w:rsidRDefault="00A469E2" w:rsidP="00A469E2">
      <w:commentRangeStart w:id="59"/>
      <w:r>
        <w:t>Submit draft of profile to turnitin and review originality report. Ask instructor if you have questions about the turnitin report.</w:t>
      </w:r>
      <w:commentRangeEnd w:id="59"/>
      <w:r>
        <w:rPr>
          <w:rStyle w:val="CommentReference"/>
        </w:rPr>
        <w:commentReference w:id="59"/>
      </w:r>
    </w:p>
    <w:p w14:paraId="436F3ECF" w14:textId="77777777" w:rsidR="00AB3AE0" w:rsidRDefault="00AB3AE0" w:rsidP="00AB3AE0">
      <w:pPr>
        <w:pStyle w:val="Heading3"/>
      </w:pPr>
      <w:r>
        <w:t>In-Class:</w:t>
      </w:r>
    </w:p>
    <w:p w14:paraId="1DC96FAE" w14:textId="77777777" w:rsidR="00AB3AE0" w:rsidRPr="0005783B" w:rsidRDefault="00AB3AE0" w:rsidP="00AB3AE0">
      <w:r w:rsidRPr="0005783B">
        <w:t xml:space="preserve">Feedback sessions </w:t>
      </w:r>
      <w:proofErr w:type="gramStart"/>
      <w:r w:rsidRPr="0005783B">
        <w:t>– either</w:t>
      </w:r>
      <w:proofErr w:type="gramEnd"/>
      <w:r w:rsidRPr="0005783B">
        <w:t xml:space="preserve"> conferences, peer review, or whole class workshops of student writing</w:t>
      </w:r>
    </w:p>
    <w:p w14:paraId="53CE2FF1" w14:textId="77777777" w:rsidR="00AB3AE0" w:rsidRPr="0005783B" w:rsidRDefault="00AB3AE0" w:rsidP="00AB3AE0">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5C7E2B85" w14:textId="77777777" w:rsidR="00CD63A1" w:rsidRPr="00CD63A1" w:rsidRDefault="00CD63A1" w:rsidP="00CD63A1"/>
    <w:p w14:paraId="3A5ADC5A" w14:textId="0B7AAE8D" w:rsidR="00193D47" w:rsidRPr="00193D47" w:rsidRDefault="00193D47" w:rsidP="00015F21">
      <w:pPr>
        <w:pStyle w:val="Heading1"/>
      </w:pPr>
      <w:r w:rsidRPr="00193D47">
        <w:t>Week 14</w:t>
      </w:r>
      <w:r w:rsidR="00F82447">
        <w:t xml:space="preserve"> (This week or the week before could be a conference week)</w:t>
      </w:r>
    </w:p>
    <w:p w14:paraId="5C5EF85F" w14:textId="77777777" w:rsidR="008324A5" w:rsidRDefault="008F2590" w:rsidP="00015F21">
      <w:pPr>
        <w:pStyle w:val="Heading2"/>
      </w:pPr>
      <w:r>
        <w:t>Mon</w:t>
      </w:r>
      <w:r w:rsidR="00193D47" w:rsidRPr="00193D47">
        <w:t xml:space="preserve"> </w:t>
      </w:r>
      <w:r>
        <w:t xml:space="preserve">11/19  </w:t>
      </w:r>
    </w:p>
    <w:p w14:paraId="0D2205E2" w14:textId="77777777" w:rsidR="00A469E2" w:rsidRDefault="00A469E2" w:rsidP="00A469E2">
      <w:pPr>
        <w:pStyle w:val="Heading3"/>
      </w:pPr>
      <w:r>
        <w:t>Homework Due:</w:t>
      </w:r>
    </w:p>
    <w:p w14:paraId="6D485922" w14:textId="3394D33D" w:rsidR="00A469E2" w:rsidRPr="0005783B" w:rsidRDefault="00A469E2" w:rsidP="00A469E2">
      <w:commentRangeStart w:id="60"/>
      <w:r>
        <w:t>Submit draft of profile to turnitin and review originality report. Ask instructor if you have questions about the turnitin report.</w:t>
      </w:r>
      <w:commentRangeEnd w:id="60"/>
      <w:r>
        <w:rPr>
          <w:rStyle w:val="CommentReference"/>
        </w:rPr>
        <w:commentReference w:id="60"/>
      </w:r>
    </w:p>
    <w:p w14:paraId="3686F3FA" w14:textId="77777777" w:rsidR="00AB3AE0" w:rsidRDefault="00AB3AE0" w:rsidP="00AB3AE0">
      <w:pPr>
        <w:pStyle w:val="Heading3"/>
      </w:pPr>
      <w:r>
        <w:t>In-Class:</w:t>
      </w:r>
    </w:p>
    <w:p w14:paraId="724A9C27" w14:textId="77777777" w:rsidR="00AB3AE0" w:rsidRPr="0005783B" w:rsidRDefault="00AB3AE0" w:rsidP="00AB3AE0">
      <w:r w:rsidRPr="0005783B">
        <w:t xml:space="preserve">Feedback sessions </w:t>
      </w:r>
      <w:proofErr w:type="gramStart"/>
      <w:r w:rsidRPr="0005783B">
        <w:t>– either</w:t>
      </w:r>
      <w:proofErr w:type="gramEnd"/>
      <w:r w:rsidRPr="0005783B">
        <w:t xml:space="preserve"> conferences, peer review, or whole class workshops of student writing</w:t>
      </w:r>
    </w:p>
    <w:p w14:paraId="3355784F" w14:textId="77777777" w:rsidR="00AB3AE0" w:rsidRPr="0005783B" w:rsidRDefault="00AB3AE0" w:rsidP="00AB3AE0">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4B4A9570" w14:textId="77777777" w:rsidR="00EE114D" w:rsidRDefault="00EE114D" w:rsidP="00EE114D">
      <w:pPr>
        <w:pStyle w:val="Heading2"/>
      </w:pPr>
      <w:r>
        <w:t xml:space="preserve">Wed 11/21 </w:t>
      </w:r>
    </w:p>
    <w:p w14:paraId="0753CE65" w14:textId="77777777" w:rsidR="00EE114D" w:rsidRPr="00193D47" w:rsidRDefault="00EE114D" w:rsidP="00EE114D">
      <w:pPr>
        <w:pStyle w:val="Heading2"/>
      </w:pPr>
      <w:r>
        <w:t>Fri 11/23</w:t>
      </w:r>
    </w:p>
    <w:p w14:paraId="0C52D141" w14:textId="60325B17" w:rsidR="0097430B" w:rsidRDefault="0097430B" w:rsidP="00015F21">
      <w:pPr>
        <w:pStyle w:val="Heading3"/>
      </w:pPr>
      <w:r>
        <w:t>Class Dismissed -- Thanksgiving</w:t>
      </w:r>
    </w:p>
    <w:p w14:paraId="693EA263" w14:textId="7F6CB8D7" w:rsidR="001B071F" w:rsidRDefault="001B071F" w:rsidP="00015F21">
      <w:pPr>
        <w:pStyle w:val="Heading2"/>
      </w:pPr>
      <w:r>
        <w:t xml:space="preserve">Sunday </w:t>
      </w:r>
      <w:r w:rsidR="0005592C">
        <w:t>11/2</w:t>
      </w:r>
      <w:r w:rsidR="00760985">
        <w:t>5</w:t>
      </w:r>
    </w:p>
    <w:p w14:paraId="5045DB20" w14:textId="0A51C5D0" w:rsidR="001B071F" w:rsidRPr="001B071F" w:rsidRDefault="00AB3AE0" w:rsidP="00015F21">
      <w:pPr>
        <w:pStyle w:val="Heading3"/>
      </w:pPr>
      <w:r>
        <w:t>Profile</w:t>
      </w:r>
      <w:r w:rsidR="001B071F">
        <w:t xml:space="preserve"> Due to Turnitin by 11pm</w:t>
      </w:r>
    </w:p>
    <w:p w14:paraId="38A4DABB" w14:textId="77777777" w:rsidR="00193D47" w:rsidRPr="00193D47" w:rsidRDefault="00193D47" w:rsidP="00015F21">
      <w:pPr>
        <w:pStyle w:val="Heading1"/>
      </w:pPr>
      <w:r w:rsidRPr="00193D47">
        <w:t>Week 15</w:t>
      </w:r>
    </w:p>
    <w:p w14:paraId="582D026B" w14:textId="77777777" w:rsidR="000F6CDB" w:rsidRDefault="008324A5" w:rsidP="00015F21">
      <w:pPr>
        <w:pStyle w:val="Heading2"/>
      </w:pPr>
      <w:r>
        <w:t>Mon</w:t>
      </w:r>
      <w:r w:rsidR="00193D47" w:rsidRPr="00193D47">
        <w:t xml:space="preserve"> </w:t>
      </w:r>
      <w:r>
        <w:t xml:space="preserve">11/26 </w:t>
      </w:r>
    </w:p>
    <w:p w14:paraId="79C43381" w14:textId="77777777" w:rsidR="000F6CDB" w:rsidRDefault="000F6CDB" w:rsidP="000F6CDB">
      <w:pPr>
        <w:pStyle w:val="Heading3"/>
      </w:pPr>
      <w:r w:rsidRPr="003510FB">
        <w:t xml:space="preserve">Read before class: </w:t>
      </w:r>
    </w:p>
    <w:p w14:paraId="76F8C848" w14:textId="77777777" w:rsidR="000F6CDB" w:rsidRPr="0005783B" w:rsidRDefault="000F6CDB" w:rsidP="000F6CDB">
      <w:r w:rsidRPr="0005783B">
        <w:t xml:space="preserve">Norton ch. </w:t>
      </w:r>
      <w:r>
        <w:t>29</w:t>
      </w:r>
      <w:r w:rsidRPr="0005783B">
        <w:t xml:space="preserve"> “</w:t>
      </w:r>
      <w:r>
        <w:t>Assessing Your Writing</w:t>
      </w:r>
      <w:r w:rsidRPr="0005783B">
        <w:t xml:space="preserve">” </w:t>
      </w:r>
    </w:p>
    <w:p w14:paraId="41286C11" w14:textId="77777777" w:rsidR="000F6CDB" w:rsidRDefault="000F6CDB" w:rsidP="000F6CDB">
      <w:pPr>
        <w:pStyle w:val="Heading3"/>
      </w:pPr>
      <w:r>
        <w:t>Homework Due:</w:t>
      </w:r>
    </w:p>
    <w:p w14:paraId="46C69008" w14:textId="77777777" w:rsidR="000F6CDB" w:rsidRPr="0005783B" w:rsidRDefault="000F6CDB" w:rsidP="000F6CDB">
      <w:r w:rsidRPr="0005783B">
        <w:lastRenderedPageBreak/>
        <w:t>Bring copies of previous assignments to class</w:t>
      </w:r>
    </w:p>
    <w:p w14:paraId="4A90642A" w14:textId="77777777" w:rsidR="000F6CDB" w:rsidRDefault="000F6CDB" w:rsidP="000F6CDB">
      <w:pPr>
        <w:pStyle w:val="Heading3"/>
      </w:pPr>
      <w:r>
        <w:t>In-Class:</w:t>
      </w:r>
    </w:p>
    <w:p w14:paraId="205F7042" w14:textId="77777777" w:rsidR="000F6CDB" w:rsidRPr="0005783B" w:rsidRDefault="000F6CDB" w:rsidP="000F6CDB">
      <w:commentRangeStart w:id="61"/>
      <w:r w:rsidRPr="0005783B">
        <w:t xml:space="preserve">Reflect on </w:t>
      </w:r>
      <w:r>
        <w:t>profile</w:t>
      </w:r>
      <w:r w:rsidRPr="0005783B">
        <w:t xml:space="preserve">. </w:t>
      </w:r>
      <w:commentRangeEnd w:id="61"/>
      <w:r>
        <w:rPr>
          <w:rStyle w:val="CommentReference"/>
        </w:rPr>
        <w:commentReference w:id="61"/>
      </w:r>
      <w:proofErr w:type="gramStart"/>
      <w:r w:rsidRPr="0005783B">
        <w:t>Introduction to portfolio assignment</w:t>
      </w:r>
      <w:r>
        <w:t xml:space="preserve"> and rubric</w:t>
      </w:r>
      <w:r w:rsidRPr="0005783B">
        <w:t>.</w:t>
      </w:r>
      <w:proofErr w:type="gramEnd"/>
      <w:r w:rsidRPr="0005783B">
        <w:t xml:space="preserve"> Reflect on work of the semester.</w:t>
      </w:r>
    </w:p>
    <w:p w14:paraId="63C78EF5" w14:textId="77777777" w:rsidR="000F6CDB" w:rsidRPr="000F6CDB" w:rsidRDefault="000F6CDB" w:rsidP="000F6CDB"/>
    <w:p w14:paraId="3389B234" w14:textId="77777777" w:rsidR="000F6CDB" w:rsidRDefault="008324A5" w:rsidP="00015F21">
      <w:pPr>
        <w:pStyle w:val="Heading2"/>
      </w:pPr>
      <w:r>
        <w:t xml:space="preserve">Wed 11/28 </w:t>
      </w:r>
    </w:p>
    <w:p w14:paraId="3D2624CA" w14:textId="77777777" w:rsidR="000F6CDB" w:rsidRPr="00D9451B" w:rsidRDefault="000F6CDB" w:rsidP="000F6CDB">
      <w:pPr>
        <w:pStyle w:val="Heading3"/>
      </w:pPr>
      <w:r w:rsidRPr="00D9451B">
        <w:t xml:space="preserve">Read before class: </w:t>
      </w:r>
    </w:p>
    <w:p w14:paraId="7B5E22A9" w14:textId="77777777" w:rsidR="000F6CDB" w:rsidRPr="0005783B" w:rsidRDefault="000F6CDB" w:rsidP="000F6CDB">
      <w:r w:rsidRPr="00D9451B">
        <w:t xml:space="preserve">Norton pp. 307-312 “Revising” </w:t>
      </w:r>
    </w:p>
    <w:p w14:paraId="65649FF5" w14:textId="77777777" w:rsidR="000F6CDB" w:rsidRDefault="000F6CDB" w:rsidP="000F6CDB">
      <w:pPr>
        <w:pStyle w:val="Heading3"/>
      </w:pPr>
      <w:r>
        <w:t>In-Class:</w:t>
      </w:r>
    </w:p>
    <w:p w14:paraId="60596FDD" w14:textId="0DF1CAA8" w:rsidR="000F6CDB" w:rsidRPr="0005783B" w:rsidRDefault="000F6CDB" w:rsidP="000F6CDB">
      <w:proofErr w:type="gramStart"/>
      <w:r w:rsidRPr="0005783B">
        <w:t>Global revision techniques</w:t>
      </w:r>
      <w:r>
        <w:t>.</w:t>
      </w:r>
      <w:proofErr w:type="gramEnd"/>
    </w:p>
    <w:p w14:paraId="3E221902" w14:textId="77777777" w:rsidR="000F6CDB" w:rsidRPr="000F6CDB" w:rsidRDefault="000F6CDB" w:rsidP="000F6CDB"/>
    <w:p w14:paraId="15348FD1" w14:textId="448636E7" w:rsidR="00193D47" w:rsidRPr="00193D47" w:rsidRDefault="008324A5" w:rsidP="00015F21">
      <w:pPr>
        <w:pStyle w:val="Heading2"/>
      </w:pPr>
      <w:r>
        <w:t>Fri 11/30</w:t>
      </w:r>
    </w:p>
    <w:p w14:paraId="1635B285" w14:textId="77777777" w:rsidR="00256F3F" w:rsidRDefault="00256F3F" w:rsidP="00015F21">
      <w:pPr>
        <w:pStyle w:val="Heading3"/>
      </w:pPr>
      <w:r>
        <w:t>In-Class:</w:t>
      </w:r>
    </w:p>
    <w:p w14:paraId="1F6429B0" w14:textId="43D6F2FB" w:rsidR="00193D47" w:rsidRPr="0005783B" w:rsidRDefault="000F6CDB" w:rsidP="00015F21">
      <w:proofErr w:type="gramStart"/>
      <w:r>
        <w:t>Ideas</w:t>
      </w:r>
      <w:r w:rsidR="00256F3F" w:rsidRPr="0005783B">
        <w:t xml:space="preserve"> for the </w:t>
      </w:r>
      <w:commentRangeStart w:id="62"/>
      <w:r w:rsidR="00256F3F" w:rsidRPr="0005783B">
        <w:t>portfolio reflection letter</w:t>
      </w:r>
      <w:commentRangeEnd w:id="62"/>
      <w:r w:rsidR="00807E10">
        <w:rPr>
          <w:rStyle w:val="CommentReference"/>
        </w:rPr>
        <w:commentReference w:id="62"/>
      </w:r>
      <w:r w:rsidR="00256F3F" w:rsidRPr="0005783B">
        <w:t>.</w:t>
      </w:r>
      <w:proofErr w:type="gramEnd"/>
    </w:p>
    <w:p w14:paraId="609FF87D" w14:textId="77777777" w:rsidR="00193D47" w:rsidRPr="00193D47" w:rsidRDefault="00193D47" w:rsidP="00015F21">
      <w:pPr>
        <w:pStyle w:val="Heading1"/>
      </w:pPr>
      <w:r w:rsidRPr="00193D47">
        <w:t>Week 16</w:t>
      </w:r>
    </w:p>
    <w:p w14:paraId="2834721C" w14:textId="77777777" w:rsidR="000F6CDB" w:rsidRDefault="008324A5" w:rsidP="00015F21">
      <w:pPr>
        <w:pStyle w:val="Heading2"/>
      </w:pPr>
      <w:r>
        <w:t>Mon</w:t>
      </w:r>
      <w:r w:rsidR="00193D47" w:rsidRPr="00193D47">
        <w:t xml:space="preserve"> </w:t>
      </w:r>
      <w:r>
        <w:t xml:space="preserve">12/3 </w:t>
      </w:r>
    </w:p>
    <w:p w14:paraId="4AC677A8" w14:textId="77777777" w:rsidR="000F6CDB" w:rsidRDefault="008324A5" w:rsidP="00015F21">
      <w:pPr>
        <w:pStyle w:val="Heading2"/>
      </w:pPr>
      <w:commentRangeStart w:id="63"/>
      <w:r>
        <w:t xml:space="preserve">Wed 12/5 </w:t>
      </w:r>
      <w:commentRangeEnd w:id="63"/>
      <w:r w:rsidR="00B40BA8">
        <w:rPr>
          <w:rStyle w:val="CommentReference"/>
          <w:rFonts w:cs="Times New Roman"/>
          <w:smallCaps w:val="0"/>
          <w:spacing w:val="0"/>
        </w:rPr>
        <w:commentReference w:id="63"/>
      </w:r>
    </w:p>
    <w:p w14:paraId="3217F887" w14:textId="3AE93F06" w:rsidR="00193D47" w:rsidRPr="00193D47" w:rsidRDefault="008324A5" w:rsidP="00015F21">
      <w:pPr>
        <w:pStyle w:val="Heading2"/>
      </w:pPr>
      <w:r>
        <w:t>Fri 12/7</w:t>
      </w:r>
    </w:p>
    <w:p w14:paraId="33A091A4" w14:textId="77777777" w:rsidR="00A469E2" w:rsidRDefault="00A469E2" w:rsidP="00A469E2">
      <w:pPr>
        <w:pStyle w:val="Heading3"/>
      </w:pPr>
      <w:r>
        <w:t>Homework Due:</w:t>
      </w:r>
    </w:p>
    <w:p w14:paraId="320008CF" w14:textId="72453956" w:rsidR="00A469E2" w:rsidRPr="0005783B" w:rsidRDefault="00A469E2" w:rsidP="00A469E2">
      <w:commentRangeStart w:id="65"/>
      <w:r>
        <w:t>As assigned in class or on BBL</w:t>
      </w:r>
      <w:commentRangeEnd w:id="65"/>
      <w:r>
        <w:rPr>
          <w:rStyle w:val="CommentReference"/>
        </w:rPr>
        <w:commentReference w:id="65"/>
      </w:r>
    </w:p>
    <w:p w14:paraId="250E4726" w14:textId="77777777" w:rsidR="00256F3F" w:rsidRDefault="00256F3F" w:rsidP="00015F21">
      <w:pPr>
        <w:pStyle w:val="Heading3"/>
      </w:pPr>
      <w:r>
        <w:t>In-Class:</w:t>
      </w:r>
    </w:p>
    <w:p w14:paraId="60D75952" w14:textId="71A082C9" w:rsidR="00256F3F" w:rsidRPr="0005783B" w:rsidRDefault="00256F3F" w:rsidP="00015F21">
      <w:r w:rsidRPr="0005783B">
        <w:t>Feedback sessions that focus on global revision and reflection</w:t>
      </w:r>
    </w:p>
    <w:p w14:paraId="176F2AC1" w14:textId="41122DE4" w:rsidR="00193D47" w:rsidRPr="005257FB" w:rsidRDefault="00193D47" w:rsidP="00015F21">
      <w:pPr>
        <w:pStyle w:val="Heading1"/>
      </w:pPr>
      <w:r>
        <w:t>**</w:t>
      </w:r>
      <w:r w:rsidRPr="005257FB">
        <w:t>Final Exam</w:t>
      </w:r>
      <w:r w:rsidR="00BE5294">
        <w:t>—Portfolio Due</w:t>
      </w:r>
      <w:r>
        <w:t>**</w:t>
      </w:r>
    </w:p>
    <w:p w14:paraId="49D53EB1" w14:textId="7442753D" w:rsidR="003F6759" w:rsidRDefault="000837E8" w:rsidP="00015F21">
      <w:pPr>
        <w:pStyle w:val="Heading3"/>
      </w:pPr>
      <w:r>
        <w:t>List your class’s final exam day/time here – registrar.ua.edu has an academic calendar that outlines the official exam days/times</w:t>
      </w:r>
      <w:r w:rsidR="003F6759">
        <w:br w:type="page"/>
      </w:r>
    </w:p>
    <w:p w14:paraId="69BBCFB8" w14:textId="77777777" w:rsidR="0041439D" w:rsidRDefault="0041439D" w:rsidP="0041439D">
      <w:pPr>
        <w:pStyle w:val="Title"/>
      </w:pPr>
      <w:r>
        <w:lastRenderedPageBreak/>
        <w:t>Claim/Support/Explanation</w:t>
      </w:r>
    </w:p>
    <w:p w14:paraId="651CA23A" w14:textId="77777777" w:rsidR="0041439D" w:rsidRDefault="0041439D" w:rsidP="0041439D"/>
    <w:p w14:paraId="168889DA" w14:textId="77777777" w:rsidR="0041439D" w:rsidRDefault="0041439D" w:rsidP="0041439D">
      <w:r>
        <w:t>This pattern helps students understand the following:</w:t>
      </w:r>
    </w:p>
    <w:p w14:paraId="0F1D3090" w14:textId="77777777" w:rsidR="0041439D" w:rsidRPr="00015F21" w:rsidRDefault="0041439D" w:rsidP="0041439D">
      <w:pPr>
        <w:pStyle w:val="ListParagraph"/>
        <w:numPr>
          <w:ilvl w:val="0"/>
          <w:numId w:val="11"/>
        </w:numPr>
      </w:pPr>
      <w:r w:rsidRPr="00015F21">
        <w:t>How to focus paragraphs around a topic sentence</w:t>
      </w:r>
    </w:p>
    <w:p w14:paraId="6DDCB8E9" w14:textId="77777777" w:rsidR="0041439D" w:rsidRPr="00015F21" w:rsidRDefault="0041439D" w:rsidP="0041439D">
      <w:pPr>
        <w:pStyle w:val="ListParagraph"/>
        <w:numPr>
          <w:ilvl w:val="0"/>
          <w:numId w:val="11"/>
        </w:numPr>
      </w:pPr>
      <w:r w:rsidRPr="00015F21">
        <w:t>How to support that topic sentence with evidence</w:t>
      </w:r>
    </w:p>
    <w:p w14:paraId="47AEB01D" w14:textId="77777777" w:rsidR="0041439D" w:rsidRPr="00015F21" w:rsidRDefault="0041439D" w:rsidP="0041439D">
      <w:pPr>
        <w:pStyle w:val="ListParagraph"/>
        <w:numPr>
          <w:ilvl w:val="0"/>
          <w:numId w:val="11"/>
        </w:numPr>
      </w:pPr>
      <w:r w:rsidRPr="00015F21">
        <w:t>How to make clear the connection between topic sentence and evidence.</w:t>
      </w:r>
    </w:p>
    <w:p w14:paraId="13A730EA" w14:textId="77777777" w:rsidR="0041439D" w:rsidRDefault="0041439D" w:rsidP="0041439D"/>
    <w:p w14:paraId="100C3576" w14:textId="77777777" w:rsidR="0041439D" w:rsidRDefault="0041439D" w:rsidP="0041439D">
      <w:r>
        <w:t>Claim:</w:t>
      </w:r>
    </w:p>
    <w:p w14:paraId="3F6BA90A" w14:textId="77777777" w:rsidR="0041439D" w:rsidRDefault="0041439D" w:rsidP="0041439D">
      <w:r>
        <w:rPr>
          <w:i/>
        </w:rPr>
        <w:t>The Norton Field Guide</w:t>
      </w:r>
      <w:r>
        <w:t xml:space="preserve"> uses large margins around its text to make the text </w:t>
      </w:r>
      <w:proofErr w:type="gramStart"/>
      <w:r>
        <w:t>more user-friendly</w:t>
      </w:r>
      <w:proofErr w:type="gramEnd"/>
      <w:r>
        <w:t>.</w:t>
      </w:r>
    </w:p>
    <w:p w14:paraId="2040AED0" w14:textId="77777777" w:rsidR="0041439D" w:rsidRDefault="0041439D" w:rsidP="0041439D"/>
    <w:p w14:paraId="6C7F34A8" w14:textId="77777777" w:rsidR="0041439D" w:rsidRDefault="0041439D" w:rsidP="0041439D">
      <w:r>
        <w:t>Support:</w:t>
      </w:r>
    </w:p>
    <w:p w14:paraId="6713FBBA" w14:textId="77777777" w:rsidR="0041439D" w:rsidRDefault="0041439D" w:rsidP="0041439D">
      <w:r>
        <w:t>On p. 95, the open space around Hannah Berry’s essay allows the inclusion of an author photo and annotations of the essay.</w:t>
      </w:r>
    </w:p>
    <w:p w14:paraId="04AD0197" w14:textId="77777777" w:rsidR="0041439D" w:rsidRDefault="0041439D" w:rsidP="0041439D"/>
    <w:p w14:paraId="7C22AA5C" w14:textId="77777777" w:rsidR="0041439D" w:rsidRDefault="0041439D" w:rsidP="0041439D">
      <w:r>
        <w:t>Explanation:</w:t>
      </w:r>
    </w:p>
    <w:p w14:paraId="58EE8794" w14:textId="77777777" w:rsidR="0041439D" w:rsidRDefault="0041439D" w:rsidP="0041439D">
      <w:r>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51D411DB" w14:textId="77777777" w:rsidR="0041439D" w:rsidRDefault="0041439D" w:rsidP="0041439D"/>
    <w:p w14:paraId="4FBDD746" w14:textId="77777777" w:rsidR="0041439D" w:rsidRDefault="0041439D" w:rsidP="0041439D"/>
    <w:p w14:paraId="40F874AB" w14:textId="77777777" w:rsidR="0041439D" w:rsidRDefault="0041439D" w:rsidP="0041439D">
      <w:r>
        <w:t>By putting these parts together with transition phrases and additional explanation where needed, students can build focused and well-supported paragraphs that support a thesis statement.</w:t>
      </w:r>
    </w:p>
    <w:p w14:paraId="16A08E9A" w14:textId="77777777" w:rsidR="0041439D" w:rsidRDefault="0041439D" w:rsidP="0041439D"/>
    <w:p w14:paraId="288B728D" w14:textId="77777777" w:rsidR="0041439D" w:rsidRPr="00BB3760" w:rsidRDefault="0041439D" w:rsidP="0041439D">
      <w:r>
        <w:t xml:space="preserve">Teachers should stress that the claim/support/explanation elements can appear in any </w:t>
      </w:r>
      <w:proofErr w:type="gramStart"/>
      <w:r>
        <w:t>order  in</w:t>
      </w:r>
      <w:proofErr w:type="gramEnd"/>
      <w:r>
        <w:t xml:space="preserve"> the paragraph.</w:t>
      </w:r>
    </w:p>
    <w:p w14:paraId="08B66571" w14:textId="77777777" w:rsidR="0041439D" w:rsidRDefault="0041439D" w:rsidP="0041439D">
      <w:r>
        <w:br w:type="page"/>
      </w:r>
    </w:p>
    <w:p w14:paraId="585E47D6" w14:textId="77777777" w:rsidR="0041439D" w:rsidRDefault="0041439D" w:rsidP="0041439D">
      <w:pPr>
        <w:pStyle w:val="Title"/>
      </w:pPr>
      <w:r>
        <w:lastRenderedPageBreak/>
        <w:t>Sentence Drafts</w:t>
      </w:r>
    </w:p>
    <w:p w14:paraId="33F6C7E4" w14:textId="77777777" w:rsidR="0041439D" w:rsidRDefault="0041439D" w:rsidP="0041439D"/>
    <w:p w14:paraId="1D5F45EE" w14:textId="77777777" w:rsidR="0041439D" w:rsidRDefault="0041439D" w:rsidP="0041439D">
      <w:r>
        <w:t>Sentence drafts help students address the following:</w:t>
      </w:r>
    </w:p>
    <w:p w14:paraId="6B0A759A" w14:textId="77777777" w:rsidR="0041439D" w:rsidRPr="00015F21" w:rsidRDefault="0041439D" w:rsidP="0041439D">
      <w:pPr>
        <w:pStyle w:val="ListParagraph"/>
        <w:numPr>
          <w:ilvl w:val="0"/>
          <w:numId w:val="12"/>
        </w:numPr>
      </w:pPr>
      <w:r w:rsidRPr="00015F21">
        <w:t>Sentence variety</w:t>
      </w:r>
    </w:p>
    <w:p w14:paraId="0B4E935A" w14:textId="77777777" w:rsidR="0041439D" w:rsidRPr="00015F21" w:rsidRDefault="0041439D" w:rsidP="0041439D">
      <w:pPr>
        <w:pStyle w:val="ListParagraph"/>
        <w:numPr>
          <w:ilvl w:val="1"/>
          <w:numId w:val="12"/>
        </w:numPr>
      </w:pPr>
      <w:r w:rsidRPr="00015F21">
        <w:t>Sentence lengths</w:t>
      </w:r>
    </w:p>
    <w:p w14:paraId="6077A7A7" w14:textId="77777777" w:rsidR="0041439D" w:rsidRPr="00015F21" w:rsidRDefault="0041439D" w:rsidP="0041439D">
      <w:pPr>
        <w:pStyle w:val="ListParagraph"/>
        <w:numPr>
          <w:ilvl w:val="1"/>
          <w:numId w:val="12"/>
        </w:numPr>
      </w:pPr>
      <w:r w:rsidRPr="00015F21">
        <w:t>Sentence beginnings</w:t>
      </w:r>
    </w:p>
    <w:p w14:paraId="6967A834" w14:textId="77777777" w:rsidR="0041439D" w:rsidRDefault="0041439D" w:rsidP="0041439D">
      <w:pPr>
        <w:pStyle w:val="ListParagraph"/>
        <w:numPr>
          <w:ilvl w:val="0"/>
          <w:numId w:val="12"/>
        </w:numPr>
      </w:pPr>
      <w:r w:rsidRPr="00015F21">
        <w:t>Editing or grammatical issues (putting the essay in a new format makes these issues more evident)</w:t>
      </w:r>
    </w:p>
    <w:p w14:paraId="48ACBA5E" w14:textId="77777777" w:rsidR="0041439D" w:rsidRDefault="0041439D" w:rsidP="0041439D">
      <w:r>
        <w:t>Typical draft format:</w:t>
      </w:r>
    </w:p>
    <w:p w14:paraId="25767C12" w14:textId="77777777" w:rsidR="0041439D" w:rsidRDefault="0041439D" w:rsidP="0041439D"/>
    <w:p w14:paraId="4D8282CC" w14:textId="77777777" w:rsidR="0041439D" w:rsidRDefault="0041439D" w:rsidP="0041439D">
      <w:pPr>
        <w:ind w:firstLine="720"/>
      </w:pPr>
      <w:r>
        <w:rPr>
          <w:i/>
        </w:rPr>
        <w:t>The Norton Field Guide</w:t>
      </w:r>
      <w:r>
        <w:t xml:space="preserve"> uses large margins around its text to make the text </w:t>
      </w:r>
      <w:proofErr w:type="gramStart"/>
      <w:r>
        <w:t>more user-friendly</w:t>
      </w:r>
      <w:proofErr w:type="gramEnd"/>
      <w:r>
        <w:t>.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22E0B828" w14:textId="77777777" w:rsidR="0041439D" w:rsidRDefault="0041439D" w:rsidP="0041439D"/>
    <w:p w14:paraId="2205AD86" w14:textId="77777777" w:rsidR="0041439D" w:rsidRDefault="0041439D" w:rsidP="0041439D">
      <w:r>
        <w:t>Sentence draft</w:t>
      </w:r>
    </w:p>
    <w:p w14:paraId="4EDEC319" w14:textId="77777777" w:rsidR="0041439D" w:rsidRPr="00015F21" w:rsidRDefault="0041439D" w:rsidP="0041439D"/>
    <w:p w14:paraId="52EF729E" w14:textId="77777777" w:rsidR="0041439D" w:rsidRPr="00015F21" w:rsidRDefault="0041439D" w:rsidP="0041439D">
      <w:pPr>
        <w:pStyle w:val="ListParagraph"/>
        <w:numPr>
          <w:ilvl w:val="0"/>
          <w:numId w:val="13"/>
        </w:numPr>
      </w:pPr>
      <w:r w:rsidRPr="00015F21">
        <w:rPr>
          <w:i/>
        </w:rPr>
        <w:t>The Norton Field Guide</w:t>
      </w:r>
      <w:r w:rsidRPr="00015F21">
        <w:t xml:space="preserve"> uses large margins around its text to make the text </w:t>
      </w:r>
      <w:proofErr w:type="gramStart"/>
      <w:r w:rsidRPr="00015F21">
        <w:t>more user-friendly</w:t>
      </w:r>
      <w:proofErr w:type="gramEnd"/>
      <w:r w:rsidRPr="00015F21">
        <w:t xml:space="preserve">. </w:t>
      </w:r>
    </w:p>
    <w:p w14:paraId="470CFDC0" w14:textId="77777777" w:rsidR="0041439D" w:rsidRPr="00015F21" w:rsidRDefault="0041439D" w:rsidP="0041439D">
      <w:pPr>
        <w:pStyle w:val="ListParagraph"/>
        <w:numPr>
          <w:ilvl w:val="0"/>
          <w:numId w:val="13"/>
        </w:numPr>
      </w:pPr>
      <w:r w:rsidRPr="00015F21">
        <w:t xml:space="preserve">On p. 95, the open space around Hannah Berry’s essay allows the inclusion of an author photo and annotations of the essay. </w:t>
      </w:r>
    </w:p>
    <w:p w14:paraId="586F8D3C" w14:textId="77777777" w:rsidR="0041439D" w:rsidRPr="00015F21" w:rsidRDefault="0041439D" w:rsidP="0041439D">
      <w:pPr>
        <w:pStyle w:val="ListParagraph"/>
        <w:numPr>
          <w:ilvl w:val="0"/>
          <w:numId w:val="13"/>
        </w:numPr>
      </w:pPr>
      <w:r w:rsidRPr="00015F21">
        <w:t xml:space="preserve">The photograph breaks up the monotony of a text-heavy page and adds human interest. </w:t>
      </w:r>
    </w:p>
    <w:p w14:paraId="4A8A1282" w14:textId="77777777" w:rsidR="0041439D" w:rsidRPr="00015F21" w:rsidRDefault="0041439D" w:rsidP="0041439D">
      <w:pPr>
        <w:pStyle w:val="ListParagraph"/>
        <w:numPr>
          <w:ilvl w:val="0"/>
          <w:numId w:val="13"/>
        </w:numPr>
      </w:pPr>
      <w:r w:rsidRPr="00015F21">
        <w:t>The annotations of the essay name the parts of the text analysis and show how these parts work together; this use of the margins makes the sample essay even more instructive to students.</w:t>
      </w:r>
    </w:p>
    <w:p w14:paraId="2DF4EBA8" w14:textId="77777777" w:rsidR="0041439D" w:rsidRPr="00015F21" w:rsidRDefault="0041439D" w:rsidP="0041439D"/>
    <w:p w14:paraId="28014B1F" w14:textId="77777777" w:rsidR="0041439D" w:rsidRDefault="0041439D" w:rsidP="0041439D">
      <w:r>
        <w:br w:type="page"/>
      </w:r>
    </w:p>
    <w:p w14:paraId="54ABBBDA" w14:textId="77777777" w:rsidR="0041439D" w:rsidRDefault="0041439D" w:rsidP="0041439D">
      <w:pPr>
        <w:pStyle w:val="Title"/>
      </w:pPr>
      <w:r>
        <w:lastRenderedPageBreak/>
        <w:t>MLA Containers</w:t>
      </w:r>
    </w:p>
    <w:p w14:paraId="5B5280FF" w14:textId="77777777" w:rsidR="0041439D" w:rsidRDefault="0041439D" w:rsidP="0041439D"/>
    <w:p w14:paraId="072B9892" w14:textId="77777777" w:rsidR="0041439D" w:rsidRDefault="0041439D" w:rsidP="0041439D">
      <w:r>
        <w:t xml:space="preserve">See </w:t>
      </w:r>
      <w:hyperlink r:id="rId11" w:history="1">
        <w:r w:rsidRPr="00B33548">
          <w:rPr>
            <w:rStyle w:val="Hyperlink"/>
          </w:rPr>
          <w:t>https://style.mla.org/works-cited-a-quick-guide/</w:t>
        </w:r>
      </w:hyperlink>
    </w:p>
    <w:p w14:paraId="2E88DC07" w14:textId="77777777" w:rsidR="0041439D" w:rsidRDefault="0041439D" w:rsidP="0041439D">
      <w:proofErr w:type="gramStart"/>
      <w:r>
        <w:t>to</w:t>
      </w:r>
      <w:proofErr w:type="gramEnd"/>
      <w:r>
        <w:t xml:space="preserve"> educate yourself on MLA containers and to see if any of the tutorial material would be helpful to use in your classroom.</w:t>
      </w:r>
    </w:p>
    <w:p w14:paraId="536DBADB" w14:textId="77777777" w:rsidR="0041439D" w:rsidRDefault="0041439D" w:rsidP="0041439D"/>
    <w:p w14:paraId="33A633E2" w14:textId="77777777" w:rsidR="0041439D" w:rsidRDefault="0041439D" w:rsidP="0041439D">
      <w:r>
        <w:t xml:space="preserve">See </w:t>
      </w:r>
      <w:hyperlink r:id="rId12" w:history="1">
        <w:r w:rsidRPr="00AC1C3B">
          <w:rPr>
            <w:rStyle w:val="Hyperlink"/>
          </w:rPr>
          <w:t>https://www.youtube.com/watch?v=lSekgYAdQcU&amp;feature=youtu.be</w:t>
        </w:r>
      </w:hyperlink>
      <w:r>
        <w:t xml:space="preserve"> for a video introduction to MLA 8 that is used in the current online FWP classes.</w:t>
      </w:r>
    </w:p>
    <w:p w14:paraId="0A213428" w14:textId="77777777" w:rsidR="0041439D" w:rsidRDefault="0041439D" w:rsidP="0041439D">
      <w:r>
        <w:br w:type="page"/>
      </w:r>
    </w:p>
    <w:p w14:paraId="36DA87D9" w14:textId="77777777" w:rsidR="0041439D" w:rsidRDefault="0041439D" w:rsidP="0041439D">
      <w:pPr>
        <w:pStyle w:val="Title"/>
      </w:pPr>
      <w:r>
        <w:lastRenderedPageBreak/>
        <w:t>Conferencing</w:t>
      </w:r>
    </w:p>
    <w:p w14:paraId="789A54D6" w14:textId="77777777" w:rsidR="0041439D" w:rsidRDefault="0041439D" w:rsidP="0041439D">
      <w:pPr>
        <w:pStyle w:val="Heading1"/>
      </w:pPr>
      <w:r>
        <w:t>Timing</w:t>
      </w:r>
    </w:p>
    <w:p w14:paraId="53B5A11C" w14:textId="77777777" w:rsidR="0041439D" w:rsidRDefault="0041439D" w:rsidP="0041439D">
      <w:r>
        <w:t>Consider the timing of conferences. Some teachers like to conference early in the unit so that they can discuss the writing project with students in the beginning drafting stages.</w:t>
      </w:r>
    </w:p>
    <w:p w14:paraId="79F28350" w14:textId="77777777" w:rsidR="0041439D" w:rsidRDefault="0041439D" w:rsidP="0041439D"/>
    <w:p w14:paraId="67A49397" w14:textId="77777777" w:rsidR="0041439D" w:rsidRDefault="0041439D" w:rsidP="0041439D">
      <w:r>
        <w:t>Other teachers like to conference once students have written a more complete draft and/or have been through some peer review or workshop sessions.</w:t>
      </w:r>
    </w:p>
    <w:p w14:paraId="2FBEE7B1" w14:textId="77777777" w:rsidR="0041439D" w:rsidRDefault="0041439D" w:rsidP="0041439D"/>
    <w:p w14:paraId="49CB30FD" w14:textId="77777777" w:rsidR="0041439D" w:rsidRDefault="0041439D" w:rsidP="0041439D">
      <w:pPr>
        <w:pStyle w:val="Heading1"/>
      </w:pPr>
      <w:r>
        <w:t>Scheduling</w:t>
      </w:r>
    </w:p>
    <w:p w14:paraId="132342E3" w14:textId="77777777" w:rsidR="0041439D" w:rsidRDefault="0041439D" w:rsidP="0041439D">
      <w:r>
        <w:t>You may substitute one week of class per unit to hold conferences with your students. Create a schedule that is manageable for you. Consider the number of students you need to conference with, and be sure to leave yourself time for lunch, bathroom breaks, etc.</w:t>
      </w:r>
    </w:p>
    <w:p w14:paraId="4AC9C44C" w14:textId="77777777" w:rsidR="0041439D" w:rsidRDefault="0041439D" w:rsidP="0041439D"/>
    <w:p w14:paraId="397C7C8A" w14:textId="77777777" w:rsidR="0041439D" w:rsidRDefault="0041439D" w:rsidP="0041439D">
      <w:r>
        <w:t>10-15 minutes (or less) is plenty of time for a conference. Some teachers hold conferences with small groups of students as a way to further streamline the conference process and make it more collaborative.</w:t>
      </w:r>
    </w:p>
    <w:p w14:paraId="77C2874E" w14:textId="77777777" w:rsidR="0041439D" w:rsidRDefault="0041439D" w:rsidP="0041439D"/>
    <w:p w14:paraId="7CCDBEFB" w14:textId="77777777" w:rsidR="0041439D" w:rsidRDefault="0041439D" w:rsidP="0041439D">
      <w:pPr>
        <w:pStyle w:val="Heading1"/>
      </w:pPr>
      <w:r>
        <w:t>Student Preparation</w:t>
      </w:r>
    </w:p>
    <w:p w14:paraId="7C24A8ED" w14:textId="77777777" w:rsidR="0041439D" w:rsidRDefault="0041439D" w:rsidP="0041439D">
      <w:r>
        <w:t xml:space="preserve">Be clear about what students are required to bring to conference or do prior to the conference. </w:t>
      </w:r>
    </w:p>
    <w:p w14:paraId="25719525" w14:textId="77777777" w:rsidR="0041439D" w:rsidRDefault="0041439D" w:rsidP="0041439D"/>
    <w:p w14:paraId="11736876" w14:textId="77777777" w:rsidR="0041439D" w:rsidRDefault="0041439D" w:rsidP="0041439D">
      <w:pPr>
        <w:pStyle w:val="Heading1"/>
      </w:pPr>
      <w:r>
        <w:t>Teacher Preparation</w:t>
      </w:r>
    </w:p>
    <w:p w14:paraId="137B3D4E" w14:textId="77777777" w:rsidR="0041439D" w:rsidRDefault="0041439D" w:rsidP="0041439D">
      <w:r>
        <w:t>Think carefully about your time. You don’t have to read and comment on drafts to prepare for conferences; focus instead on having productive conversations during the conference and really listening to what students need and want to do with their writing.</w:t>
      </w:r>
      <w:r>
        <w:br w:type="page"/>
      </w:r>
    </w:p>
    <w:p w14:paraId="79EB82EB" w14:textId="77777777" w:rsidR="0041439D" w:rsidRDefault="0041439D" w:rsidP="0041439D">
      <w:pPr>
        <w:pStyle w:val="Title"/>
      </w:pPr>
      <w:r>
        <w:lastRenderedPageBreak/>
        <w:t>Workshopping</w:t>
      </w:r>
    </w:p>
    <w:p w14:paraId="5B0A6A4E" w14:textId="77777777" w:rsidR="0041439D" w:rsidRDefault="0041439D" w:rsidP="0041439D">
      <w:pPr>
        <w:pStyle w:val="Heading1"/>
      </w:pPr>
      <w:r>
        <w:t>Definition</w:t>
      </w:r>
    </w:p>
    <w:p w14:paraId="399D12C5" w14:textId="77777777" w:rsidR="0041439D" w:rsidRDefault="0041439D" w:rsidP="0041439D">
      <w:r>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59E5E0A3" w14:textId="77777777" w:rsidR="0041439D" w:rsidRDefault="0041439D" w:rsidP="0041439D"/>
    <w:p w14:paraId="62E7BB95" w14:textId="77777777" w:rsidR="0041439D" w:rsidRDefault="0041439D" w:rsidP="0041439D">
      <w:pPr>
        <w:pStyle w:val="Heading1"/>
      </w:pPr>
      <w:r>
        <w:t>Logistics</w:t>
      </w:r>
    </w:p>
    <w:p w14:paraId="6F143252" w14:textId="77777777" w:rsidR="0041439D" w:rsidRDefault="0041439D" w:rsidP="0041439D">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74DB62E8" w14:textId="77777777" w:rsidR="0041439D" w:rsidRDefault="0041439D" w:rsidP="0041439D"/>
    <w:p w14:paraId="1F6E4682" w14:textId="77777777" w:rsidR="0041439D" w:rsidRDefault="0041439D" w:rsidP="0041439D">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6493B62D" w14:textId="77777777" w:rsidR="0041439D" w:rsidRDefault="0041439D" w:rsidP="0041439D"/>
    <w:p w14:paraId="11C0CB18" w14:textId="77777777" w:rsidR="0041439D" w:rsidRDefault="0041439D" w:rsidP="0041439D">
      <w:pPr>
        <w:pStyle w:val="Heading1"/>
      </w:pPr>
      <w:r>
        <w:t>Examples of Possible Workshops</w:t>
      </w:r>
    </w:p>
    <w:p w14:paraId="2C3C1D07" w14:textId="77777777" w:rsidR="0041439D" w:rsidRDefault="0041439D" w:rsidP="0041439D">
      <w:r>
        <w:t>A selection of draft thesis statements</w:t>
      </w:r>
    </w:p>
    <w:p w14:paraId="1932700F" w14:textId="77777777" w:rsidR="0041439D" w:rsidRDefault="0041439D" w:rsidP="0041439D">
      <w:r>
        <w:t>A couple of student outlines to examine organizational strategies</w:t>
      </w:r>
    </w:p>
    <w:p w14:paraId="3F01B31C" w14:textId="77777777" w:rsidR="0041439D" w:rsidRDefault="0041439D" w:rsidP="0041439D">
      <w:r>
        <w:t>Introductory paragraphs or other specific part of an essay</w:t>
      </w:r>
    </w:p>
    <w:p w14:paraId="3F4113D6" w14:textId="77777777" w:rsidR="0041439D" w:rsidRDefault="0041439D" w:rsidP="0041439D">
      <w:r>
        <w:t>An entire draft</w:t>
      </w:r>
    </w:p>
    <w:p w14:paraId="3EA2CA57" w14:textId="77777777" w:rsidR="0041439D" w:rsidRDefault="0041439D" w:rsidP="0041439D"/>
    <w:p w14:paraId="06393E08" w14:textId="77777777" w:rsidR="0041439D" w:rsidRDefault="0041439D" w:rsidP="0041439D">
      <w:pPr>
        <w:pStyle w:val="Heading1"/>
      </w:pPr>
      <w:r>
        <w:t>Student Engagement</w:t>
      </w:r>
    </w:p>
    <w:p w14:paraId="5D0D64E3" w14:textId="77777777" w:rsidR="0041439D" w:rsidRDefault="0041439D" w:rsidP="0041439D">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65E44A34" w14:textId="77777777" w:rsidR="0041439D" w:rsidRDefault="0041439D" w:rsidP="0041439D"/>
    <w:p w14:paraId="01FFA2C2" w14:textId="77777777" w:rsidR="0041439D" w:rsidRDefault="0041439D" w:rsidP="0041439D"/>
    <w:p w14:paraId="4713953D" w14:textId="77777777" w:rsidR="0041439D" w:rsidRDefault="0041439D" w:rsidP="0041439D">
      <w:r>
        <w:br w:type="page"/>
      </w:r>
    </w:p>
    <w:p w14:paraId="555117CF" w14:textId="77777777" w:rsidR="0041439D" w:rsidRDefault="0041439D" w:rsidP="0041439D">
      <w:pPr>
        <w:pStyle w:val="Title"/>
      </w:pPr>
      <w:r>
        <w:lastRenderedPageBreak/>
        <w:t>Peer Review</w:t>
      </w:r>
    </w:p>
    <w:p w14:paraId="230B3818" w14:textId="77777777" w:rsidR="0041439D" w:rsidRDefault="0041439D" w:rsidP="0041439D"/>
    <w:p w14:paraId="0073A6AC" w14:textId="77777777" w:rsidR="0041439D" w:rsidRDefault="0041439D" w:rsidP="0041439D">
      <w:pPr>
        <w:pStyle w:val="Heading1"/>
      </w:pPr>
      <w:r>
        <w:t>Forms of Peer Review – can be combined &amp; adjusted as teacher desires</w:t>
      </w:r>
    </w:p>
    <w:p w14:paraId="6FCDBF91" w14:textId="77777777" w:rsidR="0041439D" w:rsidRDefault="0041439D" w:rsidP="0041439D">
      <w:r>
        <w:t>Round-robin reading sessions – students try to read as many of their peer’s papers as possible to get perspective on what other people are writing</w:t>
      </w:r>
    </w:p>
    <w:p w14:paraId="433B0886" w14:textId="77777777" w:rsidR="0041439D" w:rsidRDefault="0041439D" w:rsidP="0041439D"/>
    <w:p w14:paraId="4AC2E2CE" w14:textId="77777777" w:rsidR="0041439D" w:rsidRDefault="0041439D" w:rsidP="0041439D">
      <w:r>
        <w:t>Letters to the author – students read a small selection of peer papers and write those peers letters that explain specifically what they as readers found effective in the papers and what areas for improvement they saw.</w:t>
      </w:r>
    </w:p>
    <w:p w14:paraId="3183E8C8" w14:textId="77777777" w:rsidR="0041439D" w:rsidRDefault="0041439D" w:rsidP="0041439D"/>
    <w:p w14:paraId="2C86025F" w14:textId="77777777" w:rsidR="0041439D" w:rsidRDefault="0041439D" w:rsidP="0041439D">
      <w:r>
        <w:t>Read aloud sessions – students in small groups take turns reading their papers to one another and then giving feedback. Alternative: students could read a peer’s paper aloud to give the author a chance to hear their work being read.</w:t>
      </w:r>
    </w:p>
    <w:p w14:paraId="2C15B574" w14:textId="77777777" w:rsidR="0041439D" w:rsidRDefault="0041439D" w:rsidP="0041439D"/>
    <w:p w14:paraId="57DEECCB" w14:textId="77777777" w:rsidR="0041439D" w:rsidRDefault="0041439D" w:rsidP="0041439D">
      <w:r>
        <w:t>Teacher-generated peer review prompts – students read peers’ papers and answer questions about that paper.</w:t>
      </w:r>
    </w:p>
    <w:p w14:paraId="1E2F16CB" w14:textId="77777777" w:rsidR="0041439D" w:rsidRDefault="0041439D" w:rsidP="0041439D"/>
    <w:p w14:paraId="0F8A2491" w14:textId="77777777" w:rsidR="0041439D" w:rsidRDefault="0041439D" w:rsidP="0041439D">
      <w:pPr>
        <w:pStyle w:val="Heading1"/>
      </w:pPr>
      <w:r>
        <w:t>Technology</w:t>
      </w:r>
    </w:p>
    <w:p w14:paraId="41A998B5" w14:textId="77777777" w:rsidR="0041439D" w:rsidRDefault="0041439D" w:rsidP="0041439D">
      <w:r>
        <w:t>Google docs, Turnitin, and Blackboard discussion boards are all options for facilitating online peer review.</w:t>
      </w:r>
    </w:p>
    <w:p w14:paraId="22541CEA" w14:textId="77777777" w:rsidR="0041439D" w:rsidRDefault="0041439D" w:rsidP="0041439D"/>
    <w:p w14:paraId="0FE60996" w14:textId="77777777" w:rsidR="0041439D" w:rsidRDefault="0041439D" w:rsidP="0041439D">
      <w:r>
        <w:t>Teachers can also build into the syllabus that students should bring X paper copies of their papers to class on peer review days.</w:t>
      </w:r>
    </w:p>
    <w:p w14:paraId="070A8B66" w14:textId="77777777" w:rsidR="0041439D" w:rsidRDefault="0041439D" w:rsidP="0041439D"/>
    <w:p w14:paraId="3A927B9B" w14:textId="77777777" w:rsidR="0041439D" w:rsidRDefault="0041439D" w:rsidP="0041439D">
      <w:pPr>
        <w:pStyle w:val="Heading1"/>
      </w:pPr>
      <w:r>
        <w:t>Reminder</w:t>
      </w:r>
    </w:p>
    <w:p w14:paraId="209CC1F3" w14:textId="77777777" w:rsidR="0041439D" w:rsidRPr="007C0AE0" w:rsidRDefault="0041439D" w:rsidP="0041439D">
      <w:r>
        <w:t>The primary value of peer review is not what the writer gets from the reader but instead the reader’s experience of reading and responding to a peer draft.</w:t>
      </w:r>
    </w:p>
    <w:p w14:paraId="38C95C8C" w14:textId="77777777" w:rsidR="0041439D" w:rsidRDefault="0041439D" w:rsidP="0041439D">
      <w:pPr>
        <w:spacing w:after="200" w:line="276" w:lineRule="auto"/>
        <w:contextualSpacing w:val="0"/>
        <w:jc w:val="both"/>
      </w:pPr>
      <w:r>
        <w:br w:type="page"/>
      </w:r>
    </w:p>
    <w:p w14:paraId="1FF03576" w14:textId="77777777" w:rsidR="0041439D" w:rsidRDefault="0041439D" w:rsidP="0041439D">
      <w:pPr>
        <w:pStyle w:val="Title"/>
      </w:pPr>
      <w:r>
        <w:lastRenderedPageBreak/>
        <w:t>Dialogic Assessment</w:t>
      </w:r>
    </w:p>
    <w:p w14:paraId="5D3FB819" w14:textId="77777777" w:rsidR="0041439D" w:rsidRDefault="0041439D" w:rsidP="0041439D"/>
    <w:p w14:paraId="708674D1" w14:textId="77777777" w:rsidR="0041439D" w:rsidRDefault="0041439D" w:rsidP="0041439D">
      <w:pPr>
        <w:pStyle w:val="Heading1"/>
      </w:pPr>
      <w:r>
        <w:t xml:space="preserve">Explanation </w:t>
      </w:r>
    </w:p>
    <w:p w14:paraId="713C58AE" w14:textId="77777777" w:rsidR="0041439D" w:rsidRDefault="0041439D" w:rsidP="0041439D">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3322F4A3" w14:textId="77777777" w:rsidR="0041439D" w:rsidRDefault="0041439D" w:rsidP="0041439D"/>
    <w:p w14:paraId="5F0FDA91" w14:textId="77777777" w:rsidR="0041439D" w:rsidRDefault="0041439D" w:rsidP="0041439D">
      <w:r>
        <w:t>Distribute dialogic assessment sheets to your students on the day their papers are due, and return them to your students with their graded papers.</w:t>
      </w:r>
    </w:p>
    <w:p w14:paraId="7E40E635" w14:textId="77777777" w:rsidR="0041439D" w:rsidRDefault="0041439D" w:rsidP="0041439D"/>
    <w:p w14:paraId="1ACC70EC" w14:textId="77777777" w:rsidR="0041439D" w:rsidRPr="008203B3" w:rsidRDefault="0041439D" w:rsidP="0041439D">
      <w:r>
        <w:t xml:space="preserve">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w:t>
      </w:r>
      <w:proofErr w:type="gramStart"/>
      <w:r>
        <w:t>goal-setting</w:t>
      </w:r>
      <w:proofErr w:type="gramEnd"/>
      <w:r>
        <w:t xml:space="preserve">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3014D657" w14:textId="77777777" w:rsidR="0041439D" w:rsidRDefault="0041439D" w:rsidP="0041439D">
      <w:pPr>
        <w:pStyle w:val="Heading1"/>
      </w:pPr>
      <w:commentRangeStart w:id="66"/>
      <w:r>
        <w:t>Sample Form</w:t>
      </w:r>
      <w:commentRangeEnd w:id="66"/>
      <w:r>
        <w:rPr>
          <w:rStyle w:val="CommentReference"/>
          <w:rFonts w:cs="Times New Roman"/>
          <w:smallCaps w:val="0"/>
          <w:spacing w:val="0"/>
        </w:rPr>
        <w:commentReference w:id="66"/>
      </w:r>
    </w:p>
    <w:p w14:paraId="2A6FA1D2" w14:textId="77777777" w:rsidR="0041439D" w:rsidRDefault="0041439D" w:rsidP="0041439D"/>
    <w:p w14:paraId="179FC371" w14:textId="77777777" w:rsidR="0041439D" w:rsidRDefault="0041439D" w:rsidP="0041439D">
      <w:pPr>
        <w:rPr>
          <w:rFonts w:ascii="Times New Roman" w:hAnsi="Times New Roman"/>
        </w:rPr>
      </w:pPr>
      <w:r>
        <w:rPr>
          <w:rFonts w:ascii="Times New Roman" w:hAnsi="Times New Roman"/>
        </w:rPr>
        <w:t>EN 101</w:t>
      </w:r>
    </w:p>
    <w:p w14:paraId="67198AD5" w14:textId="77777777" w:rsidR="0041439D" w:rsidRDefault="0041439D" w:rsidP="0041439D">
      <w:pPr>
        <w:rPr>
          <w:rFonts w:ascii="Times New Roman" w:hAnsi="Times New Roman"/>
        </w:rPr>
      </w:pPr>
      <w:r>
        <w:rPr>
          <w:rFonts w:ascii="Times New Roman" w:hAnsi="Times New Roman"/>
        </w:rPr>
        <w:t>Fall 2018</w:t>
      </w:r>
    </w:p>
    <w:p w14:paraId="59F003D7" w14:textId="77777777" w:rsidR="0041439D" w:rsidRDefault="0041439D" w:rsidP="0041439D">
      <w:pPr>
        <w:rPr>
          <w:rFonts w:ascii="Times New Roman" w:hAnsi="Times New Roman"/>
        </w:rPr>
      </w:pPr>
      <w:r>
        <w:rPr>
          <w:rFonts w:ascii="Times New Roman" w:hAnsi="Times New Roman"/>
        </w:rPr>
        <w:t>SAMPLE Dialogic Assessment for Paper #1: Summary + Response Essay</w:t>
      </w:r>
    </w:p>
    <w:p w14:paraId="67D02F9C" w14:textId="77777777" w:rsidR="0041439D" w:rsidRDefault="0041439D" w:rsidP="0041439D">
      <w:pPr>
        <w:rPr>
          <w:rFonts w:ascii="Times New Roman" w:hAnsi="Times New Roman"/>
        </w:rPr>
      </w:pPr>
    </w:p>
    <w:p w14:paraId="38BF7214" w14:textId="77777777" w:rsidR="0041439D" w:rsidRDefault="0041439D" w:rsidP="0041439D">
      <w:pPr>
        <w:rPr>
          <w:rFonts w:ascii="Times New Roman" w:hAnsi="Times New Roman"/>
        </w:rPr>
      </w:pPr>
      <w:r>
        <w:rPr>
          <w:rFonts w:ascii="Times New Roman" w:hAnsi="Times New Roman"/>
        </w:rPr>
        <w:t>[Note: Percentages are negotiable]</w:t>
      </w:r>
    </w:p>
    <w:p w14:paraId="23882D27" w14:textId="77777777" w:rsidR="0041439D" w:rsidRDefault="0041439D" w:rsidP="0041439D">
      <w:pPr>
        <w:rPr>
          <w:rFonts w:ascii="Times New Roman" w:hAnsi="Times New Roman"/>
        </w:rPr>
      </w:pPr>
    </w:p>
    <w:p w14:paraId="3A38FA60" w14:textId="77777777" w:rsidR="0041439D" w:rsidRDefault="0041439D" w:rsidP="0041439D">
      <w:pPr>
        <w:rPr>
          <w:rFonts w:ascii="Times New Roman" w:hAnsi="Times New Roman"/>
        </w:rPr>
      </w:pPr>
      <w:r>
        <w:rPr>
          <w:rFonts w:ascii="Times New Roman" w:hAnsi="Times New Roman"/>
        </w:rPr>
        <w:t>Your name:</w:t>
      </w:r>
    </w:p>
    <w:p w14:paraId="36E9FA1C" w14:textId="77777777" w:rsidR="0041439D" w:rsidRDefault="0041439D" w:rsidP="0041439D">
      <w:pPr>
        <w:rPr>
          <w:rFonts w:ascii="Times New Roman" w:hAnsi="Times New Roman"/>
        </w:rPr>
      </w:pPr>
    </w:p>
    <w:tbl>
      <w:tblPr>
        <w:tblStyle w:val="TableGrid"/>
        <w:tblW w:w="9738" w:type="dxa"/>
        <w:tblLayout w:type="fixed"/>
        <w:tblLook w:val="04A0" w:firstRow="1" w:lastRow="0" w:firstColumn="1" w:lastColumn="0" w:noHBand="0" w:noVBand="1"/>
      </w:tblPr>
      <w:tblGrid>
        <w:gridCol w:w="1368"/>
        <w:gridCol w:w="2880"/>
        <w:gridCol w:w="810"/>
        <w:gridCol w:w="3870"/>
        <w:gridCol w:w="810"/>
      </w:tblGrid>
      <w:tr w:rsidR="0041439D" w14:paraId="766BBDA3" w14:textId="77777777" w:rsidTr="008C1E2C">
        <w:trPr>
          <w:trHeight w:val="575"/>
        </w:trPr>
        <w:tc>
          <w:tcPr>
            <w:tcW w:w="1368" w:type="dxa"/>
          </w:tcPr>
          <w:p w14:paraId="492CD7B7" w14:textId="77777777" w:rsidR="0041439D" w:rsidRDefault="0041439D" w:rsidP="008C1E2C">
            <w:pPr>
              <w:rPr>
                <w:rFonts w:ascii="Times New Roman" w:hAnsi="Times New Roman"/>
              </w:rPr>
            </w:pPr>
            <w:r>
              <w:rPr>
                <w:rFonts w:ascii="Times New Roman" w:hAnsi="Times New Roman"/>
              </w:rPr>
              <w:t>Criterion</w:t>
            </w:r>
          </w:p>
        </w:tc>
        <w:tc>
          <w:tcPr>
            <w:tcW w:w="2880" w:type="dxa"/>
          </w:tcPr>
          <w:p w14:paraId="585C75A0" w14:textId="77777777" w:rsidR="0041439D" w:rsidRDefault="0041439D" w:rsidP="008C1E2C">
            <w:pPr>
              <w:rPr>
                <w:rFonts w:ascii="Times New Roman" w:hAnsi="Times New Roman"/>
              </w:rPr>
            </w:pPr>
            <w:r>
              <w:rPr>
                <w:rFonts w:ascii="Times New Roman" w:hAnsi="Times New Roman"/>
              </w:rPr>
              <w:t>Your review</w:t>
            </w:r>
          </w:p>
        </w:tc>
        <w:tc>
          <w:tcPr>
            <w:tcW w:w="810" w:type="dxa"/>
          </w:tcPr>
          <w:p w14:paraId="6E195569" w14:textId="77777777" w:rsidR="0041439D" w:rsidRDefault="0041439D" w:rsidP="008C1E2C">
            <w:pPr>
              <w:rPr>
                <w:rFonts w:ascii="Times New Roman" w:hAnsi="Times New Roman"/>
              </w:rPr>
            </w:pPr>
            <w:r>
              <w:rPr>
                <w:rFonts w:ascii="Times New Roman" w:hAnsi="Times New Roman"/>
              </w:rPr>
              <w:t>Your score</w:t>
            </w:r>
          </w:p>
        </w:tc>
        <w:tc>
          <w:tcPr>
            <w:tcW w:w="3870" w:type="dxa"/>
          </w:tcPr>
          <w:p w14:paraId="5CEE98A0" w14:textId="77777777" w:rsidR="0041439D" w:rsidRDefault="0041439D" w:rsidP="008C1E2C">
            <w:pPr>
              <w:rPr>
                <w:rFonts w:ascii="Times New Roman" w:hAnsi="Times New Roman"/>
              </w:rPr>
            </w:pPr>
            <w:r>
              <w:rPr>
                <w:rFonts w:ascii="Times New Roman" w:hAnsi="Times New Roman"/>
              </w:rPr>
              <w:t>My review</w:t>
            </w:r>
          </w:p>
        </w:tc>
        <w:tc>
          <w:tcPr>
            <w:tcW w:w="810" w:type="dxa"/>
          </w:tcPr>
          <w:p w14:paraId="48621927" w14:textId="77777777" w:rsidR="0041439D" w:rsidRDefault="0041439D" w:rsidP="008C1E2C">
            <w:pPr>
              <w:rPr>
                <w:rFonts w:ascii="Times New Roman" w:hAnsi="Times New Roman"/>
              </w:rPr>
            </w:pPr>
            <w:r>
              <w:rPr>
                <w:rFonts w:ascii="Times New Roman" w:hAnsi="Times New Roman"/>
              </w:rPr>
              <w:t>My score</w:t>
            </w:r>
          </w:p>
        </w:tc>
      </w:tr>
      <w:tr w:rsidR="0041439D" w14:paraId="5D90A02D" w14:textId="77777777" w:rsidTr="008C1E2C">
        <w:tc>
          <w:tcPr>
            <w:tcW w:w="1368" w:type="dxa"/>
          </w:tcPr>
          <w:p w14:paraId="1E571991" w14:textId="77777777" w:rsidR="0041439D" w:rsidRDefault="0041439D" w:rsidP="008C1E2C">
            <w:pPr>
              <w:rPr>
                <w:rFonts w:ascii="Times New Roman" w:hAnsi="Times New Roman"/>
              </w:rPr>
            </w:pPr>
            <w:r>
              <w:rPr>
                <w:rFonts w:ascii="Times New Roman" w:hAnsi="Times New Roman"/>
              </w:rPr>
              <w:t>A strong thesis statement</w:t>
            </w:r>
          </w:p>
          <w:p w14:paraId="0E7C9331" w14:textId="77777777" w:rsidR="0041439D" w:rsidRDefault="0041439D" w:rsidP="008C1E2C">
            <w:pPr>
              <w:rPr>
                <w:rFonts w:ascii="Times New Roman" w:hAnsi="Times New Roman"/>
              </w:rPr>
            </w:pPr>
            <w:proofErr w:type="gramStart"/>
            <w:r>
              <w:rPr>
                <w:rFonts w:ascii="Times New Roman" w:hAnsi="Times New Roman"/>
              </w:rPr>
              <w:t>( 10</w:t>
            </w:r>
            <w:proofErr w:type="gramEnd"/>
            <w:r>
              <w:rPr>
                <w:rFonts w:ascii="Times New Roman" w:hAnsi="Times New Roman"/>
              </w:rPr>
              <w:t xml:space="preserve"> %)</w:t>
            </w:r>
          </w:p>
        </w:tc>
        <w:tc>
          <w:tcPr>
            <w:tcW w:w="2880" w:type="dxa"/>
          </w:tcPr>
          <w:p w14:paraId="5C27652A" w14:textId="77777777" w:rsidR="0041439D" w:rsidRDefault="0041439D" w:rsidP="008C1E2C">
            <w:pPr>
              <w:rPr>
                <w:rFonts w:ascii="Times New Roman" w:hAnsi="Times New Roman"/>
              </w:rPr>
            </w:pPr>
          </w:p>
          <w:p w14:paraId="6E60D618" w14:textId="77777777" w:rsidR="0041439D" w:rsidRDefault="0041439D" w:rsidP="008C1E2C">
            <w:pPr>
              <w:rPr>
                <w:rFonts w:ascii="Times New Roman" w:hAnsi="Times New Roman"/>
              </w:rPr>
            </w:pPr>
          </w:p>
          <w:p w14:paraId="14024EC2" w14:textId="77777777" w:rsidR="0041439D" w:rsidRDefault="0041439D" w:rsidP="008C1E2C">
            <w:pPr>
              <w:rPr>
                <w:rFonts w:ascii="Times New Roman" w:hAnsi="Times New Roman"/>
              </w:rPr>
            </w:pPr>
          </w:p>
          <w:p w14:paraId="37941BA7" w14:textId="77777777" w:rsidR="0041439D" w:rsidRDefault="0041439D" w:rsidP="008C1E2C">
            <w:pPr>
              <w:rPr>
                <w:rFonts w:ascii="Times New Roman" w:hAnsi="Times New Roman"/>
              </w:rPr>
            </w:pPr>
          </w:p>
          <w:p w14:paraId="47F5B1D4" w14:textId="77777777" w:rsidR="0041439D" w:rsidRDefault="0041439D" w:rsidP="008C1E2C">
            <w:pPr>
              <w:rPr>
                <w:rFonts w:ascii="Times New Roman" w:hAnsi="Times New Roman"/>
              </w:rPr>
            </w:pPr>
          </w:p>
          <w:p w14:paraId="37B3FBE4" w14:textId="77777777" w:rsidR="0041439D" w:rsidRDefault="0041439D" w:rsidP="008C1E2C">
            <w:pPr>
              <w:rPr>
                <w:rFonts w:ascii="Times New Roman" w:hAnsi="Times New Roman"/>
              </w:rPr>
            </w:pPr>
          </w:p>
          <w:p w14:paraId="0ED3268F" w14:textId="77777777" w:rsidR="0041439D" w:rsidRDefault="0041439D" w:rsidP="008C1E2C">
            <w:pPr>
              <w:rPr>
                <w:rFonts w:ascii="Times New Roman" w:hAnsi="Times New Roman"/>
              </w:rPr>
            </w:pPr>
          </w:p>
          <w:p w14:paraId="557AEF6D" w14:textId="77777777" w:rsidR="0041439D" w:rsidRDefault="0041439D" w:rsidP="008C1E2C">
            <w:pPr>
              <w:rPr>
                <w:rFonts w:ascii="Times New Roman" w:hAnsi="Times New Roman"/>
              </w:rPr>
            </w:pPr>
          </w:p>
          <w:p w14:paraId="683FFA44" w14:textId="77777777" w:rsidR="0041439D" w:rsidRDefault="0041439D" w:rsidP="008C1E2C">
            <w:pPr>
              <w:rPr>
                <w:rFonts w:ascii="Times New Roman" w:hAnsi="Times New Roman"/>
              </w:rPr>
            </w:pPr>
          </w:p>
          <w:p w14:paraId="79710274" w14:textId="77777777" w:rsidR="0041439D" w:rsidRDefault="0041439D" w:rsidP="008C1E2C">
            <w:pPr>
              <w:rPr>
                <w:rFonts w:ascii="Times New Roman" w:hAnsi="Times New Roman"/>
              </w:rPr>
            </w:pPr>
          </w:p>
          <w:p w14:paraId="7F7810BA" w14:textId="77777777" w:rsidR="0041439D" w:rsidRDefault="0041439D" w:rsidP="008C1E2C">
            <w:pPr>
              <w:rPr>
                <w:rFonts w:ascii="Times New Roman" w:hAnsi="Times New Roman"/>
              </w:rPr>
            </w:pPr>
          </w:p>
          <w:p w14:paraId="3C26A1B0" w14:textId="77777777" w:rsidR="0041439D" w:rsidRDefault="0041439D" w:rsidP="008C1E2C">
            <w:pPr>
              <w:rPr>
                <w:rFonts w:ascii="Times New Roman" w:hAnsi="Times New Roman"/>
              </w:rPr>
            </w:pPr>
          </w:p>
        </w:tc>
        <w:tc>
          <w:tcPr>
            <w:tcW w:w="810" w:type="dxa"/>
          </w:tcPr>
          <w:p w14:paraId="3115A8FE" w14:textId="77777777" w:rsidR="0041439D" w:rsidRDefault="0041439D" w:rsidP="008C1E2C">
            <w:pPr>
              <w:rPr>
                <w:rFonts w:ascii="Times New Roman" w:hAnsi="Times New Roman"/>
              </w:rPr>
            </w:pPr>
          </w:p>
        </w:tc>
        <w:tc>
          <w:tcPr>
            <w:tcW w:w="3870" w:type="dxa"/>
          </w:tcPr>
          <w:p w14:paraId="2700D9C3" w14:textId="77777777" w:rsidR="0041439D" w:rsidRDefault="0041439D" w:rsidP="008C1E2C">
            <w:pPr>
              <w:rPr>
                <w:rFonts w:ascii="Times New Roman" w:hAnsi="Times New Roman"/>
              </w:rPr>
            </w:pPr>
          </w:p>
        </w:tc>
        <w:tc>
          <w:tcPr>
            <w:tcW w:w="810" w:type="dxa"/>
          </w:tcPr>
          <w:p w14:paraId="66AEDE3C" w14:textId="77777777" w:rsidR="0041439D" w:rsidRDefault="0041439D" w:rsidP="008C1E2C">
            <w:pPr>
              <w:rPr>
                <w:rFonts w:ascii="Times New Roman" w:hAnsi="Times New Roman"/>
              </w:rPr>
            </w:pPr>
          </w:p>
        </w:tc>
      </w:tr>
      <w:tr w:rsidR="0041439D" w14:paraId="08BD1A3D" w14:textId="77777777" w:rsidTr="008C1E2C">
        <w:trPr>
          <w:trHeight w:val="179"/>
        </w:trPr>
        <w:tc>
          <w:tcPr>
            <w:tcW w:w="1368" w:type="dxa"/>
          </w:tcPr>
          <w:p w14:paraId="105DCC45" w14:textId="77777777" w:rsidR="0041439D" w:rsidRDefault="0041439D" w:rsidP="008C1E2C">
            <w:pPr>
              <w:rPr>
                <w:rFonts w:ascii="Times New Roman" w:hAnsi="Times New Roman"/>
              </w:rPr>
            </w:pPr>
            <w:r>
              <w:rPr>
                <w:rFonts w:ascii="Times New Roman" w:hAnsi="Times New Roman"/>
              </w:rPr>
              <w:lastRenderedPageBreak/>
              <w:t>Concise, comprehen-sive summary of source text</w:t>
            </w:r>
          </w:p>
          <w:p w14:paraId="79723872" w14:textId="77777777" w:rsidR="0041439D" w:rsidRDefault="0041439D" w:rsidP="008C1E2C">
            <w:pPr>
              <w:rPr>
                <w:rFonts w:ascii="Times New Roman" w:hAnsi="Times New Roman"/>
              </w:rPr>
            </w:pPr>
          </w:p>
          <w:p w14:paraId="2DEC7543" w14:textId="77777777" w:rsidR="0041439D" w:rsidRDefault="0041439D" w:rsidP="008C1E2C">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635B4AF4" w14:textId="77777777" w:rsidR="0041439D" w:rsidRDefault="0041439D" w:rsidP="008C1E2C">
            <w:pPr>
              <w:rPr>
                <w:rFonts w:ascii="Times New Roman" w:hAnsi="Times New Roman"/>
              </w:rPr>
            </w:pPr>
          </w:p>
          <w:p w14:paraId="405754A6" w14:textId="77777777" w:rsidR="0041439D" w:rsidRDefault="0041439D" w:rsidP="008C1E2C">
            <w:pPr>
              <w:rPr>
                <w:rFonts w:ascii="Times New Roman" w:hAnsi="Times New Roman"/>
              </w:rPr>
            </w:pPr>
          </w:p>
          <w:p w14:paraId="71572E42" w14:textId="77777777" w:rsidR="0041439D" w:rsidRDefault="0041439D" w:rsidP="008C1E2C">
            <w:pPr>
              <w:rPr>
                <w:rFonts w:ascii="Times New Roman" w:hAnsi="Times New Roman"/>
              </w:rPr>
            </w:pPr>
          </w:p>
          <w:p w14:paraId="38967E88" w14:textId="77777777" w:rsidR="0041439D" w:rsidRDefault="0041439D" w:rsidP="008C1E2C">
            <w:pPr>
              <w:rPr>
                <w:rFonts w:ascii="Times New Roman" w:hAnsi="Times New Roman"/>
              </w:rPr>
            </w:pPr>
          </w:p>
          <w:p w14:paraId="0080F842" w14:textId="77777777" w:rsidR="0041439D" w:rsidRDefault="0041439D" w:rsidP="008C1E2C">
            <w:pPr>
              <w:rPr>
                <w:rFonts w:ascii="Times New Roman" w:hAnsi="Times New Roman"/>
              </w:rPr>
            </w:pPr>
          </w:p>
          <w:p w14:paraId="6EC0AF13" w14:textId="77777777" w:rsidR="0041439D" w:rsidRDefault="0041439D" w:rsidP="008C1E2C">
            <w:pPr>
              <w:rPr>
                <w:rFonts w:ascii="Times New Roman" w:hAnsi="Times New Roman"/>
              </w:rPr>
            </w:pPr>
          </w:p>
          <w:p w14:paraId="71096775" w14:textId="77777777" w:rsidR="0041439D" w:rsidRDefault="0041439D" w:rsidP="008C1E2C">
            <w:pPr>
              <w:rPr>
                <w:rFonts w:ascii="Times New Roman" w:hAnsi="Times New Roman"/>
              </w:rPr>
            </w:pPr>
          </w:p>
          <w:p w14:paraId="10D2ED1E" w14:textId="77777777" w:rsidR="0041439D" w:rsidRDefault="0041439D" w:rsidP="008C1E2C">
            <w:pPr>
              <w:rPr>
                <w:rFonts w:ascii="Times New Roman" w:hAnsi="Times New Roman"/>
              </w:rPr>
            </w:pPr>
          </w:p>
          <w:p w14:paraId="06DF43E3" w14:textId="77777777" w:rsidR="0041439D" w:rsidRDefault="0041439D" w:rsidP="008C1E2C">
            <w:pPr>
              <w:rPr>
                <w:rFonts w:ascii="Times New Roman" w:hAnsi="Times New Roman"/>
              </w:rPr>
            </w:pPr>
          </w:p>
          <w:p w14:paraId="3E3C007B" w14:textId="77777777" w:rsidR="0041439D" w:rsidRDefault="0041439D" w:rsidP="008C1E2C">
            <w:pPr>
              <w:rPr>
                <w:rFonts w:ascii="Times New Roman" w:hAnsi="Times New Roman"/>
              </w:rPr>
            </w:pPr>
          </w:p>
        </w:tc>
        <w:tc>
          <w:tcPr>
            <w:tcW w:w="810" w:type="dxa"/>
          </w:tcPr>
          <w:p w14:paraId="1EEB3E2F" w14:textId="77777777" w:rsidR="0041439D" w:rsidRDefault="0041439D" w:rsidP="008C1E2C">
            <w:pPr>
              <w:rPr>
                <w:rFonts w:ascii="Times New Roman" w:hAnsi="Times New Roman"/>
              </w:rPr>
            </w:pPr>
          </w:p>
        </w:tc>
        <w:tc>
          <w:tcPr>
            <w:tcW w:w="3870" w:type="dxa"/>
          </w:tcPr>
          <w:p w14:paraId="41BD6033" w14:textId="77777777" w:rsidR="0041439D" w:rsidRDefault="0041439D" w:rsidP="008C1E2C">
            <w:pPr>
              <w:rPr>
                <w:rFonts w:ascii="Times New Roman" w:hAnsi="Times New Roman"/>
              </w:rPr>
            </w:pPr>
          </w:p>
        </w:tc>
        <w:tc>
          <w:tcPr>
            <w:tcW w:w="810" w:type="dxa"/>
          </w:tcPr>
          <w:p w14:paraId="1920572D" w14:textId="77777777" w:rsidR="0041439D" w:rsidRDefault="0041439D" w:rsidP="008C1E2C">
            <w:pPr>
              <w:rPr>
                <w:rFonts w:ascii="Times New Roman" w:hAnsi="Times New Roman"/>
              </w:rPr>
            </w:pPr>
          </w:p>
        </w:tc>
      </w:tr>
      <w:tr w:rsidR="0041439D" w14:paraId="0CDA6393" w14:textId="77777777" w:rsidTr="008C1E2C">
        <w:tc>
          <w:tcPr>
            <w:tcW w:w="1368" w:type="dxa"/>
          </w:tcPr>
          <w:p w14:paraId="59A4552C" w14:textId="77777777" w:rsidR="0041439D" w:rsidRDefault="0041439D" w:rsidP="008C1E2C">
            <w:pPr>
              <w:rPr>
                <w:rFonts w:ascii="Times New Roman" w:hAnsi="Times New Roman"/>
              </w:rPr>
            </w:pPr>
            <w:r>
              <w:rPr>
                <w:rFonts w:ascii="Times New Roman" w:hAnsi="Times New Roman"/>
              </w:rPr>
              <w:t>A response to the text</w:t>
            </w:r>
          </w:p>
          <w:p w14:paraId="10646FF9" w14:textId="77777777" w:rsidR="0041439D" w:rsidRDefault="0041439D" w:rsidP="008C1E2C">
            <w:pPr>
              <w:rPr>
                <w:rFonts w:ascii="Times New Roman" w:hAnsi="Times New Roman"/>
              </w:rPr>
            </w:pPr>
          </w:p>
          <w:p w14:paraId="78286803" w14:textId="77777777" w:rsidR="0041439D" w:rsidRDefault="0041439D" w:rsidP="008C1E2C">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412B4303" w14:textId="77777777" w:rsidR="0041439D" w:rsidRDefault="0041439D" w:rsidP="008C1E2C">
            <w:pPr>
              <w:rPr>
                <w:rFonts w:ascii="Times New Roman" w:hAnsi="Times New Roman"/>
              </w:rPr>
            </w:pPr>
          </w:p>
          <w:p w14:paraId="33B690C0" w14:textId="77777777" w:rsidR="0041439D" w:rsidRDefault="0041439D" w:rsidP="008C1E2C">
            <w:pPr>
              <w:rPr>
                <w:rFonts w:ascii="Times New Roman" w:hAnsi="Times New Roman"/>
              </w:rPr>
            </w:pPr>
          </w:p>
          <w:p w14:paraId="7DDBD43D" w14:textId="77777777" w:rsidR="0041439D" w:rsidRDefault="0041439D" w:rsidP="008C1E2C">
            <w:pPr>
              <w:rPr>
                <w:rFonts w:ascii="Times New Roman" w:hAnsi="Times New Roman"/>
              </w:rPr>
            </w:pPr>
          </w:p>
          <w:p w14:paraId="756A14BA" w14:textId="77777777" w:rsidR="0041439D" w:rsidRDefault="0041439D" w:rsidP="008C1E2C">
            <w:pPr>
              <w:rPr>
                <w:rFonts w:ascii="Times New Roman" w:hAnsi="Times New Roman"/>
              </w:rPr>
            </w:pPr>
          </w:p>
          <w:p w14:paraId="01AA2B6B" w14:textId="77777777" w:rsidR="0041439D" w:rsidRDefault="0041439D" w:rsidP="008C1E2C">
            <w:pPr>
              <w:rPr>
                <w:rFonts w:ascii="Times New Roman" w:hAnsi="Times New Roman"/>
              </w:rPr>
            </w:pPr>
          </w:p>
          <w:p w14:paraId="7850677B" w14:textId="77777777" w:rsidR="0041439D" w:rsidRDefault="0041439D" w:rsidP="008C1E2C">
            <w:pPr>
              <w:rPr>
                <w:rFonts w:ascii="Times New Roman" w:hAnsi="Times New Roman"/>
              </w:rPr>
            </w:pPr>
          </w:p>
          <w:p w14:paraId="3F9EE20E" w14:textId="77777777" w:rsidR="0041439D" w:rsidRDefault="0041439D" w:rsidP="008C1E2C">
            <w:pPr>
              <w:rPr>
                <w:rFonts w:ascii="Times New Roman" w:hAnsi="Times New Roman"/>
              </w:rPr>
            </w:pPr>
          </w:p>
          <w:p w14:paraId="4D530894" w14:textId="77777777" w:rsidR="0041439D" w:rsidRDefault="0041439D" w:rsidP="008C1E2C">
            <w:pPr>
              <w:rPr>
                <w:rFonts w:ascii="Times New Roman" w:hAnsi="Times New Roman"/>
              </w:rPr>
            </w:pPr>
          </w:p>
          <w:p w14:paraId="057CF946" w14:textId="77777777" w:rsidR="0041439D" w:rsidRDefault="0041439D" w:rsidP="008C1E2C">
            <w:pPr>
              <w:rPr>
                <w:rFonts w:ascii="Times New Roman" w:hAnsi="Times New Roman"/>
              </w:rPr>
            </w:pPr>
          </w:p>
          <w:p w14:paraId="2673AE4D" w14:textId="77777777" w:rsidR="0041439D" w:rsidRDefault="0041439D" w:rsidP="008C1E2C">
            <w:pPr>
              <w:rPr>
                <w:rFonts w:ascii="Times New Roman" w:hAnsi="Times New Roman"/>
              </w:rPr>
            </w:pPr>
          </w:p>
          <w:p w14:paraId="3EF27878" w14:textId="77777777" w:rsidR="0041439D" w:rsidRDefault="0041439D" w:rsidP="008C1E2C">
            <w:pPr>
              <w:rPr>
                <w:rFonts w:ascii="Times New Roman" w:hAnsi="Times New Roman"/>
              </w:rPr>
            </w:pPr>
          </w:p>
          <w:p w14:paraId="77046BC8" w14:textId="77777777" w:rsidR="0041439D" w:rsidRDefault="0041439D" w:rsidP="008C1E2C">
            <w:pPr>
              <w:rPr>
                <w:rFonts w:ascii="Times New Roman" w:hAnsi="Times New Roman"/>
              </w:rPr>
            </w:pPr>
          </w:p>
          <w:p w14:paraId="7FA7CFD6" w14:textId="77777777" w:rsidR="0041439D" w:rsidRDefault="0041439D" w:rsidP="008C1E2C">
            <w:pPr>
              <w:rPr>
                <w:rFonts w:ascii="Times New Roman" w:hAnsi="Times New Roman"/>
              </w:rPr>
            </w:pPr>
          </w:p>
          <w:p w14:paraId="63DD526E" w14:textId="77777777" w:rsidR="0041439D" w:rsidRDefault="0041439D" w:rsidP="008C1E2C">
            <w:pPr>
              <w:rPr>
                <w:rFonts w:ascii="Times New Roman" w:hAnsi="Times New Roman"/>
              </w:rPr>
            </w:pPr>
          </w:p>
          <w:p w14:paraId="3CB03262" w14:textId="77777777" w:rsidR="0041439D" w:rsidRDefault="0041439D" w:rsidP="008C1E2C">
            <w:pPr>
              <w:rPr>
                <w:rFonts w:ascii="Times New Roman" w:hAnsi="Times New Roman"/>
              </w:rPr>
            </w:pPr>
          </w:p>
        </w:tc>
        <w:tc>
          <w:tcPr>
            <w:tcW w:w="810" w:type="dxa"/>
          </w:tcPr>
          <w:p w14:paraId="4E89AD12" w14:textId="77777777" w:rsidR="0041439D" w:rsidRDefault="0041439D" w:rsidP="008C1E2C">
            <w:pPr>
              <w:rPr>
                <w:rFonts w:ascii="Times New Roman" w:hAnsi="Times New Roman"/>
              </w:rPr>
            </w:pPr>
          </w:p>
        </w:tc>
        <w:tc>
          <w:tcPr>
            <w:tcW w:w="3870" w:type="dxa"/>
          </w:tcPr>
          <w:p w14:paraId="12C172B8" w14:textId="77777777" w:rsidR="0041439D" w:rsidRDefault="0041439D" w:rsidP="008C1E2C">
            <w:pPr>
              <w:rPr>
                <w:rFonts w:ascii="Times New Roman" w:hAnsi="Times New Roman"/>
              </w:rPr>
            </w:pPr>
          </w:p>
        </w:tc>
        <w:tc>
          <w:tcPr>
            <w:tcW w:w="810" w:type="dxa"/>
          </w:tcPr>
          <w:p w14:paraId="225AB4E4" w14:textId="77777777" w:rsidR="0041439D" w:rsidRDefault="0041439D" w:rsidP="008C1E2C">
            <w:pPr>
              <w:rPr>
                <w:rFonts w:ascii="Times New Roman" w:hAnsi="Times New Roman"/>
              </w:rPr>
            </w:pPr>
          </w:p>
        </w:tc>
      </w:tr>
      <w:tr w:rsidR="0041439D" w14:paraId="0D3C0353" w14:textId="77777777" w:rsidTr="008C1E2C">
        <w:tc>
          <w:tcPr>
            <w:tcW w:w="1368" w:type="dxa"/>
          </w:tcPr>
          <w:p w14:paraId="312AC297" w14:textId="77777777" w:rsidR="0041439D" w:rsidRDefault="0041439D" w:rsidP="008C1E2C">
            <w:pPr>
              <w:rPr>
                <w:rFonts w:ascii="Times New Roman" w:hAnsi="Times New Roman"/>
              </w:rPr>
            </w:pPr>
            <w:r>
              <w:rPr>
                <w:rFonts w:ascii="Times New Roman" w:hAnsi="Times New Roman"/>
              </w:rPr>
              <w:t>Evidence from the text</w:t>
            </w:r>
          </w:p>
          <w:p w14:paraId="5077D992" w14:textId="77777777" w:rsidR="0041439D" w:rsidRDefault="0041439D" w:rsidP="008C1E2C">
            <w:pPr>
              <w:rPr>
                <w:rFonts w:ascii="Times New Roman" w:hAnsi="Times New Roman"/>
              </w:rPr>
            </w:pPr>
          </w:p>
          <w:p w14:paraId="20E29127" w14:textId="77777777" w:rsidR="0041439D" w:rsidRDefault="0041439D" w:rsidP="008C1E2C">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tc>
        <w:tc>
          <w:tcPr>
            <w:tcW w:w="2880" w:type="dxa"/>
          </w:tcPr>
          <w:p w14:paraId="2EE75A37" w14:textId="77777777" w:rsidR="0041439D" w:rsidRDefault="0041439D" w:rsidP="008C1E2C">
            <w:pPr>
              <w:rPr>
                <w:rFonts w:ascii="Times New Roman" w:hAnsi="Times New Roman"/>
              </w:rPr>
            </w:pPr>
          </w:p>
          <w:p w14:paraId="7C7CA9AC" w14:textId="77777777" w:rsidR="0041439D" w:rsidRDefault="0041439D" w:rsidP="008C1E2C">
            <w:pPr>
              <w:rPr>
                <w:rFonts w:ascii="Times New Roman" w:hAnsi="Times New Roman"/>
              </w:rPr>
            </w:pPr>
          </w:p>
          <w:p w14:paraId="55862671" w14:textId="77777777" w:rsidR="0041439D" w:rsidRDefault="0041439D" w:rsidP="008C1E2C">
            <w:pPr>
              <w:rPr>
                <w:rFonts w:ascii="Times New Roman" w:hAnsi="Times New Roman"/>
              </w:rPr>
            </w:pPr>
          </w:p>
          <w:p w14:paraId="167D99BD" w14:textId="77777777" w:rsidR="0041439D" w:rsidRDefault="0041439D" w:rsidP="008C1E2C">
            <w:pPr>
              <w:rPr>
                <w:rFonts w:ascii="Times New Roman" w:hAnsi="Times New Roman"/>
              </w:rPr>
            </w:pPr>
          </w:p>
          <w:p w14:paraId="6B7FB595" w14:textId="77777777" w:rsidR="0041439D" w:rsidRDefault="0041439D" w:rsidP="008C1E2C">
            <w:pPr>
              <w:rPr>
                <w:rFonts w:ascii="Times New Roman" w:hAnsi="Times New Roman"/>
              </w:rPr>
            </w:pPr>
          </w:p>
          <w:p w14:paraId="1D6611BD" w14:textId="77777777" w:rsidR="0041439D" w:rsidRDefault="0041439D" w:rsidP="008C1E2C">
            <w:pPr>
              <w:rPr>
                <w:rFonts w:ascii="Times New Roman" w:hAnsi="Times New Roman"/>
              </w:rPr>
            </w:pPr>
          </w:p>
          <w:p w14:paraId="6FC335D5" w14:textId="77777777" w:rsidR="0041439D" w:rsidRDefault="0041439D" w:rsidP="008C1E2C">
            <w:pPr>
              <w:rPr>
                <w:rFonts w:ascii="Times New Roman" w:hAnsi="Times New Roman"/>
              </w:rPr>
            </w:pPr>
          </w:p>
          <w:p w14:paraId="2EF512BB" w14:textId="77777777" w:rsidR="0041439D" w:rsidRDefault="0041439D" w:rsidP="008C1E2C">
            <w:pPr>
              <w:rPr>
                <w:rFonts w:ascii="Times New Roman" w:hAnsi="Times New Roman"/>
              </w:rPr>
            </w:pPr>
          </w:p>
          <w:p w14:paraId="0ADC6E92" w14:textId="77777777" w:rsidR="0041439D" w:rsidRDefault="0041439D" w:rsidP="008C1E2C">
            <w:pPr>
              <w:rPr>
                <w:rFonts w:ascii="Times New Roman" w:hAnsi="Times New Roman"/>
              </w:rPr>
            </w:pPr>
          </w:p>
          <w:p w14:paraId="458A9A53" w14:textId="77777777" w:rsidR="0041439D" w:rsidRDefault="0041439D" w:rsidP="008C1E2C">
            <w:pPr>
              <w:rPr>
                <w:rFonts w:ascii="Times New Roman" w:hAnsi="Times New Roman"/>
              </w:rPr>
            </w:pPr>
          </w:p>
        </w:tc>
        <w:tc>
          <w:tcPr>
            <w:tcW w:w="810" w:type="dxa"/>
          </w:tcPr>
          <w:p w14:paraId="714F4056" w14:textId="77777777" w:rsidR="0041439D" w:rsidRDefault="0041439D" w:rsidP="008C1E2C">
            <w:pPr>
              <w:rPr>
                <w:rFonts w:ascii="Times New Roman" w:hAnsi="Times New Roman"/>
              </w:rPr>
            </w:pPr>
          </w:p>
        </w:tc>
        <w:tc>
          <w:tcPr>
            <w:tcW w:w="3870" w:type="dxa"/>
          </w:tcPr>
          <w:p w14:paraId="08640973" w14:textId="77777777" w:rsidR="0041439D" w:rsidRDefault="0041439D" w:rsidP="008C1E2C">
            <w:pPr>
              <w:rPr>
                <w:rFonts w:ascii="Times New Roman" w:hAnsi="Times New Roman"/>
              </w:rPr>
            </w:pPr>
          </w:p>
        </w:tc>
        <w:tc>
          <w:tcPr>
            <w:tcW w:w="810" w:type="dxa"/>
          </w:tcPr>
          <w:p w14:paraId="00CB2AF7" w14:textId="77777777" w:rsidR="0041439D" w:rsidRDefault="0041439D" w:rsidP="008C1E2C">
            <w:pPr>
              <w:rPr>
                <w:rFonts w:ascii="Times New Roman" w:hAnsi="Times New Roman"/>
              </w:rPr>
            </w:pPr>
          </w:p>
        </w:tc>
      </w:tr>
      <w:tr w:rsidR="0041439D" w14:paraId="17AA1F5B" w14:textId="77777777" w:rsidTr="008C1E2C">
        <w:tc>
          <w:tcPr>
            <w:tcW w:w="1368" w:type="dxa"/>
          </w:tcPr>
          <w:p w14:paraId="52584678" w14:textId="77777777" w:rsidR="0041439D" w:rsidRDefault="0041439D" w:rsidP="008C1E2C">
            <w:pPr>
              <w:rPr>
                <w:rFonts w:ascii="Times New Roman" w:hAnsi="Times New Roman"/>
              </w:rPr>
            </w:pPr>
            <w:r>
              <w:rPr>
                <w:rFonts w:ascii="Times New Roman" w:hAnsi="Times New Roman"/>
              </w:rPr>
              <w:t>Clear topic sentences</w:t>
            </w:r>
          </w:p>
          <w:p w14:paraId="1F943B3B" w14:textId="77777777" w:rsidR="0041439D" w:rsidRDefault="0041439D" w:rsidP="008C1E2C">
            <w:pPr>
              <w:rPr>
                <w:rFonts w:ascii="Times New Roman" w:hAnsi="Times New Roman"/>
              </w:rPr>
            </w:pPr>
          </w:p>
          <w:p w14:paraId="14B1091F" w14:textId="77777777" w:rsidR="0041439D" w:rsidRDefault="0041439D" w:rsidP="008C1E2C">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p w14:paraId="66B7B710" w14:textId="77777777" w:rsidR="0041439D" w:rsidRDefault="0041439D" w:rsidP="008C1E2C">
            <w:pPr>
              <w:rPr>
                <w:rFonts w:ascii="Times New Roman" w:hAnsi="Times New Roman"/>
              </w:rPr>
            </w:pPr>
          </w:p>
        </w:tc>
        <w:tc>
          <w:tcPr>
            <w:tcW w:w="2880" w:type="dxa"/>
          </w:tcPr>
          <w:p w14:paraId="30F6C19F" w14:textId="77777777" w:rsidR="0041439D" w:rsidRDefault="0041439D" w:rsidP="008C1E2C">
            <w:pPr>
              <w:rPr>
                <w:rFonts w:ascii="Times New Roman" w:hAnsi="Times New Roman"/>
              </w:rPr>
            </w:pPr>
          </w:p>
        </w:tc>
        <w:tc>
          <w:tcPr>
            <w:tcW w:w="810" w:type="dxa"/>
          </w:tcPr>
          <w:p w14:paraId="056EBE51" w14:textId="77777777" w:rsidR="0041439D" w:rsidRDefault="0041439D" w:rsidP="008C1E2C">
            <w:pPr>
              <w:rPr>
                <w:rFonts w:ascii="Times New Roman" w:hAnsi="Times New Roman"/>
              </w:rPr>
            </w:pPr>
          </w:p>
        </w:tc>
        <w:tc>
          <w:tcPr>
            <w:tcW w:w="3870" w:type="dxa"/>
          </w:tcPr>
          <w:p w14:paraId="0487DCD5" w14:textId="77777777" w:rsidR="0041439D" w:rsidRDefault="0041439D" w:rsidP="008C1E2C">
            <w:pPr>
              <w:rPr>
                <w:rFonts w:ascii="Times New Roman" w:hAnsi="Times New Roman"/>
              </w:rPr>
            </w:pPr>
          </w:p>
        </w:tc>
        <w:tc>
          <w:tcPr>
            <w:tcW w:w="810" w:type="dxa"/>
          </w:tcPr>
          <w:p w14:paraId="6B2F7BB8" w14:textId="77777777" w:rsidR="0041439D" w:rsidRDefault="0041439D" w:rsidP="008C1E2C">
            <w:pPr>
              <w:rPr>
                <w:rFonts w:ascii="Times New Roman" w:hAnsi="Times New Roman"/>
              </w:rPr>
            </w:pPr>
          </w:p>
        </w:tc>
      </w:tr>
      <w:tr w:rsidR="0041439D" w14:paraId="1D6A5450" w14:textId="77777777" w:rsidTr="008C1E2C">
        <w:tc>
          <w:tcPr>
            <w:tcW w:w="1368" w:type="dxa"/>
          </w:tcPr>
          <w:p w14:paraId="7481B3E8" w14:textId="77777777" w:rsidR="0041439D" w:rsidRDefault="0041439D" w:rsidP="008C1E2C">
            <w:pPr>
              <w:rPr>
                <w:rFonts w:ascii="Times New Roman" w:hAnsi="Times New Roman"/>
              </w:rPr>
            </w:pPr>
            <w:r>
              <w:rPr>
                <w:rFonts w:ascii="Times New Roman" w:hAnsi="Times New Roman"/>
              </w:rPr>
              <w:lastRenderedPageBreak/>
              <w:t>Additional comments and grade</w:t>
            </w:r>
          </w:p>
        </w:tc>
        <w:tc>
          <w:tcPr>
            <w:tcW w:w="2880" w:type="dxa"/>
          </w:tcPr>
          <w:p w14:paraId="2EDFC0EC" w14:textId="77777777" w:rsidR="0041439D" w:rsidRDefault="0041439D" w:rsidP="008C1E2C">
            <w:pPr>
              <w:rPr>
                <w:rFonts w:ascii="Times New Roman" w:hAnsi="Times New Roman"/>
              </w:rPr>
            </w:pPr>
          </w:p>
        </w:tc>
        <w:tc>
          <w:tcPr>
            <w:tcW w:w="810" w:type="dxa"/>
          </w:tcPr>
          <w:p w14:paraId="58F8D81A" w14:textId="77777777" w:rsidR="0041439D" w:rsidRDefault="0041439D" w:rsidP="008C1E2C">
            <w:pPr>
              <w:rPr>
                <w:rFonts w:ascii="Times New Roman" w:hAnsi="Times New Roman"/>
              </w:rPr>
            </w:pPr>
          </w:p>
        </w:tc>
        <w:tc>
          <w:tcPr>
            <w:tcW w:w="3870" w:type="dxa"/>
          </w:tcPr>
          <w:p w14:paraId="5D874A64" w14:textId="77777777" w:rsidR="0041439D" w:rsidRDefault="0041439D" w:rsidP="008C1E2C">
            <w:pPr>
              <w:rPr>
                <w:rFonts w:ascii="Times New Roman" w:hAnsi="Times New Roman"/>
              </w:rPr>
            </w:pPr>
          </w:p>
        </w:tc>
        <w:tc>
          <w:tcPr>
            <w:tcW w:w="810" w:type="dxa"/>
          </w:tcPr>
          <w:p w14:paraId="2A3DBC37" w14:textId="77777777" w:rsidR="0041439D" w:rsidRDefault="0041439D" w:rsidP="008C1E2C">
            <w:pPr>
              <w:rPr>
                <w:rFonts w:ascii="Times New Roman" w:hAnsi="Times New Roman"/>
              </w:rPr>
            </w:pPr>
          </w:p>
        </w:tc>
      </w:tr>
    </w:tbl>
    <w:p w14:paraId="13313BBC" w14:textId="77777777" w:rsidR="0041439D" w:rsidRPr="000B5FE2" w:rsidRDefault="0041439D" w:rsidP="0041439D">
      <w:pPr>
        <w:rPr>
          <w:rFonts w:ascii="Times New Roman" w:hAnsi="Times New Roman"/>
        </w:rPr>
      </w:pPr>
    </w:p>
    <w:p w14:paraId="3664FB7F" w14:textId="77777777" w:rsidR="000A1118" w:rsidRPr="007C0AE0" w:rsidRDefault="000A1118" w:rsidP="0041439D"/>
    <w:sectPr w:rsidR="000A1118" w:rsidRPr="007C0AE0"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rosoft Office User" w:date="2018-07-23T15:02:00Z" w:initials="Office">
    <w:p w14:paraId="709C7111" w14:textId="77777777" w:rsidR="0041439D" w:rsidRDefault="0041439D" w:rsidP="0041439D">
      <w:pPr>
        <w:pStyle w:val="CommentText"/>
      </w:pPr>
      <w:r>
        <w:rPr>
          <w:rStyle w:val="CommentReference"/>
        </w:rPr>
        <w:annotationRef/>
      </w:r>
      <w:r>
        <w:t>Teachers may also want to encourage students to bring laptops and type essays in class and then submit via email or to BBL.</w:t>
      </w:r>
    </w:p>
  </w:comment>
  <w:comment w:id="1" w:author="Microsoft Office User" w:date="2018-07-23T15:02:00Z" w:initials="Office">
    <w:p w14:paraId="3CAA9422" w14:textId="77777777" w:rsidR="0041439D" w:rsidRDefault="0041439D" w:rsidP="0041439D">
      <w:pPr>
        <w:pStyle w:val="CommentText"/>
      </w:pPr>
      <w:r>
        <w:rPr>
          <w:rStyle w:val="CommentReference"/>
        </w:rPr>
        <w:annotationRef/>
      </w:r>
      <w:r>
        <w:t>Teachers may choose to focus on only one kind of response. If so, adjust the assignment and make sure that in-class instruction focuses on that one kind of response.</w:t>
      </w:r>
    </w:p>
  </w:comment>
  <w:comment w:id="2" w:author="Jessica Kidd" w:date="2018-07-23T15:02:00Z" w:initials="JK">
    <w:p w14:paraId="7701B909" w14:textId="77777777" w:rsidR="0041439D" w:rsidRDefault="0041439D" w:rsidP="0041439D">
      <w:pPr>
        <w:pStyle w:val="CommentText"/>
      </w:pPr>
      <w:r>
        <w:rPr>
          <w:rStyle w:val="CommentReference"/>
        </w:rPr>
        <w:annotationRef/>
      </w:r>
      <w:r>
        <w:t>Teachers might substitute another form of reflection such as the dialogic self-assessment (see explanation at the end of the standard syllabus).</w:t>
      </w:r>
    </w:p>
  </w:comment>
  <w:comment w:id="3" w:author="Natalie Loper" w:date="2018-07-23T15:02:00Z" w:initials="NL">
    <w:p w14:paraId="18248290" w14:textId="77777777" w:rsidR="0041439D" w:rsidRDefault="0041439D" w:rsidP="0041439D">
      <w:pPr>
        <w:pStyle w:val="CommentText"/>
      </w:pPr>
      <w:r>
        <w:rPr>
          <w:rStyle w:val="CommentReference"/>
        </w:rPr>
        <w:annotationRef/>
      </w:r>
      <w:r>
        <w:t>Or teachers can provide a list on the assignment sheet with instructions about where the texts can be found.</w:t>
      </w:r>
    </w:p>
  </w:comment>
  <w:comment w:id="4" w:author="Microsoft Office User" w:date="2018-07-23T15:02:00Z" w:initials="Office">
    <w:p w14:paraId="4BB17E31" w14:textId="77777777" w:rsidR="0041439D" w:rsidRDefault="0041439D" w:rsidP="0041439D">
      <w:pPr>
        <w:pStyle w:val="CommentText"/>
      </w:pPr>
      <w:r>
        <w:rPr>
          <w:rStyle w:val="CommentReference"/>
        </w:rPr>
        <w:annotationRef/>
      </w:r>
      <w:r>
        <w:t>Teachers may only want to focus on one kind of response.</w:t>
      </w:r>
    </w:p>
  </w:comment>
  <w:comment w:id="5" w:author="Jessica Kidd" w:date="2018-07-23T15:02:00Z" w:initials="JK">
    <w:p w14:paraId="7342FA42" w14:textId="77777777" w:rsidR="0041439D" w:rsidRDefault="0041439D" w:rsidP="0041439D">
      <w:pPr>
        <w:pStyle w:val="CommentText"/>
      </w:pPr>
      <w:r>
        <w:rPr>
          <w:rStyle w:val="CommentReference"/>
        </w:rPr>
        <w:annotationRef/>
      </w:r>
      <w:r>
        <w:t>Or whatever kind of reflection the teacher chooses</w:t>
      </w:r>
    </w:p>
  </w:comment>
  <w:comment w:id="6" w:author="Microsoft Office User" w:date="2018-07-23T15:02:00Z" w:initials="Office">
    <w:p w14:paraId="6B87BBB9" w14:textId="77777777" w:rsidR="0041439D" w:rsidRDefault="0041439D" w:rsidP="0041439D">
      <w:pPr>
        <w:pStyle w:val="CommentText"/>
      </w:pPr>
      <w:r>
        <w:rPr>
          <w:rStyle w:val="CommentReference"/>
        </w:rPr>
        <w:annotationRef/>
      </w:r>
      <w:r>
        <w:t>Teachers can customize the specifics of this assignment to fit their class. They might ask students to write a story pertaining to their education experience, for example.</w:t>
      </w:r>
    </w:p>
  </w:comment>
  <w:comment w:id="7" w:author="Jessica Kidd" w:date="2018-07-23T15:02:00Z" w:initials="JK">
    <w:p w14:paraId="51398AE3" w14:textId="77777777" w:rsidR="0041439D" w:rsidRDefault="0041439D" w:rsidP="0041439D">
      <w:pPr>
        <w:pStyle w:val="CommentText"/>
      </w:pPr>
      <w:r>
        <w:rPr>
          <w:rStyle w:val="CommentReference"/>
        </w:rPr>
        <w:annotationRef/>
      </w:r>
      <w:r>
        <w:t>Teachers might substitute another form of reflection such as the dialogic self-assessment (see explanation at the end of the standard syllabus).</w:t>
      </w:r>
    </w:p>
  </w:comment>
  <w:comment w:id="8" w:author="Jessica Kidd" w:date="2018-07-23T15:02:00Z" w:initials="JK">
    <w:p w14:paraId="279208D9" w14:textId="77777777" w:rsidR="0041439D" w:rsidRDefault="0041439D" w:rsidP="0041439D">
      <w:pPr>
        <w:pStyle w:val="CommentText"/>
      </w:pPr>
      <w:r>
        <w:rPr>
          <w:rStyle w:val="CommentReference"/>
        </w:rPr>
        <w:annotationRef/>
      </w:r>
      <w:r>
        <w:t>Or whatever kind of reflection the teacher chooses</w:t>
      </w:r>
    </w:p>
  </w:comment>
  <w:comment w:id="9" w:author="Jessica Kidd" w:date="2018-07-23T15:02:00Z" w:initials="JK">
    <w:p w14:paraId="286A3344" w14:textId="77777777" w:rsidR="0041439D" w:rsidRDefault="0041439D" w:rsidP="0041439D">
      <w:pPr>
        <w:pStyle w:val="CommentText"/>
      </w:pPr>
      <w:r>
        <w:rPr>
          <w:rStyle w:val="CommentReference"/>
        </w:rPr>
        <w:annotationRef/>
      </w:r>
      <w:r>
        <w:t>Teachers should customize this section (and anything else in this assignment) to fit their particular class.</w:t>
      </w:r>
    </w:p>
  </w:comment>
  <w:comment w:id="10" w:author="Jessica Kidd" w:date="2018-07-23T15:02:00Z" w:initials="JK">
    <w:p w14:paraId="0D3D87A8" w14:textId="77777777" w:rsidR="0041439D" w:rsidRDefault="0041439D" w:rsidP="0041439D">
      <w:pPr>
        <w:pStyle w:val="CommentText"/>
      </w:pPr>
      <w:r>
        <w:rPr>
          <w:rStyle w:val="CommentReference"/>
        </w:rPr>
        <w:annotationRef/>
      </w:r>
      <w:r>
        <w:t>Teachers should customize to include parameters for what kind of options are available to profile – campus events, campus or Tuscaloosa locations, classmates, or other UA community members are all possibilities. Roommates and family members might not be the best options for profile subjects (based on previous teachers’ experiences).</w:t>
      </w:r>
    </w:p>
  </w:comment>
  <w:comment w:id="11" w:author="Jessica Kidd" w:date="2018-07-23T15:02:00Z" w:initials="JK">
    <w:p w14:paraId="0C89E43E" w14:textId="77777777" w:rsidR="0041439D" w:rsidRDefault="0041439D" w:rsidP="0041439D">
      <w:pPr>
        <w:pStyle w:val="CommentText"/>
      </w:pPr>
      <w:r>
        <w:rPr>
          <w:rStyle w:val="CommentReference"/>
        </w:rPr>
        <w:annotationRef/>
      </w:r>
      <w:r>
        <w:t>Teachers might substitute another form of reflection such as the dialogic self-assessment (see explanation at the end of the standard syllabus).</w:t>
      </w:r>
    </w:p>
  </w:comment>
  <w:comment w:id="12" w:author="Jessica Kidd" w:date="2018-07-23T15:02:00Z" w:initials="JK">
    <w:p w14:paraId="2105D872" w14:textId="77777777" w:rsidR="0041439D" w:rsidRDefault="0041439D" w:rsidP="0041439D">
      <w:pPr>
        <w:pStyle w:val="CommentText"/>
      </w:pPr>
      <w:r>
        <w:rPr>
          <w:rStyle w:val="CommentReference"/>
        </w:rPr>
        <w:annotationRef/>
      </w:r>
      <w:r>
        <w:t>Or whatever kind of reflection the teacher chooses</w:t>
      </w:r>
    </w:p>
  </w:comment>
  <w:comment w:id="13" w:author="Jessica Kidd" w:date="2018-07-23T15:02:00Z" w:initials="JK">
    <w:p w14:paraId="784D508C" w14:textId="77777777" w:rsidR="0041439D" w:rsidRDefault="0041439D" w:rsidP="0041439D">
      <w:pPr>
        <w:pStyle w:val="CommentText"/>
      </w:pPr>
      <w:r>
        <w:rPr>
          <w:rStyle w:val="CommentReference"/>
        </w:rPr>
        <w:annotationRef/>
      </w:r>
      <w:r>
        <w:t>Teachers should customize this section (and anything else in this assignment) to fit their particular class.</w:t>
      </w:r>
    </w:p>
  </w:comment>
  <w:comment w:id="14" w:author="Jessica Kidd" w:date="2018-07-23T15:02:00Z" w:initials="JK">
    <w:p w14:paraId="49180178" w14:textId="77777777" w:rsidR="0041439D" w:rsidRDefault="0041439D" w:rsidP="0041439D">
      <w:pPr>
        <w:pStyle w:val="CommentText"/>
      </w:pPr>
      <w:r>
        <w:rPr>
          <w:rStyle w:val="CommentReference"/>
        </w:rPr>
        <w:annotationRef/>
      </w:r>
      <w:r>
        <w:t>Teachers can specify which essays they want revised in this portfolio</w:t>
      </w:r>
    </w:p>
  </w:comment>
  <w:comment w:id="15" w:author="Jessica Kidd" w:date="2018-07-23T15:02:00Z" w:initials="JK">
    <w:p w14:paraId="38FD471D" w14:textId="77777777" w:rsidR="0041439D" w:rsidRDefault="0041439D" w:rsidP="0041439D">
      <w:pPr>
        <w:pStyle w:val="CommentText"/>
      </w:pPr>
      <w:r>
        <w:rPr>
          <w:rStyle w:val="CommentReference"/>
        </w:rPr>
        <w:annotationRef/>
      </w:r>
      <w:r>
        <w:t>Teachers should specify what they mean by major revision. Students could revise into another medium, write for another audience, etc.</w:t>
      </w:r>
    </w:p>
  </w:comment>
  <w:comment w:id="16" w:author="Microsoft Office User" w:date="2018-07-23T15:02:00Z" w:initials="Office">
    <w:p w14:paraId="679DFA4D" w14:textId="77777777" w:rsidR="0041439D" w:rsidRDefault="0041439D" w:rsidP="0041439D">
      <w:pPr>
        <w:pStyle w:val="CommentText"/>
      </w:pPr>
      <w:r>
        <w:rPr>
          <w:rStyle w:val="CommentReference"/>
        </w:rPr>
        <w:annotationRef/>
      </w:r>
      <w:r>
        <w:t>Teachers should tailor this section to fit their class. Another option for this portfolio is to have students do annotated revisions. Students write a revised essay while tracking changes in word. Then, they add comments describing what and why they made the changes they did.</w:t>
      </w:r>
    </w:p>
  </w:comment>
  <w:comment w:id="17" w:author="Microsoft Office User" w:date="2018-07-23T15:02:00Z" w:initials="Office">
    <w:p w14:paraId="329842DA" w14:textId="77777777" w:rsidR="0041439D" w:rsidRDefault="0041439D" w:rsidP="0041439D">
      <w:pPr>
        <w:pStyle w:val="CommentText"/>
      </w:pPr>
      <w:r>
        <w:rPr>
          <w:rStyle w:val="CommentReference"/>
        </w:rPr>
        <w:annotationRef/>
      </w:r>
      <w:r>
        <w:t>Always check the syllabus templates in OSM (syllabi.ua.edu) to ensure you are using the most up-to-date policies.</w:t>
      </w:r>
    </w:p>
  </w:comment>
  <w:comment w:id="18" w:author="Microsoft Office User" w:date="2018-07-23T15:02:00Z" w:initials="Office">
    <w:p w14:paraId="164967BC" w14:textId="77777777" w:rsidR="0041439D" w:rsidRDefault="0041439D" w:rsidP="0041439D">
      <w:pPr>
        <w:pStyle w:val="CommentText"/>
      </w:pPr>
      <w:r>
        <w:rPr>
          <w:rStyle w:val="CommentReference"/>
        </w:rPr>
        <w:annotationRef/>
      </w:r>
      <w:r>
        <w:t>Email address is fine for contact info. We don’t recommend providing your personal phone number.</w:t>
      </w:r>
    </w:p>
  </w:comment>
  <w:comment w:id="19" w:author="Microsoft Office User" w:date="2018-07-23T15:02:00Z" w:initials="Office">
    <w:p w14:paraId="191D562A" w14:textId="77777777" w:rsidR="0041439D" w:rsidRDefault="0041439D" w:rsidP="0041439D">
      <w:pPr>
        <w:pStyle w:val="CommentText"/>
      </w:pPr>
      <w:r>
        <w:rPr>
          <w:rStyle w:val="CommentReference"/>
        </w:rPr>
        <w:annotationRef/>
      </w:r>
      <w:r>
        <w:t>You can add to the end of this content, but don’t delete anything.</w:t>
      </w:r>
    </w:p>
  </w:comment>
  <w:comment w:id="20" w:author="Microsoft Office User" w:date="2018-07-23T15:02:00Z" w:initials="Office">
    <w:p w14:paraId="157F4BF2" w14:textId="77777777" w:rsidR="0041439D" w:rsidRDefault="0041439D" w:rsidP="0041439D">
      <w:pPr>
        <w:pStyle w:val="CommentText"/>
      </w:pPr>
      <w:r>
        <w:rPr>
          <w:rStyle w:val="CommentReference"/>
        </w:rPr>
        <w:annotationRef/>
      </w:r>
      <w:r>
        <w:t>Don’t make any changes to this content.</w:t>
      </w:r>
    </w:p>
  </w:comment>
  <w:comment w:id="21" w:author="Microsoft Office User" w:date="2018-07-23T15:02:00Z" w:initials="Office">
    <w:p w14:paraId="4F914FB7" w14:textId="77777777" w:rsidR="0041439D" w:rsidRDefault="0041439D" w:rsidP="0041439D">
      <w:pPr>
        <w:pStyle w:val="CommentText"/>
      </w:pPr>
      <w:r>
        <w:rPr>
          <w:rStyle w:val="CommentReference"/>
        </w:rPr>
        <w:annotationRef/>
      </w:r>
      <w:r>
        <w:t>Customize for your class.</w:t>
      </w:r>
    </w:p>
  </w:comment>
  <w:comment w:id="22" w:author="Microsoft Office User" w:date="2018-07-23T15:02:00Z" w:initials="Office">
    <w:p w14:paraId="14AC004A" w14:textId="77777777" w:rsidR="0041439D" w:rsidRDefault="0041439D" w:rsidP="0041439D">
      <w:pPr>
        <w:pStyle w:val="CommentText"/>
      </w:pPr>
      <w:r>
        <w:rPr>
          <w:rStyle w:val="CommentReference"/>
        </w:rPr>
        <w:annotationRef/>
      </w:r>
      <w:r>
        <w:t>Teachers can customize this section.</w:t>
      </w:r>
    </w:p>
  </w:comment>
  <w:comment w:id="23" w:author="Microsoft Office User" w:date="2018-07-23T15:02:00Z" w:initials="Office">
    <w:p w14:paraId="2593E46F" w14:textId="77777777" w:rsidR="0041439D" w:rsidRDefault="0041439D" w:rsidP="0041439D">
      <w:pPr>
        <w:pStyle w:val="CommentText"/>
      </w:pPr>
      <w:r>
        <w:rPr>
          <w:rStyle w:val="CommentReference"/>
        </w:rPr>
        <w:annotationRef/>
      </w:r>
      <w:r>
        <w:t>Use exactly as written. No changes.</w:t>
      </w:r>
    </w:p>
  </w:comment>
  <w:comment w:id="24" w:author="Microsoft Office User" w:date="2018-07-23T15:02:00Z" w:initials="Office">
    <w:p w14:paraId="35AF5017" w14:textId="77777777" w:rsidR="0041439D" w:rsidRDefault="0041439D" w:rsidP="0041439D">
      <w:pPr>
        <w:pStyle w:val="CommentText"/>
      </w:pPr>
      <w:r>
        <w:rPr>
          <w:rStyle w:val="CommentReference"/>
        </w:rPr>
        <w:annotationRef/>
      </w:r>
      <w:r>
        <w:t>EN 533 people should keep this section as is. Other teachers may customize as needed.</w:t>
      </w:r>
    </w:p>
  </w:comment>
  <w:comment w:id="25" w:author="Microsoft Office User" w:date="2018-07-23T15:02:00Z" w:initials="Office">
    <w:p w14:paraId="21A04D10" w14:textId="77777777" w:rsidR="0041439D" w:rsidRDefault="0041439D" w:rsidP="0041439D">
      <w:pPr>
        <w:pStyle w:val="CommentText"/>
      </w:pPr>
      <w:r>
        <w:rPr>
          <w:rStyle w:val="CommentReference"/>
        </w:rPr>
        <w:annotationRef/>
      </w:r>
      <w:r>
        <w:t>Teachers can customize with a policy they will be comfortable enforcing.</w:t>
      </w:r>
    </w:p>
  </w:comment>
  <w:comment w:id="26" w:author="Microsoft Office User" w:date="2018-07-23T15:02:00Z" w:initials="Office">
    <w:p w14:paraId="1DB915F6" w14:textId="77777777" w:rsidR="0041439D" w:rsidRDefault="0041439D" w:rsidP="0041439D">
      <w:pPr>
        <w:pStyle w:val="CommentText"/>
      </w:pPr>
      <w:r>
        <w:rPr>
          <w:rStyle w:val="CommentReference"/>
        </w:rPr>
        <w:annotationRef/>
      </w:r>
      <w:r>
        <w:t>Use exactly as written.</w:t>
      </w:r>
    </w:p>
  </w:comment>
  <w:comment w:id="27" w:author="Microsoft Office User" w:date="2018-07-23T15:02:00Z" w:initials="Office">
    <w:p w14:paraId="608C4C37" w14:textId="77777777" w:rsidR="0041439D" w:rsidRDefault="0041439D" w:rsidP="0041439D">
      <w:pPr>
        <w:pStyle w:val="CommentText"/>
      </w:pPr>
      <w:r>
        <w:rPr>
          <w:rStyle w:val="CommentReference"/>
        </w:rPr>
        <w:annotationRef/>
      </w:r>
      <w:r>
        <w:t>Teachers should customize for their own classrooms. Please keep in mind that some students may need to use laptops or other technology because of disability. Create a policy that won’t unnecessarily single out students with this need.</w:t>
      </w:r>
    </w:p>
  </w:comment>
  <w:comment w:id="28" w:author="Jessica Kidd" w:date="2018-07-02T07:03:00Z" w:initials="JK">
    <w:p w14:paraId="2BB37C45" w14:textId="4154D1E1" w:rsidR="00EE114D" w:rsidRDefault="00EE114D">
      <w:pPr>
        <w:pStyle w:val="CommentText"/>
      </w:pPr>
      <w:r>
        <w:rPr>
          <w:rStyle w:val="CommentReference"/>
        </w:rPr>
        <w:annotationRef/>
      </w:r>
      <w:r>
        <w:t>You’ll notice we are spending more weeks in the first unit. This is to allow both teachers and students to get acclimated to the class and to allow time to cover introductory material.</w:t>
      </w:r>
    </w:p>
  </w:comment>
  <w:comment w:id="29" w:author="Jessica Kidd" w:date="2018-07-02T07:14:00Z" w:initials="JK">
    <w:p w14:paraId="60B7F7C5" w14:textId="77777777" w:rsidR="00EE114D" w:rsidRPr="0005783B" w:rsidRDefault="00EE114D" w:rsidP="004B2575">
      <w:r>
        <w:rPr>
          <w:rStyle w:val="CommentReference"/>
        </w:rPr>
        <w:annotationRef/>
      </w:r>
      <w:r>
        <w:t xml:space="preserve">Teachers may want to read </w:t>
      </w:r>
      <w:r w:rsidRPr="0005783B">
        <w:t>Norton ch. 4 “Developing Academic Habits of Mind” pp. 45-52</w:t>
      </w:r>
      <w:r>
        <w:t xml:space="preserve"> and mention those concepts in class as applicable. It probably isn’t necessary to have students read that section themselves.</w:t>
      </w:r>
    </w:p>
    <w:p w14:paraId="0CA9298B" w14:textId="77777777" w:rsidR="00EE114D" w:rsidRDefault="00EE114D" w:rsidP="004B2575">
      <w:pPr>
        <w:pStyle w:val="CommentText"/>
      </w:pPr>
    </w:p>
  </w:comment>
  <w:comment w:id="30" w:author="Jessica Kidd" w:date="2018-07-02T07:14:00Z" w:initials="JK">
    <w:p w14:paraId="50AB7F54" w14:textId="77777777" w:rsidR="00EE114D" w:rsidRDefault="00EE114D" w:rsidP="004B2575">
      <w:pPr>
        <w:pStyle w:val="CommentText"/>
      </w:pPr>
      <w:r>
        <w:rPr>
          <w:rStyle w:val="CommentReference"/>
        </w:rPr>
        <w:annotationRef/>
      </w:r>
      <w:r>
        <w:t>We encourage teachers to set up a practice of having students write in class often. This writing sample is a longer in-class writing assignment, but quick prompts can be used often throughout the semester.</w:t>
      </w:r>
    </w:p>
  </w:comment>
  <w:comment w:id="31" w:author="Microsoft Office User" w:date="2018-07-23T14:25:00Z" w:initials="Office">
    <w:p w14:paraId="4FABD6C5" w14:textId="77777777" w:rsidR="00EE114D" w:rsidRDefault="00EE114D" w:rsidP="008324A5">
      <w:pPr>
        <w:pStyle w:val="CommentText"/>
      </w:pPr>
      <w:r>
        <w:rPr>
          <w:rStyle w:val="CommentReference"/>
        </w:rPr>
        <w:annotationRef/>
      </w:r>
      <w:r>
        <w:t>Could be selected and provided by the teacher or from the textbook chapters 10 &amp; 18</w:t>
      </w:r>
    </w:p>
  </w:comment>
  <w:comment w:id="32" w:author="Microsoft Office User" w:date="2018-07-23T14:37:00Z" w:initials="Office">
    <w:p w14:paraId="566E1587" w14:textId="77777777" w:rsidR="00EE114D" w:rsidRDefault="00EE114D" w:rsidP="00264C0B">
      <w:pPr>
        <w:pStyle w:val="CommentText"/>
      </w:pPr>
      <w:r>
        <w:rPr>
          <w:rStyle w:val="CommentReference"/>
        </w:rPr>
        <w:annotationRef/>
      </w:r>
      <w:r>
        <w:t>Teachers can have students choose from a selection of memoirs or narratives (maybe from the 8/30 readings). You probably don’t want the whole class writing about the same essay – grading will get very monotonous. You might also run into plagiarism issues if students are given free rein to choose their own texts.</w:t>
      </w:r>
    </w:p>
  </w:comment>
  <w:comment w:id="33" w:author="Microsoft Office User" w:date="2018-07-23T14:37:00Z" w:initials="Office">
    <w:p w14:paraId="583CC70A" w14:textId="77777777" w:rsidR="00EE114D" w:rsidRDefault="00EE114D" w:rsidP="00264C0B">
      <w:pPr>
        <w:pStyle w:val="CommentText"/>
      </w:pPr>
      <w:r>
        <w:rPr>
          <w:rStyle w:val="CommentReference"/>
        </w:rPr>
        <w:annotationRef/>
      </w:r>
      <w:r>
        <w:t>Teachers may want to group students together who are writing on the same essay.</w:t>
      </w:r>
    </w:p>
  </w:comment>
  <w:comment w:id="34" w:author="Microsoft Office User" w:date="2018-07-23T14:37:00Z" w:initials="Office">
    <w:p w14:paraId="2EACB329" w14:textId="77777777" w:rsidR="00EE114D" w:rsidRDefault="00EE114D" w:rsidP="00264C0B">
      <w:pPr>
        <w:pStyle w:val="CommentText"/>
      </w:pPr>
      <w:r>
        <w:rPr>
          <w:rStyle w:val="CommentReference"/>
        </w:rPr>
        <w:annotationRef/>
      </w:r>
      <w:r>
        <w:t>Use Norton ch. 49 on quoting, paraphrasing, and summarizing to help students develop these skills. They will need to quote, paraphrase, and summarize parts of the source text to support their reflection.</w:t>
      </w:r>
    </w:p>
  </w:comment>
  <w:comment w:id="35" w:author="Microsoft Office User" w:date="2018-07-23T14:38:00Z" w:initials="Office">
    <w:p w14:paraId="4D5543B0" w14:textId="77777777" w:rsidR="00EE114D" w:rsidRDefault="00EE114D" w:rsidP="00264C0B">
      <w:pPr>
        <w:pStyle w:val="CommentText"/>
      </w:pPr>
      <w:r>
        <w:rPr>
          <w:rStyle w:val="CommentReference"/>
        </w:rPr>
        <w:annotationRef/>
      </w:r>
      <w:r>
        <w:t>Use Norton ch. 49 on quoting, paraphrasing, and summarizing to help students develop these skills. They will need to quote, paraphrase, and summarize parts of the source text to support their reflection.</w:t>
      </w:r>
    </w:p>
  </w:comment>
  <w:comment w:id="36" w:author="Microsoft Office User" w:date="2018-07-23T14:39:00Z" w:initials="Office">
    <w:p w14:paraId="52E74850" w14:textId="77777777" w:rsidR="00EE114D" w:rsidRDefault="00EE114D" w:rsidP="00264C0B">
      <w:pPr>
        <w:pStyle w:val="CommentText"/>
      </w:pPr>
      <w:r>
        <w:rPr>
          <w:rStyle w:val="CommentReference"/>
        </w:rPr>
        <w:annotationRef/>
      </w:r>
      <w:r>
        <w:t>Use Norton ch. 49 on quoting, paraphrasing, and summarizing to help students develop these skills. They will need to quote, paraphrase, and summarize parts of the source text to support their reflection.</w:t>
      </w:r>
    </w:p>
  </w:comment>
  <w:comment w:id="37" w:author="Microsoft Office User" w:date="2018-07-23T14:39:00Z" w:initials="Office">
    <w:p w14:paraId="0DCE0F8A" w14:textId="77777777" w:rsidR="00EE114D" w:rsidRDefault="00EE114D" w:rsidP="00264C0B">
      <w:pPr>
        <w:pStyle w:val="CommentText"/>
      </w:pPr>
      <w:r>
        <w:rPr>
          <w:rStyle w:val="CommentReference"/>
        </w:rPr>
        <w:annotationRef/>
      </w:r>
      <w:r>
        <w:t>Use Norton ch. 33.</w:t>
      </w:r>
    </w:p>
  </w:comment>
  <w:comment w:id="38" w:author="Microsoft Office User" w:date="2018-07-23T14:43:00Z" w:initials="Office">
    <w:p w14:paraId="42A317C8" w14:textId="77777777" w:rsidR="00EE114D" w:rsidRDefault="00EE114D" w:rsidP="00264C0B">
      <w:pPr>
        <w:pStyle w:val="CommentText"/>
      </w:pPr>
      <w:r>
        <w:rPr>
          <w:rStyle w:val="CommentReference"/>
        </w:rPr>
        <w:annotationRef/>
      </w:r>
      <w:r>
        <w:t xml:space="preserve">Teacher should determine when/if they want students submitting a draft to turnitin (or some other way). Some teachers like drafts submitted right before conferences or right after. </w:t>
      </w:r>
    </w:p>
  </w:comment>
  <w:comment w:id="39" w:author="Microsoft Office User" w:date="2018-07-23T14:43:00Z" w:initials="Office">
    <w:p w14:paraId="05D41CB7" w14:textId="77777777" w:rsidR="00EE114D" w:rsidRDefault="00EE114D" w:rsidP="00264C0B">
      <w:pPr>
        <w:pStyle w:val="CommentText"/>
      </w:pPr>
      <w:r>
        <w:rPr>
          <w:rStyle w:val="CommentReference"/>
        </w:rPr>
        <w:annotationRef/>
      </w:r>
      <w:r>
        <w:t>To practice summary, paraphrase, and quotation skills, teachers could ask students to summarize, paraphrase, and quote from their peer’s papers in a peer review response.</w:t>
      </w:r>
    </w:p>
  </w:comment>
  <w:comment w:id="40" w:author="Microsoft Office User" w:date="2018-07-23T14:43:00Z" w:initials="MOU">
    <w:p w14:paraId="355E4FC7" w14:textId="77777777" w:rsidR="00EE114D" w:rsidRDefault="00EE114D" w:rsidP="00264C0B">
      <w:pPr>
        <w:pStyle w:val="CommentText"/>
      </w:pPr>
      <w:r>
        <w:rPr>
          <w:rStyle w:val="CommentReference"/>
        </w:rPr>
        <w:annotationRef/>
      </w:r>
      <w:r w:rsidRPr="00A364F8">
        <w:t>See handout on Sentence Drafts at the end of this document.</w:t>
      </w:r>
    </w:p>
  </w:comment>
  <w:comment w:id="41" w:author="Microsoft Office User" w:date="2018-06-21T11:18:00Z" w:initials="Office">
    <w:p w14:paraId="3769DDC7" w14:textId="77777777" w:rsidR="00EE114D" w:rsidRDefault="00EE114D" w:rsidP="00A469E2">
      <w:pPr>
        <w:pStyle w:val="CommentText"/>
      </w:pPr>
      <w:r>
        <w:rPr>
          <w:rStyle w:val="CommentReference"/>
        </w:rPr>
        <w:annotationRef/>
      </w:r>
      <w:r>
        <w:t xml:space="preserve">Teacher should determine when/if they want students submitting a draft to turnitin (or some other way). Some teachers like drafts submitted right before conferences or right after. </w:t>
      </w:r>
    </w:p>
  </w:comment>
  <w:comment w:id="42" w:author="Microsoft Office User" w:date="2018-07-23T14:46:00Z" w:initials="Office">
    <w:p w14:paraId="5DEB2F14" w14:textId="77777777" w:rsidR="00EE114D" w:rsidRDefault="00EE114D" w:rsidP="004D59C0">
      <w:pPr>
        <w:pStyle w:val="CommentText"/>
      </w:pPr>
      <w:r>
        <w:rPr>
          <w:rStyle w:val="CommentReference"/>
        </w:rPr>
        <w:annotationRef/>
      </w:r>
      <w:r>
        <w:t>Teachers may also want to use Norton ch. 10 on literacy narratives.</w:t>
      </w:r>
    </w:p>
  </w:comment>
  <w:comment w:id="43" w:author="Microsoft Office User" w:date="2018-07-23T14:46:00Z" w:initials="Office">
    <w:p w14:paraId="2279FE17" w14:textId="77777777" w:rsidR="00EE114D" w:rsidRDefault="00EE114D" w:rsidP="004D59C0">
      <w:pPr>
        <w:pStyle w:val="CommentText"/>
      </w:pPr>
      <w:r>
        <w:rPr>
          <w:rStyle w:val="CommentReference"/>
        </w:rPr>
        <w:annotationRef/>
      </w:r>
      <w:r>
        <w:t>Teachers should determine what model texts they want students to read this week and/or next week.</w:t>
      </w:r>
    </w:p>
  </w:comment>
  <w:comment w:id="44" w:author="Jessica Kidd" w:date="2018-07-23T14:46:00Z" w:initials="JK">
    <w:p w14:paraId="3D157A71" w14:textId="77777777" w:rsidR="00EE114D" w:rsidRDefault="00EE114D" w:rsidP="004D59C0">
      <w:pPr>
        <w:pStyle w:val="CommentText"/>
      </w:pPr>
      <w:r>
        <w:rPr>
          <w:rStyle w:val="CommentReference"/>
        </w:rPr>
        <w:annotationRef/>
      </w:r>
      <w:r>
        <w:t>These reflection moments after each essay has been turned in are a key element of the course. Reflection may be half of the day’s class. It could count for multiple daily grades or factor into the essay grade. You might also have students do dialogic self-assessment (see explanation at the end of this standard syllabus).</w:t>
      </w:r>
    </w:p>
  </w:comment>
  <w:comment w:id="45" w:author="Microsoft Office User" w:date="2018-07-23T14:46:00Z" w:initials="MOU">
    <w:p w14:paraId="7C0722D4" w14:textId="77777777" w:rsidR="00EE114D" w:rsidRDefault="00EE114D" w:rsidP="004D59C0">
      <w:pPr>
        <w:pStyle w:val="CommentText"/>
      </w:pPr>
      <w:r>
        <w:rPr>
          <w:rStyle w:val="CommentReference"/>
        </w:rPr>
        <w:annotationRef/>
      </w:r>
      <w:r>
        <w:t>Class could read a sample of memoirs and go through the process of coming up with common characteristics of the genre.</w:t>
      </w:r>
    </w:p>
  </w:comment>
  <w:comment w:id="46" w:author="Microsoft Office User" w:date="2018-07-23T14:46:00Z" w:initials="Office">
    <w:p w14:paraId="16583453" w14:textId="77777777" w:rsidR="00EE114D" w:rsidRDefault="00EE114D" w:rsidP="004D59C0">
      <w:pPr>
        <w:pStyle w:val="CommentText"/>
      </w:pPr>
      <w:r>
        <w:rPr>
          <w:rStyle w:val="CommentReference"/>
        </w:rPr>
        <w:annotationRef/>
      </w:r>
      <w:r>
        <w:t>Teachers should determine what model texts they want students to read this week and/or next week.</w:t>
      </w:r>
    </w:p>
  </w:comment>
  <w:comment w:id="47" w:author="Microsoft Office User" w:date="2018-07-23T14:47:00Z" w:initials="Office">
    <w:p w14:paraId="08799E51" w14:textId="77777777" w:rsidR="00EE114D" w:rsidRDefault="00EE114D" w:rsidP="00EE114D">
      <w:pPr>
        <w:pStyle w:val="CommentText"/>
      </w:pPr>
      <w:r>
        <w:rPr>
          <w:rStyle w:val="CommentReference"/>
        </w:rPr>
        <w:annotationRef/>
      </w:r>
      <w:r>
        <w:t>Teachers should determine what model texts they want students to read this week and/or the previous week.</w:t>
      </w:r>
    </w:p>
  </w:comment>
  <w:comment w:id="48" w:author="Microsoft Office User" w:date="2018-07-23T14:47:00Z" w:initials="Office">
    <w:p w14:paraId="3CBB381B" w14:textId="77777777" w:rsidR="00EE114D" w:rsidRDefault="00EE114D" w:rsidP="00EE114D">
      <w:pPr>
        <w:pStyle w:val="CommentText"/>
      </w:pPr>
      <w:r>
        <w:rPr>
          <w:rStyle w:val="CommentReference"/>
        </w:rPr>
        <w:annotationRef/>
      </w:r>
      <w:r>
        <w:t>Teachers should specify if they want paper or electronic copies, etc.</w:t>
      </w:r>
    </w:p>
  </w:comment>
  <w:comment w:id="49" w:author="Microsoft Office User" w:date="2018-06-21T11:18:00Z" w:initials="Office">
    <w:p w14:paraId="50C0F318" w14:textId="4F59034B" w:rsidR="00EE114D" w:rsidRDefault="00EE114D">
      <w:pPr>
        <w:pStyle w:val="CommentText"/>
      </w:pPr>
      <w:r>
        <w:rPr>
          <w:rStyle w:val="CommentReference"/>
        </w:rPr>
        <w:annotationRef/>
      </w:r>
      <w:r>
        <w:t xml:space="preserve">Teacher should determine when/if they want students submitting a draft to turnitin (or some other way). Some teachers like drafts submitted right before conferences or right after. </w:t>
      </w:r>
    </w:p>
  </w:comment>
  <w:comment w:id="50" w:author="Microsoft Office User" w:date="2018-06-21T11:18:00Z" w:initials="Office">
    <w:p w14:paraId="1C2379D5" w14:textId="77777777" w:rsidR="00EE114D" w:rsidRDefault="00EE114D" w:rsidP="00A469E2">
      <w:pPr>
        <w:pStyle w:val="CommentText"/>
      </w:pPr>
      <w:r>
        <w:rPr>
          <w:rStyle w:val="CommentReference"/>
        </w:rPr>
        <w:annotationRef/>
      </w:r>
      <w:r>
        <w:t xml:space="preserve">Teacher should determine when/if they want students submitting a draft to turnitin (or some other way). Some teachers like drafts submitted right before conferences or right after. </w:t>
      </w:r>
    </w:p>
  </w:comment>
  <w:comment w:id="51" w:author="Jessica Kidd" w:date="2018-07-23T14:51:00Z" w:initials="JK">
    <w:p w14:paraId="3A267740" w14:textId="77777777" w:rsidR="00EE114D" w:rsidRDefault="00EE114D" w:rsidP="00EE114D">
      <w:pPr>
        <w:pStyle w:val="CommentText"/>
      </w:pPr>
      <w:r>
        <w:rPr>
          <w:rStyle w:val="CommentReference"/>
        </w:rPr>
        <w:annotationRef/>
      </w:r>
      <w:r>
        <w:t>These reflection moments after each essay has been turned in are a key element of the course. Reflection may be half of the day’s class. It could count for multiple daily grades or factor into the essay grade. You might also have students do dialogic self-assessment (see explanation at the end of this standard syllabus).</w:t>
      </w:r>
    </w:p>
  </w:comment>
  <w:comment w:id="52" w:author="Jessica Kidd" w:date="2018-07-23T14:51:00Z" w:initials="JK">
    <w:p w14:paraId="70B9AC89" w14:textId="77777777" w:rsidR="00EE114D" w:rsidRDefault="00EE114D" w:rsidP="00EE114D">
      <w:pPr>
        <w:pStyle w:val="CommentText"/>
      </w:pPr>
      <w:r>
        <w:rPr>
          <w:rStyle w:val="CommentReference"/>
        </w:rPr>
        <w:annotationRef/>
      </w:r>
      <w:r>
        <w:t>Class could read a sample of profiles and go through the process of coming up with common characteristics of the genre.</w:t>
      </w:r>
    </w:p>
  </w:comment>
  <w:comment w:id="53" w:author="Jessica Kidd" w:date="2018-07-23T14:51:00Z" w:initials="JK">
    <w:p w14:paraId="622471D4" w14:textId="77777777" w:rsidR="00EE114D" w:rsidRDefault="00EE114D" w:rsidP="00EE114D">
      <w:pPr>
        <w:pStyle w:val="CommentText"/>
      </w:pPr>
      <w:r>
        <w:rPr>
          <w:rStyle w:val="CommentReference"/>
        </w:rPr>
        <w:annotationRef/>
      </w:r>
      <w:r>
        <w:t>Class could read a sample of profiles and go through the process of coming up with common characteristics of the genre.</w:t>
      </w:r>
    </w:p>
  </w:comment>
  <w:comment w:id="54" w:author="Jessica Kidd" w:date="2018-05-04T09:03:00Z" w:initials="JK">
    <w:p w14:paraId="73D2758D" w14:textId="77777777" w:rsidR="00EE114D" w:rsidRDefault="00EE114D" w:rsidP="002503B5">
      <w:pPr>
        <w:pStyle w:val="CommentText"/>
      </w:pPr>
      <w:r>
        <w:rPr>
          <w:rStyle w:val="CommentReference"/>
        </w:rPr>
        <w:annotationRef/>
      </w:r>
      <w:r>
        <w:t>Students will need repeated practice paraphrasing. Throughout the semester, teachers could provide a quote to paraphrase at the beginning of class as a bell ringer activity.</w:t>
      </w:r>
    </w:p>
  </w:comment>
  <w:comment w:id="55" w:author="Jessica Kidd" w:date="2018-07-23T14:52:00Z" w:initials="JK">
    <w:p w14:paraId="2EED7109" w14:textId="77777777" w:rsidR="00EE114D" w:rsidRDefault="00EE114D" w:rsidP="00EE114D">
      <w:pPr>
        <w:pStyle w:val="CommentText"/>
      </w:pPr>
      <w:r>
        <w:rPr>
          <w:rStyle w:val="CommentReference"/>
        </w:rPr>
        <w:annotationRef/>
      </w:r>
      <w:r>
        <w:t>Students could work individually to draft intro and/or conclusion and then get into groups to get some peer feedback on thesis/angle, hook, so-what factor.</w:t>
      </w:r>
    </w:p>
  </w:comment>
  <w:comment w:id="56" w:author="Microsoft Office User" w:date="2018-07-23T14:52:00Z" w:initials="MOU">
    <w:p w14:paraId="6616298E" w14:textId="77777777" w:rsidR="00EE114D" w:rsidRDefault="00EE114D" w:rsidP="00EE114D">
      <w:pPr>
        <w:pStyle w:val="CommentText"/>
      </w:pPr>
      <w:r>
        <w:rPr>
          <w:rStyle w:val="CommentReference"/>
        </w:rPr>
        <w:annotationRef/>
      </w:r>
      <w:r w:rsidRPr="00A469E2">
        <w:t>The class could also read intros/conclusions from sample profile essays to identify effective techniques.</w:t>
      </w:r>
    </w:p>
  </w:comment>
  <w:comment w:id="57" w:author="Jessica Kidd" w:date="2018-07-23T14:52:00Z" w:initials="JK">
    <w:p w14:paraId="13EAB83F" w14:textId="77777777" w:rsidR="00EE114D" w:rsidRDefault="00EE114D" w:rsidP="00EE114D">
      <w:pPr>
        <w:pStyle w:val="CommentText"/>
      </w:pPr>
      <w:r>
        <w:rPr>
          <w:rStyle w:val="CommentReference"/>
        </w:rPr>
        <w:annotationRef/>
      </w:r>
      <w:r>
        <w:t>Teacher should decide what kind (if any) homework would be helpful at this point during the unit.</w:t>
      </w:r>
    </w:p>
  </w:comment>
  <w:comment w:id="58" w:author="Jessica Kidd" w:date="2018-07-23T14:52:00Z" w:initials="JK">
    <w:p w14:paraId="0845E365" w14:textId="77777777" w:rsidR="00EE114D" w:rsidRDefault="00EE114D" w:rsidP="00EE114D">
      <w:pPr>
        <w:pStyle w:val="CommentText"/>
      </w:pPr>
      <w:r>
        <w:rPr>
          <w:rStyle w:val="CommentReference"/>
        </w:rPr>
        <w:annotationRef/>
      </w:r>
      <w:r>
        <w:t>Teacher should decide what kind (if any) homework would be helpful at this point during the unit.</w:t>
      </w:r>
    </w:p>
  </w:comment>
  <w:comment w:id="59" w:author="Microsoft Office User" w:date="2018-06-21T11:18:00Z" w:initials="Office">
    <w:p w14:paraId="3F7D7FA9" w14:textId="77777777" w:rsidR="00EE114D" w:rsidRDefault="00EE114D" w:rsidP="00A469E2">
      <w:pPr>
        <w:pStyle w:val="CommentText"/>
      </w:pPr>
      <w:r>
        <w:rPr>
          <w:rStyle w:val="CommentReference"/>
        </w:rPr>
        <w:annotationRef/>
      </w:r>
      <w:r>
        <w:t xml:space="preserve">Teacher should determine when/if they want students submitting a draft to turnitin (or some other way). Some teachers like drafts submitted right before conferences or right after. </w:t>
      </w:r>
    </w:p>
  </w:comment>
  <w:comment w:id="60" w:author="Microsoft Office User" w:date="2018-06-21T11:18:00Z" w:initials="Office">
    <w:p w14:paraId="0B9069BC" w14:textId="77777777" w:rsidR="00EE114D" w:rsidRDefault="00EE114D" w:rsidP="00A469E2">
      <w:pPr>
        <w:pStyle w:val="CommentText"/>
      </w:pPr>
      <w:r>
        <w:rPr>
          <w:rStyle w:val="CommentReference"/>
        </w:rPr>
        <w:annotationRef/>
      </w:r>
      <w:r>
        <w:t xml:space="preserve">Teacher should determine when/if they want students submitting a draft to turnitin (or some other way). Some teachers like drafts submitted right before conferences or right after. </w:t>
      </w:r>
    </w:p>
  </w:comment>
  <w:comment w:id="61" w:author="Jessica Kidd" w:date="2018-07-23T15:00:00Z" w:initials="JK">
    <w:p w14:paraId="08625505" w14:textId="77777777" w:rsidR="000F6CDB" w:rsidRDefault="000F6CDB" w:rsidP="000F6CDB">
      <w:pPr>
        <w:pStyle w:val="CommentText"/>
      </w:pPr>
      <w:r>
        <w:rPr>
          <w:rStyle w:val="CommentReference"/>
        </w:rPr>
        <w:annotationRef/>
      </w:r>
      <w:r>
        <w:t>These reflection moments after each essay has been turned in are a key element of the course. Reflection may be half of the day’s class. It could count for multiple daily grades or factor into the essay grade. You might also have students do dialogic self-assessment (see explanation at the end of this standard syllabus).</w:t>
      </w:r>
    </w:p>
  </w:comment>
  <w:comment w:id="62" w:author="Jessica Kidd" w:date="2018-07-02T07:11:00Z" w:initials="JK">
    <w:p w14:paraId="02AD2A28" w14:textId="7C506406" w:rsidR="00EE114D" w:rsidRDefault="00EE114D">
      <w:pPr>
        <w:pStyle w:val="CommentText"/>
      </w:pPr>
      <w:r>
        <w:rPr>
          <w:rStyle w:val="CommentReference"/>
        </w:rPr>
        <w:annotationRef/>
      </w:r>
      <w:r>
        <w:t>Have students look back on reflections they did for each essay and the letter they wrote at the beginning of the semester as their writing sample.</w:t>
      </w:r>
    </w:p>
  </w:comment>
  <w:comment w:id="63" w:author="Jessica Kidd" w:date="2018-08-12T13:24:00Z" w:initials="JK">
    <w:p w14:paraId="2A56116C" w14:textId="77777777" w:rsidR="00B40BA8" w:rsidRDefault="00B40BA8" w:rsidP="00B40BA8">
      <w:pPr>
        <w:pStyle w:val="CommentText"/>
      </w:pPr>
      <w:r>
        <w:rPr>
          <w:rStyle w:val="CommentReference"/>
        </w:rPr>
        <w:annotationRef/>
      </w:r>
      <w:r>
        <w:t>Please consider having your class visit the ePortfolio showcase event to see what other 101 students have done with their writing this semester. The Showcase will be Dec 5 from 8am-noon and Dec 6 from 8am-4pm in A232 Gordon Palmer Hall.</w:t>
      </w:r>
    </w:p>
    <w:p w14:paraId="07688306" w14:textId="4F772F15" w:rsidR="00B40BA8" w:rsidRDefault="00B40BA8">
      <w:pPr>
        <w:pStyle w:val="CommentText"/>
      </w:pPr>
      <w:bookmarkStart w:id="64" w:name="_GoBack"/>
      <w:bookmarkEnd w:id="64"/>
    </w:p>
  </w:comment>
  <w:comment w:id="65" w:author="Microsoft Office User" w:date="2018-06-21T11:23:00Z" w:initials="Office">
    <w:p w14:paraId="6D38801F" w14:textId="063B5F7B" w:rsidR="00EE114D" w:rsidRDefault="00EE114D">
      <w:pPr>
        <w:pStyle w:val="CommentText"/>
      </w:pPr>
      <w:r>
        <w:rPr>
          <w:rStyle w:val="CommentReference"/>
        </w:rPr>
        <w:annotationRef/>
      </w:r>
      <w:r>
        <w:t>Teachers may want students to bring in revisions of their essays or drafts of their letter.</w:t>
      </w:r>
    </w:p>
  </w:comment>
  <w:comment w:id="66" w:author="Microsoft Office User" w:date="2018-07-23T15:03:00Z" w:initials="Office">
    <w:p w14:paraId="298B25C3" w14:textId="77777777" w:rsidR="0041439D" w:rsidRDefault="0041439D" w:rsidP="0041439D">
      <w:pPr>
        <w:pStyle w:val="CommentText"/>
      </w:pPr>
      <w:r>
        <w:rPr>
          <w:rStyle w:val="CommentReference"/>
        </w:rPr>
        <w:annotationRef/>
      </w:r>
      <w:r>
        <w:t>In the criterion column, this sample form uses parts of the essay specified on the sample assignment sheet. Another approach would be to use the same criteria as the program rubric (available on comp.ua.edu).</w:t>
      </w:r>
    </w:p>
    <w:p w14:paraId="5A347CC9" w14:textId="77777777" w:rsidR="0041439D" w:rsidRDefault="0041439D" w:rsidP="0041439D">
      <w:pPr>
        <w:pStyle w:val="CommentText"/>
      </w:pPr>
    </w:p>
    <w:p w14:paraId="2AA407C8" w14:textId="77777777" w:rsidR="0041439D" w:rsidRPr="005A290F" w:rsidRDefault="0041439D" w:rsidP="0041439D">
      <w:pPr>
        <w:contextualSpacing w:val="0"/>
        <w:rPr>
          <w:rFonts w:ascii="Times New Roman" w:eastAsia="Times New Roman" w:hAnsi="Times New Roman"/>
        </w:rPr>
      </w:pPr>
      <w:r w:rsidRPr="005A290F">
        <w:rPr>
          <w:rFonts w:ascii="Calibri" w:eastAsia="Times New Roman" w:hAnsi="Calibri"/>
          <w:color w:val="000000"/>
        </w:rPr>
        <w:t xml:space="preserve">The main </w:t>
      </w:r>
      <w:r>
        <w:rPr>
          <w:rFonts w:ascii="Calibri" w:eastAsia="Times New Roman" w:hAnsi="Calibri"/>
          <w:color w:val="000000"/>
        </w:rPr>
        <w:t>point</w:t>
      </w:r>
      <w:r w:rsidRPr="005A290F">
        <w:rPr>
          <w:rFonts w:ascii="Calibri" w:eastAsia="Times New Roman" w:hAnsi="Calibri"/>
          <w:color w:val="000000"/>
        </w:rPr>
        <w:t xml:space="preserve">, whatever the rubric, is that teachers are crystal clear about their expectations, and evaluate students' work accordingly. The difference </w:t>
      </w:r>
      <w:r>
        <w:rPr>
          <w:rFonts w:ascii="Calibri" w:eastAsia="Times New Roman" w:hAnsi="Calibri"/>
          <w:color w:val="000000"/>
        </w:rPr>
        <w:t>with dialogic assessment</w:t>
      </w:r>
      <w:r w:rsidRPr="005A290F">
        <w:rPr>
          <w:rFonts w:ascii="Calibri" w:eastAsia="Times New Roman" w:hAnsi="Calibri"/>
          <w:color w:val="000000"/>
        </w:rPr>
        <w:t xml:space="preserve"> is that students also have the opportunity to reflect and share their self-eval</w:t>
      </w:r>
      <w:r>
        <w:rPr>
          <w:rFonts w:ascii="Calibri" w:eastAsia="Times New Roman" w:hAnsi="Calibri"/>
          <w:color w:val="000000"/>
        </w:rPr>
        <w:t>uation.</w:t>
      </w:r>
    </w:p>
    <w:p w14:paraId="71CB588C" w14:textId="77777777" w:rsidR="0041439D" w:rsidRDefault="0041439D" w:rsidP="0041439D">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9C7111" w15:done="0"/>
  <w15:commentEx w15:paraId="3CAA9422" w15:done="0"/>
  <w15:commentEx w15:paraId="7701B909" w15:done="0"/>
  <w15:commentEx w15:paraId="18248290" w15:done="0"/>
  <w15:commentEx w15:paraId="4BB17E31" w15:done="0"/>
  <w15:commentEx w15:paraId="7342FA42" w15:done="0"/>
  <w15:commentEx w15:paraId="6B87BBB9" w15:done="0"/>
  <w15:commentEx w15:paraId="51398AE3" w15:done="0"/>
  <w15:commentEx w15:paraId="279208D9" w15:done="0"/>
  <w15:commentEx w15:paraId="286A3344" w15:done="0"/>
  <w15:commentEx w15:paraId="0D3D87A8" w15:done="0"/>
  <w15:commentEx w15:paraId="0C89E43E" w15:done="0"/>
  <w15:commentEx w15:paraId="2105D872" w15:done="0"/>
  <w15:commentEx w15:paraId="784D508C" w15:done="0"/>
  <w15:commentEx w15:paraId="49180178" w15:done="0"/>
  <w15:commentEx w15:paraId="38FD471D" w15:done="0"/>
  <w15:commentEx w15:paraId="679DFA4D" w15:done="0"/>
  <w15:commentEx w15:paraId="329842DA" w15:done="0"/>
  <w15:commentEx w15:paraId="164967BC" w15:done="0"/>
  <w15:commentEx w15:paraId="191D562A" w15:done="0"/>
  <w15:commentEx w15:paraId="157F4BF2" w15:done="0"/>
  <w15:commentEx w15:paraId="4F914FB7" w15:done="0"/>
  <w15:commentEx w15:paraId="14AC004A" w15:done="0"/>
  <w15:commentEx w15:paraId="2593E46F" w15:done="0"/>
  <w15:commentEx w15:paraId="35AF5017" w15:done="0"/>
  <w15:commentEx w15:paraId="21A04D10" w15:done="0"/>
  <w15:commentEx w15:paraId="1DB915F6" w15:done="0"/>
  <w15:commentEx w15:paraId="608C4C37" w15:done="0"/>
  <w15:commentEx w15:paraId="2BB37C45" w15:done="0"/>
  <w15:commentEx w15:paraId="0CA9298B" w15:done="0"/>
  <w15:commentEx w15:paraId="50AB7F54" w15:done="0"/>
  <w15:commentEx w15:paraId="4FABD6C5" w15:done="0"/>
  <w15:commentEx w15:paraId="566E1587" w15:done="0"/>
  <w15:commentEx w15:paraId="583CC70A" w15:done="0"/>
  <w15:commentEx w15:paraId="2EACB329" w15:done="0"/>
  <w15:commentEx w15:paraId="4D5543B0" w15:done="0"/>
  <w15:commentEx w15:paraId="52E74850" w15:done="0"/>
  <w15:commentEx w15:paraId="0DCE0F8A" w15:done="0"/>
  <w15:commentEx w15:paraId="42A317C8" w15:done="0"/>
  <w15:commentEx w15:paraId="05D41CB7" w15:done="0"/>
  <w15:commentEx w15:paraId="355E4FC7" w15:done="0"/>
  <w15:commentEx w15:paraId="3769DDC7" w15:done="0"/>
  <w15:commentEx w15:paraId="5DEB2F14" w15:done="0"/>
  <w15:commentEx w15:paraId="2279FE17" w15:done="0"/>
  <w15:commentEx w15:paraId="3D157A71" w15:done="0"/>
  <w15:commentEx w15:paraId="7C0722D4" w15:done="0"/>
  <w15:commentEx w15:paraId="16583453" w15:done="0"/>
  <w15:commentEx w15:paraId="08799E51" w15:done="0"/>
  <w15:commentEx w15:paraId="3CBB381B" w15:done="0"/>
  <w15:commentEx w15:paraId="50C0F318" w15:done="0"/>
  <w15:commentEx w15:paraId="1C2379D5" w15:done="0"/>
  <w15:commentEx w15:paraId="3A267740" w15:done="0"/>
  <w15:commentEx w15:paraId="70B9AC89" w15:done="0"/>
  <w15:commentEx w15:paraId="622471D4" w15:done="0"/>
  <w15:commentEx w15:paraId="73D2758D" w15:done="0"/>
  <w15:commentEx w15:paraId="2EED7109" w15:done="0"/>
  <w15:commentEx w15:paraId="6616298E" w15:done="0"/>
  <w15:commentEx w15:paraId="13EAB83F" w15:done="0"/>
  <w15:commentEx w15:paraId="0845E365" w15:done="0"/>
  <w15:commentEx w15:paraId="3F7D7FA9" w15:done="0"/>
  <w15:commentEx w15:paraId="0B9069BC" w15:done="0"/>
  <w15:commentEx w15:paraId="08625505" w15:done="0"/>
  <w15:commentEx w15:paraId="02AD2A28" w15:done="0"/>
  <w15:commentEx w15:paraId="6D38801F" w15:done="0"/>
  <w15:commentEx w15:paraId="71CB58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2A0CC1" w16cid:durableId="1ECCF597"/>
  <w16cid:commentId w16cid:paraId="16CE2900" w16cid:durableId="1ECCF598"/>
  <w16cid:commentId w16cid:paraId="62F3D9F9" w16cid:durableId="1ECCF599"/>
  <w16cid:commentId w16cid:paraId="76C2DC90" w16cid:durableId="1ECCF59A"/>
  <w16cid:commentId w16cid:paraId="316996B2" w16cid:durableId="1ED35BC3"/>
  <w16cid:commentId w16cid:paraId="43177F8C" w16cid:durableId="1ECCF59B"/>
  <w16cid:commentId w16cid:paraId="5C0CBCA4" w16cid:durableId="1ECCF59C"/>
  <w16cid:commentId w16cid:paraId="532052B2" w16cid:durableId="1ECCF59D"/>
  <w16cid:commentId w16cid:paraId="5A47DFBF" w16cid:durableId="1ECCF59E"/>
  <w16cid:commentId w16cid:paraId="5D499945" w16cid:durableId="1ECCF59F"/>
  <w16cid:commentId w16cid:paraId="74A51D48" w16cid:durableId="1ECCF5A0"/>
  <w16cid:commentId w16cid:paraId="117068D0" w16cid:durableId="1ECCF5A1"/>
  <w16cid:commentId w16cid:paraId="34578040" w16cid:durableId="1ECCF5A2"/>
  <w16cid:commentId w16cid:paraId="036D8732" w16cid:durableId="1ECCF5A3"/>
  <w16cid:commentId w16cid:paraId="20B7AE8F" w16cid:durableId="1ECCF5A4"/>
  <w16cid:commentId w16cid:paraId="26F4031A" w16cid:durableId="1ECCF5A5"/>
  <w16cid:commentId w16cid:paraId="647B77D0" w16cid:durableId="1ECCF5A6"/>
  <w16cid:commentId w16cid:paraId="46240D17" w16cid:durableId="1ECCF5A7"/>
  <w16cid:commentId w16cid:paraId="5F1FE096" w16cid:durableId="1ECCF5A8"/>
  <w16cid:commentId w16cid:paraId="11A62BEB" w16cid:durableId="1ECCF5A9"/>
  <w16cid:commentId w16cid:paraId="64F7C08B" w16cid:durableId="1ECCF5AA"/>
  <w16cid:commentId w16cid:paraId="2BF9EBE6" w16cid:durableId="1ECCF5AB"/>
  <w16cid:commentId w16cid:paraId="5CC0AA41" w16cid:durableId="1ECCF5AC"/>
  <w16cid:commentId w16cid:paraId="2E003B7F" w16cid:durableId="1ECCF5AD"/>
  <w16cid:commentId w16cid:paraId="13F70A6E" w16cid:durableId="1ED35E2B"/>
  <w16cid:commentId w16cid:paraId="3DE3815E" w16cid:durableId="1ED35DCB"/>
  <w16cid:commentId w16cid:paraId="3C2929BB" w16cid:durableId="1ED3606D"/>
  <w16cid:commentId w16cid:paraId="281B7A5F" w16cid:durableId="1ECCF5AE"/>
  <w16cid:commentId w16cid:paraId="7C78811C" w16cid:durableId="1ED35F3B"/>
  <w16cid:commentId w16cid:paraId="70A0ED43" w16cid:durableId="1ED35EB4"/>
  <w16cid:commentId w16cid:paraId="07D8F249" w16cid:durableId="1ECCF5AF"/>
  <w16cid:commentId w16cid:paraId="37EF1D39" w16cid:durableId="1ED35F11"/>
  <w16cid:commentId w16cid:paraId="3D984A7B" w16cid:durableId="1ECCF5B0"/>
  <w16cid:commentId w16cid:paraId="73D2758D" w16cid:durableId="1ECCF5B1"/>
  <w16cid:commentId w16cid:paraId="21B54D2A" w16cid:durableId="1ECCF5B2"/>
  <w16cid:commentId w16cid:paraId="2534844B" w16cid:durableId="1ED35F80"/>
  <w16cid:commentId w16cid:paraId="11D354CB" w16cid:durableId="1ECCF5B3"/>
  <w16cid:commentId w16cid:paraId="0897E28C" w16cid:durableId="1ED35FD3"/>
  <w16cid:commentId w16cid:paraId="6F9A468A" w16cid:durableId="1ED360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10"/>
  </w:num>
  <w:num w:numId="9">
    <w:abstractNumId w:val="13"/>
  </w:num>
  <w:num w:numId="10">
    <w:abstractNumId w:val="11"/>
  </w:num>
  <w:num w:numId="11">
    <w:abstractNumId w:val="9"/>
  </w:num>
  <w:num w:numId="12">
    <w:abstractNumId w:val="6"/>
  </w:num>
  <w:num w:numId="13">
    <w:abstractNumId w:val="12"/>
  </w:num>
  <w:num w:numId="14">
    <w:abstractNumId w:val="8"/>
  </w:num>
  <w:num w:numId="15">
    <w:abstractNumId w:val="14"/>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Natalie Loper">
    <w15:presenceInfo w15:providerId="None" w15:userId="Natalie Lo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BB"/>
    <w:rsid w:val="00014F4B"/>
    <w:rsid w:val="00015F21"/>
    <w:rsid w:val="00022F5D"/>
    <w:rsid w:val="00047502"/>
    <w:rsid w:val="0005592C"/>
    <w:rsid w:val="0005783B"/>
    <w:rsid w:val="0007490E"/>
    <w:rsid w:val="000837E8"/>
    <w:rsid w:val="000A1118"/>
    <w:rsid w:val="000C0A65"/>
    <w:rsid w:val="000D0F64"/>
    <w:rsid w:val="000F4380"/>
    <w:rsid w:val="000F6CDB"/>
    <w:rsid w:val="00106F80"/>
    <w:rsid w:val="00112C3A"/>
    <w:rsid w:val="00127372"/>
    <w:rsid w:val="00156D61"/>
    <w:rsid w:val="00165DC9"/>
    <w:rsid w:val="001923FB"/>
    <w:rsid w:val="00193D47"/>
    <w:rsid w:val="001A13E6"/>
    <w:rsid w:val="001A5B2C"/>
    <w:rsid w:val="001A724D"/>
    <w:rsid w:val="001B071F"/>
    <w:rsid w:val="001B4F67"/>
    <w:rsid w:val="001C09BF"/>
    <w:rsid w:val="001D6725"/>
    <w:rsid w:val="001F65C4"/>
    <w:rsid w:val="00212C8D"/>
    <w:rsid w:val="00216271"/>
    <w:rsid w:val="00245054"/>
    <w:rsid w:val="002475FE"/>
    <w:rsid w:val="002503B5"/>
    <w:rsid w:val="00250A57"/>
    <w:rsid w:val="00256F3F"/>
    <w:rsid w:val="00264C0B"/>
    <w:rsid w:val="002A4ADC"/>
    <w:rsid w:val="002A620C"/>
    <w:rsid w:val="002C1EE2"/>
    <w:rsid w:val="002F0EEB"/>
    <w:rsid w:val="003421D2"/>
    <w:rsid w:val="003510FB"/>
    <w:rsid w:val="003549A5"/>
    <w:rsid w:val="0035643B"/>
    <w:rsid w:val="003816EB"/>
    <w:rsid w:val="0039527F"/>
    <w:rsid w:val="003A4047"/>
    <w:rsid w:val="003A4E2F"/>
    <w:rsid w:val="003B36FC"/>
    <w:rsid w:val="003E0C7B"/>
    <w:rsid w:val="003E325D"/>
    <w:rsid w:val="003F6759"/>
    <w:rsid w:val="003F700A"/>
    <w:rsid w:val="0041439D"/>
    <w:rsid w:val="00422391"/>
    <w:rsid w:val="00447B57"/>
    <w:rsid w:val="004B2575"/>
    <w:rsid w:val="004B2AB0"/>
    <w:rsid w:val="004B6E4C"/>
    <w:rsid w:val="004D59C0"/>
    <w:rsid w:val="004D6128"/>
    <w:rsid w:val="00520A5F"/>
    <w:rsid w:val="005257FB"/>
    <w:rsid w:val="005361D8"/>
    <w:rsid w:val="00542D16"/>
    <w:rsid w:val="0058459C"/>
    <w:rsid w:val="005965CA"/>
    <w:rsid w:val="005A33BF"/>
    <w:rsid w:val="005A669B"/>
    <w:rsid w:val="005A727A"/>
    <w:rsid w:val="005D3DAE"/>
    <w:rsid w:val="00600967"/>
    <w:rsid w:val="00631DC3"/>
    <w:rsid w:val="0065126F"/>
    <w:rsid w:val="00653639"/>
    <w:rsid w:val="00662E69"/>
    <w:rsid w:val="00694A6E"/>
    <w:rsid w:val="006D0FBD"/>
    <w:rsid w:val="006D3147"/>
    <w:rsid w:val="006D5978"/>
    <w:rsid w:val="006F2FD6"/>
    <w:rsid w:val="006F5C2E"/>
    <w:rsid w:val="00760985"/>
    <w:rsid w:val="007814B5"/>
    <w:rsid w:val="00783CDD"/>
    <w:rsid w:val="00784696"/>
    <w:rsid w:val="007A4BEC"/>
    <w:rsid w:val="007B1765"/>
    <w:rsid w:val="007C0AE0"/>
    <w:rsid w:val="007F7BEC"/>
    <w:rsid w:val="00807E10"/>
    <w:rsid w:val="00830B9D"/>
    <w:rsid w:val="008312CD"/>
    <w:rsid w:val="008324A5"/>
    <w:rsid w:val="00842371"/>
    <w:rsid w:val="00844EEC"/>
    <w:rsid w:val="00851608"/>
    <w:rsid w:val="00862B97"/>
    <w:rsid w:val="00863B0D"/>
    <w:rsid w:val="00895D06"/>
    <w:rsid w:val="008B2446"/>
    <w:rsid w:val="008B2C9E"/>
    <w:rsid w:val="008E2BC1"/>
    <w:rsid w:val="008F2590"/>
    <w:rsid w:val="008F7104"/>
    <w:rsid w:val="00907C11"/>
    <w:rsid w:val="009110E2"/>
    <w:rsid w:val="00943F6A"/>
    <w:rsid w:val="00962319"/>
    <w:rsid w:val="0097430B"/>
    <w:rsid w:val="00983E1B"/>
    <w:rsid w:val="009A6F12"/>
    <w:rsid w:val="009C2E21"/>
    <w:rsid w:val="009D7D98"/>
    <w:rsid w:val="009E4A44"/>
    <w:rsid w:val="00A04E1D"/>
    <w:rsid w:val="00A15B8F"/>
    <w:rsid w:val="00A220F7"/>
    <w:rsid w:val="00A318D9"/>
    <w:rsid w:val="00A31B37"/>
    <w:rsid w:val="00A364F8"/>
    <w:rsid w:val="00A36FE4"/>
    <w:rsid w:val="00A469E2"/>
    <w:rsid w:val="00AB3AE0"/>
    <w:rsid w:val="00AE0D22"/>
    <w:rsid w:val="00AE3B22"/>
    <w:rsid w:val="00B31A7F"/>
    <w:rsid w:val="00B370A2"/>
    <w:rsid w:val="00B40BA8"/>
    <w:rsid w:val="00B913FA"/>
    <w:rsid w:val="00BA0E26"/>
    <w:rsid w:val="00BB3760"/>
    <w:rsid w:val="00BB3D7B"/>
    <w:rsid w:val="00BE5294"/>
    <w:rsid w:val="00BF7DF3"/>
    <w:rsid w:val="00C027F0"/>
    <w:rsid w:val="00C13F0D"/>
    <w:rsid w:val="00C23FE2"/>
    <w:rsid w:val="00C3292B"/>
    <w:rsid w:val="00C3298E"/>
    <w:rsid w:val="00C61137"/>
    <w:rsid w:val="00C70BEA"/>
    <w:rsid w:val="00C758A5"/>
    <w:rsid w:val="00C856FD"/>
    <w:rsid w:val="00CA4DA4"/>
    <w:rsid w:val="00CC11E0"/>
    <w:rsid w:val="00CD63A1"/>
    <w:rsid w:val="00D30609"/>
    <w:rsid w:val="00D37D64"/>
    <w:rsid w:val="00D51F39"/>
    <w:rsid w:val="00D569C8"/>
    <w:rsid w:val="00D90B1A"/>
    <w:rsid w:val="00D9451B"/>
    <w:rsid w:val="00DA14D4"/>
    <w:rsid w:val="00DB7046"/>
    <w:rsid w:val="00DC18A5"/>
    <w:rsid w:val="00DD6C55"/>
    <w:rsid w:val="00E125CE"/>
    <w:rsid w:val="00E51C75"/>
    <w:rsid w:val="00E51CF0"/>
    <w:rsid w:val="00E53AF1"/>
    <w:rsid w:val="00E5568E"/>
    <w:rsid w:val="00E62014"/>
    <w:rsid w:val="00E62E9F"/>
    <w:rsid w:val="00E67902"/>
    <w:rsid w:val="00EE114D"/>
    <w:rsid w:val="00EF6582"/>
    <w:rsid w:val="00F21364"/>
    <w:rsid w:val="00F360FB"/>
    <w:rsid w:val="00F63B09"/>
    <w:rsid w:val="00F73987"/>
    <w:rsid w:val="00F82447"/>
    <w:rsid w:val="00F85E64"/>
    <w:rsid w:val="00F95324"/>
    <w:rsid w:val="00FA0EBB"/>
    <w:rsid w:val="00FA5038"/>
    <w:rsid w:val="00FB09D6"/>
    <w:rsid w:val="00FC1CA9"/>
    <w:rsid w:val="00FC2D02"/>
    <w:rsid w:val="00FC5048"/>
    <w:rsid w:val="00FD7DEF"/>
    <w:rsid w:val="00FE6E81"/>
    <w:rsid w:val="00FF2178"/>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2F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1B071F"/>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1B071F"/>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1B071F"/>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1B071F"/>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tyle.mla.org/works-cited-a-quick-guide/" TargetMode="External"/><Relationship Id="rId12" Type="http://schemas.openxmlformats.org/officeDocument/2006/relationships/hyperlink" Target="https://www.youtube.com/watch?v=lSekgYAdQcU&amp;feature=youtu.be"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7" Type="http://schemas.microsoft.com/office/2016/09/relationships/commentsIds" Target="commentsIds.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hyperlink" Target="http://writingcenter.ua.edu/" TargetMode="External"/><Relationship Id="rId9" Type="http://schemas.openxmlformats.org/officeDocument/2006/relationships/hyperlink" Target="http://www.english.ua.edu/" TargetMode="External"/><Relationship Id="rId10" Type="http://schemas.openxmlformats.org/officeDocument/2006/relationships/hyperlink" Target="mailto:ua.emmassoci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0395-F6DE-5C40-888A-B42D62EE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5444</Words>
  <Characters>31032</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Jessica Kidd</cp:lastModifiedBy>
  <cp:revision>7</cp:revision>
  <cp:lastPrinted>2018-05-14T15:57:00Z</cp:lastPrinted>
  <dcterms:created xsi:type="dcterms:W3CDTF">2018-07-23T19:44:00Z</dcterms:created>
  <dcterms:modified xsi:type="dcterms:W3CDTF">2018-08-12T18:24:00Z</dcterms:modified>
</cp:coreProperties>
</file>