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FF81" w14:textId="77777777" w:rsidR="00CB1804" w:rsidRDefault="00F2612E" w:rsidP="00CB1804">
      <w:pPr>
        <w:pStyle w:val="Title"/>
        <w:tabs>
          <w:tab w:val="left" w:pos="3640"/>
          <w:tab w:val="right" w:pos="8640"/>
        </w:tabs>
      </w:pPr>
      <w:r>
        <w:t>EN 102 Standard Syllabus</w:t>
      </w:r>
      <w:r w:rsidR="00CB1804">
        <w:t xml:space="preserve"> </w:t>
      </w:r>
    </w:p>
    <w:p w14:paraId="24C6B063" w14:textId="77B1A3D8" w:rsidR="00CB1804" w:rsidRPr="00CB1804" w:rsidRDefault="00CB1804" w:rsidP="00CB1804">
      <w:pPr>
        <w:pStyle w:val="Title"/>
        <w:tabs>
          <w:tab w:val="left" w:pos="3640"/>
          <w:tab w:val="right" w:pos="8640"/>
        </w:tabs>
      </w:pPr>
      <w:r>
        <w:t>MWF</w:t>
      </w:r>
    </w:p>
    <w:p w14:paraId="4D374898" w14:textId="7D6CF7D6" w:rsidR="00F2612E" w:rsidRDefault="00CB1804" w:rsidP="00CB1804">
      <w:pPr>
        <w:pStyle w:val="Title"/>
        <w:tabs>
          <w:tab w:val="left" w:pos="3640"/>
          <w:tab w:val="right" w:pos="8640"/>
        </w:tabs>
      </w:pPr>
      <w:r>
        <w:tab/>
      </w:r>
      <w:r>
        <w:tab/>
        <w:t>SPRING 2019</w:t>
      </w:r>
      <w:r w:rsidR="00F2612E">
        <w:tab/>
      </w:r>
    </w:p>
    <w:p w14:paraId="5CE8BCD8" w14:textId="77777777" w:rsidR="00F2612E" w:rsidRPr="00A54EDE" w:rsidRDefault="00F2612E" w:rsidP="00F2612E">
      <w:pPr>
        <w:pStyle w:val="Heading1"/>
      </w:pPr>
    </w:p>
    <w:p w14:paraId="6D2FBA5D" w14:textId="77777777" w:rsidR="00CB1804" w:rsidRDefault="00CB1804" w:rsidP="00CB180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5B0D6D3B" w14:textId="77777777" w:rsidR="00CB1804" w:rsidRDefault="00CB1804" w:rsidP="00CB1804"/>
    <w:p w14:paraId="2D245C8E" w14:textId="77777777" w:rsidR="00CB1804" w:rsidRDefault="00CB1804" w:rsidP="00CB1804">
      <w:r>
        <w:t>For GTAs in EN 534, please keep the major assignments, assignment sequence, and general timing the same as shown in this syllabus. Readings, in-class activities, etc. can be adjusted according to teacher preference.</w:t>
      </w:r>
    </w:p>
    <w:p w14:paraId="66FF918B" w14:textId="77777777" w:rsidR="00CB1804" w:rsidRDefault="00CB1804" w:rsidP="00CB1804"/>
    <w:p w14:paraId="757F7927" w14:textId="77777777" w:rsidR="00CB1804" w:rsidRDefault="00CB1804" w:rsidP="00CB180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3657D071" w14:textId="77777777" w:rsidR="00CB1804" w:rsidRDefault="00CB1804" w:rsidP="00CB1804"/>
    <w:p w14:paraId="61E461E1" w14:textId="77777777" w:rsidR="00CB1804" w:rsidRPr="009D7D98" w:rsidRDefault="00CB1804" w:rsidP="00CB1804">
      <w:r>
        <w:t>Always consult the course policies preloaded into OSM for the most up-to-date policies for the FWP.</w:t>
      </w:r>
    </w:p>
    <w:p w14:paraId="686CF7DA" w14:textId="77777777" w:rsidR="00F2612E" w:rsidRDefault="00F2612E" w:rsidP="00F2612E">
      <w:pPr>
        <w:pStyle w:val="Heading2"/>
        <w:rPr>
          <w:sz w:val="48"/>
          <w:szCs w:val="48"/>
        </w:rPr>
      </w:pPr>
      <w:r>
        <w:br w:type="page"/>
      </w:r>
    </w:p>
    <w:p w14:paraId="223B0DBF" w14:textId="77777777" w:rsidR="00CB1804" w:rsidRPr="00220523" w:rsidRDefault="00CB1804" w:rsidP="00CB1804">
      <w:pPr>
        <w:pStyle w:val="Title"/>
        <w:tabs>
          <w:tab w:val="left" w:pos="3640"/>
          <w:tab w:val="right" w:pos="8640"/>
        </w:tabs>
      </w:pPr>
      <w:r>
        <w:lastRenderedPageBreak/>
        <w:t>In-Class Writing Sample</w:t>
      </w:r>
    </w:p>
    <w:p w14:paraId="4E8B189A" w14:textId="77777777" w:rsidR="00CB1804" w:rsidRDefault="00CB1804" w:rsidP="00CB1804">
      <w:pPr>
        <w:pStyle w:val="Heading2"/>
      </w:pPr>
    </w:p>
    <w:p w14:paraId="493B98F9" w14:textId="77777777" w:rsidR="00CB1804" w:rsidRPr="00B63385" w:rsidRDefault="00CB1804" w:rsidP="00CB1804">
      <w:pPr>
        <w:pStyle w:val="Heading2"/>
      </w:pPr>
      <w:r>
        <w:t>Written in class on ---</w:t>
      </w:r>
    </w:p>
    <w:p w14:paraId="0E6857CF" w14:textId="77777777" w:rsidR="00CB1804" w:rsidRPr="00DC18A5" w:rsidRDefault="00CB1804" w:rsidP="00CB1804">
      <w:pPr>
        <w:pStyle w:val="Heading2"/>
      </w:pPr>
      <w:proofErr w:type="gramStart"/>
      <w:r w:rsidRPr="00B63385">
        <w:t xml:space="preserve">Worth </w:t>
      </w:r>
      <w:r>
        <w:t xml:space="preserve"> --</w:t>
      </w:r>
      <w:proofErr w:type="gramEnd"/>
      <w:r>
        <w:t xml:space="preserve"> daily grades</w:t>
      </w:r>
    </w:p>
    <w:p w14:paraId="53FD6163" w14:textId="77777777" w:rsidR="00CB1804" w:rsidRPr="00A54EDE" w:rsidRDefault="00CB1804" w:rsidP="00CB1804">
      <w:pPr>
        <w:pStyle w:val="Heading1"/>
      </w:pPr>
      <w:r w:rsidRPr="00A54EDE">
        <w:t xml:space="preserve">Assignment: </w:t>
      </w:r>
    </w:p>
    <w:p w14:paraId="3A8DEDDB" w14:textId="77777777" w:rsidR="00CB1804" w:rsidRPr="009D7D98" w:rsidRDefault="00CB1804" w:rsidP="00CB180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71EAAAB2" w14:textId="77777777" w:rsidR="00CB1804" w:rsidRPr="009D7D98" w:rsidRDefault="00CB1804" w:rsidP="00CB1804"/>
    <w:p w14:paraId="52A35B16" w14:textId="77777777" w:rsidR="00CB1804" w:rsidRPr="009D7D98" w:rsidRDefault="00CB1804" w:rsidP="00CB180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5FEA2E89" w14:textId="77777777" w:rsidR="00CB1804" w:rsidRDefault="00CB1804" w:rsidP="00CB1804">
      <w:pPr>
        <w:rPr>
          <w:highlight w:val="yellow"/>
        </w:rPr>
      </w:pPr>
    </w:p>
    <w:p w14:paraId="36082BEA" w14:textId="77777777" w:rsidR="00CB1804" w:rsidRDefault="00CB1804" w:rsidP="00CB1804">
      <w:pPr>
        <w:pStyle w:val="Heading1"/>
      </w:pPr>
      <w:r>
        <w:t>Audience and Purpose:</w:t>
      </w:r>
    </w:p>
    <w:p w14:paraId="72898A4B" w14:textId="77777777" w:rsidR="00CB1804" w:rsidRDefault="00CB1804" w:rsidP="00CB1804">
      <w:r>
        <w:t>Your teacher is the audience for this letter, but you may also revisit this letter at the end of the semester to help you reflect on where you started and the work you’ve accomplished.</w:t>
      </w:r>
    </w:p>
    <w:p w14:paraId="218B5ABB" w14:textId="77777777" w:rsidR="00CB1804" w:rsidRDefault="00CB1804" w:rsidP="00CB1804"/>
    <w:p w14:paraId="7A247898" w14:textId="77777777" w:rsidR="00CB1804" w:rsidRDefault="00CB1804" w:rsidP="00CB1804">
      <w:r>
        <w:t>Think about this letter as a chance to start a conversation about writing with your teacher, set goals for this semester, and let your teacher get to know you better as a writer.</w:t>
      </w:r>
    </w:p>
    <w:p w14:paraId="6433560E" w14:textId="77777777" w:rsidR="00CB1804" w:rsidRPr="005E07ED" w:rsidRDefault="00CB1804" w:rsidP="00CB1804"/>
    <w:p w14:paraId="20793439" w14:textId="77777777" w:rsidR="00CB1804" w:rsidRDefault="00CB1804" w:rsidP="00CB1804">
      <w:pPr>
        <w:pStyle w:val="Heading1"/>
      </w:pPr>
      <w:r>
        <w:t xml:space="preserve">Format: </w:t>
      </w:r>
    </w:p>
    <w:p w14:paraId="64D54014" w14:textId="77777777" w:rsidR="00CB1804" w:rsidRPr="005E07ED" w:rsidRDefault="00CB1804" w:rsidP="00CB1804">
      <w:commentRangeStart w:id="0"/>
      <w:r>
        <w:t>Hand-written in class. Please write as neatly as possible.</w:t>
      </w:r>
      <w:commentRangeEnd w:id="0"/>
      <w:r>
        <w:rPr>
          <w:rStyle w:val="CommentReference"/>
        </w:rPr>
        <w:commentReference w:id="0"/>
      </w:r>
    </w:p>
    <w:p w14:paraId="64082325" w14:textId="77777777" w:rsidR="00CB1804" w:rsidRDefault="00CB1804" w:rsidP="00CB1804">
      <w:pPr>
        <w:pStyle w:val="Heading1"/>
      </w:pPr>
      <w:r>
        <w:br w:type="page"/>
      </w:r>
    </w:p>
    <w:p w14:paraId="27392127" w14:textId="77777777" w:rsidR="00CB1804" w:rsidRPr="00DC18A5" w:rsidRDefault="00CB1804" w:rsidP="00CB1804">
      <w:pPr>
        <w:pStyle w:val="Title"/>
      </w:pPr>
      <w:r>
        <w:lastRenderedPageBreak/>
        <w:t>Reflection</w:t>
      </w:r>
    </w:p>
    <w:p w14:paraId="55B99F6C" w14:textId="77777777" w:rsidR="00CB1804" w:rsidRPr="00B63385" w:rsidRDefault="00CB1804" w:rsidP="00CB1804">
      <w:pPr>
        <w:pStyle w:val="Heading2"/>
      </w:pPr>
      <w:r w:rsidRPr="00B63385">
        <w:t xml:space="preserve">Due </w:t>
      </w:r>
      <w:r>
        <w:t>by</w:t>
      </w:r>
      <w:r w:rsidRPr="00B63385">
        <w:t xml:space="preserve"> </w:t>
      </w:r>
      <w:r>
        <w:t>--</w:t>
      </w:r>
      <w:r w:rsidRPr="00B63385">
        <w:t xml:space="preserve">pm on </w:t>
      </w:r>
      <w:r>
        <w:t>--</w:t>
      </w:r>
    </w:p>
    <w:p w14:paraId="4D25CC4C" w14:textId="77777777" w:rsidR="00CB1804" w:rsidRPr="00B63385" w:rsidRDefault="00CB1804" w:rsidP="00CB1804">
      <w:pPr>
        <w:pStyle w:val="Heading2"/>
      </w:pPr>
      <w:r w:rsidRPr="00B63385">
        <w:t>Worth 20% of total class grade</w:t>
      </w:r>
    </w:p>
    <w:p w14:paraId="3E1B6630" w14:textId="77777777" w:rsidR="00CB1804" w:rsidRPr="00DC18A5" w:rsidRDefault="00CB1804" w:rsidP="00CB1804">
      <w:pPr>
        <w:pStyle w:val="Heading2"/>
      </w:pPr>
      <w:r w:rsidRPr="00B63385">
        <w:t>Approx. 1</w:t>
      </w:r>
      <w:r>
        <w:t>000</w:t>
      </w:r>
      <w:r w:rsidRPr="00B63385">
        <w:t xml:space="preserve"> words</w:t>
      </w:r>
    </w:p>
    <w:p w14:paraId="3C2C0C77" w14:textId="77777777" w:rsidR="00CB1804" w:rsidRPr="00A54EDE" w:rsidRDefault="00CB1804" w:rsidP="00CB1804">
      <w:pPr>
        <w:pStyle w:val="Heading1"/>
      </w:pPr>
      <w:r w:rsidRPr="00A54EDE">
        <w:t xml:space="preserve">Assignment: </w:t>
      </w:r>
    </w:p>
    <w:p w14:paraId="00E70095" w14:textId="77777777" w:rsidR="00CB1804" w:rsidRDefault="00CB1804" w:rsidP="00CB1804">
      <w:pPr>
        <w:pStyle w:val="CommentText"/>
      </w:pPr>
      <w:r>
        <w:t>Non-themed class: ‘For this essay, please choose a topic of significant personal interest to you, and reflect on why you are interested in it.’</w:t>
      </w:r>
    </w:p>
    <w:p w14:paraId="390E1551" w14:textId="77777777" w:rsidR="00CB1804" w:rsidRDefault="00CB1804" w:rsidP="00CB1804">
      <w:pPr>
        <w:pStyle w:val="CommentText"/>
      </w:pPr>
    </w:p>
    <w:p w14:paraId="6C549F50" w14:textId="77777777" w:rsidR="00CB1804" w:rsidRDefault="00CB1804" w:rsidP="00CB1804">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0570B208" w14:textId="77777777" w:rsidR="00CB1804" w:rsidRDefault="00CB1804" w:rsidP="00CB1804">
      <w:pPr>
        <w:pStyle w:val="CommentText"/>
      </w:pPr>
    </w:p>
    <w:p w14:paraId="4F6A9B05" w14:textId="77777777" w:rsidR="00CB1804" w:rsidRDefault="00CB1804" w:rsidP="00CB1804">
      <w:r>
        <w:t xml:space="preserve">See Norton </w:t>
      </w:r>
      <w:r w:rsidRPr="00C26E7A">
        <w:t>chapter 21</w:t>
      </w:r>
      <w:r>
        <w:t xml:space="preserve"> for more guidance on writing this assignment.</w:t>
      </w:r>
    </w:p>
    <w:p w14:paraId="47C9FEE9" w14:textId="77777777" w:rsidR="00CB1804" w:rsidRDefault="00CB1804" w:rsidP="00CB1804"/>
    <w:p w14:paraId="2B45004B" w14:textId="77777777" w:rsidR="00CB1804" w:rsidRDefault="00CB1804" w:rsidP="00CB1804">
      <w:r>
        <w:t>A successful reflection essay will provide the following:</w:t>
      </w:r>
    </w:p>
    <w:p w14:paraId="11291A4F" w14:textId="77777777" w:rsidR="00CB1804" w:rsidRPr="00D9451B" w:rsidRDefault="00CB1804" w:rsidP="00CB1804">
      <w:pPr>
        <w:pStyle w:val="ListParagraph"/>
        <w:numPr>
          <w:ilvl w:val="0"/>
          <w:numId w:val="10"/>
        </w:numPr>
      </w:pPr>
      <w:r w:rsidRPr="00D9451B">
        <w:t xml:space="preserve">A </w:t>
      </w:r>
      <w:r>
        <w:t>clear topic that is explored throughout the entire essay</w:t>
      </w:r>
    </w:p>
    <w:p w14:paraId="70E3131A" w14:textId="77777777" w:rsidR="00CB1804" w:rsidRPr="00D9451B" w:rsidRDefault="00CB1804" w:rsidP="00CB1804">
      <w:pPr>
        <w:pStyle w:val="ListParagraph"/>
        <w:numPr>
          <w:ilvl w:val="0"/>
          <w:numId w:val="10"/>
        </w:numPr>
      </w:pPr>
      <w:r>
        <w:t>Specific details, descriptions, and anecdotes that support your topic and help your readers understand why the topic interests you</w:t>
      </w:r>
    </w:p>
    <w:p w14:paraId="5260B472" w14:textId="77777777" w:rsidR="00CB1804" w:rsidRDefault="00CB1804" w:rsidP="00CB180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62F757BF" w14:textId="77777777" w:rsidR="00CB1804" w:rsidRPr="00B913FA" w:rsidRDefault="00CB1804" w:rsidP="00CB1804">
      <w:pPr>
        <w:pStyle w:val="ListParagraph"/>
        <w:numPr>
          <w:ilvl w:val="0"/>
          <w:numId w:val="10"/>
        </w:numPr>
      </w:pPr>
      <w:r>
        <w:t>A thoughtful reflection on the chosen topic</w:t>
      </w:r>
    </w:p>
    <w:p w14:paraId="45EE2E87" w14:textId="77777777" w:rsidR="00CB1804" w:rsidRPr="00F2612E" w:rsidRDefault="00CB1804" w:rsidP="00CB1804">
      <w:pPr>
        <w:pStyle w:val="Heading1"/>
      </w:pPr>
      <w:r>
        <w:t>Possible Points to Cover:</w:t>
      </w:r>
    </w:p>
    <w:p w14:paraId="5D7BB959" w14:textId="77777777" w:rsidR="00CB1804" w:rsidRDefault="00CB1804" w:rsidP="00CB1804">
      <w:pPr>
        <w:pStyle w:val="ListParagraph"/>
        <w:numPr>
          <w:ilvl w:val="0"/>
          <w:numId w:val="15"/>
        </w:numPr>
      </w:pPr>
      <w:r>
        <w:t>Why this topic is important to you</w:t>
      </w:r>
    </w:p>
    <w:p w14:paraId="6E827008" w14:textId="77777777" w:rsidR="00CB1804" w:rsidRDefault="00CB1804" w:rsidP="00CB1804">
      <w:pPr>
        <w:pStyle w:val="ListParagraph"/>
        <w:numPr>
          <w:ilvl w:val="0"/>
          <w:numId w:val="15"/>
        </w:numPr>
      </w:pPr>
      <w:r>
        <w:t>Why you believe this topic would be of interest to others</w:t>
      </w:r>
    </w:p>
    <w:p w14:paraId="1D10E7E8" w14:textId="77777777" w:rsidR="00CB1804" w:rsidRDefault="00CB1804" w:rsidP="00CB1804">
      <w:pPr>
        <w:pStyle w:val="ListParagraph"/>
        <w:numPr>
          <w:ilvl w:val="0"/>
          <w:numId w:val="15"/>
        </w:numPr>
      </w:pPr>
      <w:r>
        <w:t>Examples/descriptions of this topic in action</w:t>
      </w:r>
    </w:p>
    <w:p w14:paraId="2C9D72A5" w14:textId="77777777" w:rsidR="00CB1804" w:rsidRDefault="00CB1804" w:rsidP="00CB1804">
      <w:pPr>
        <w:pStyle w:val="ListParagraph"/>
        <w:numPr>
          <w:ilvl w:val="0"/>
          <w:numId w:val="15"/>
        </w:numPr>
      </w:pPr>
      <w:r>
        <w:t>Examples of how this topic has affected you or how you have experienced this topic</w:t>
      </w:r>
    </w:p>
    <w:p w14:paraId="2F43E2BC" w14:textId="77777777" w:rsidR="00CB1804" w:rsidRDefault="00CB1804" w:rsidP="00CB1804">
      <w:pPr>
        <w:pStyle w:val="ListParagraph"/>
        <w:numPr>
          <w:ilvl w:val="0"/>
          <w:numId w:val="15"/>
        </w:numPr>
      </w:pPr>
      <w:r>
        <w:t>How you first developed an interest in this topic</w:t>
      </w:r>
    </w:p>
    <w:p w14:paraId="5A5E0203" w14:textId="77777777" w:rsidR="00CB1804" w:rsidRDefault="00CB1804" w:rsidP="00CB1804">
      <w:pPr>
        <w:pStyle w:val="ListParagraph"/>
        <w:numPr>
          <w:ilvl w:val="0"/>
          <w:numId w:val="15"/>
        </w:numPr>
      </w:pPr>
      <w:r>
        <w:t>Background on this topic (could involve some research)</w:t>
      </w:r>
    </w:p>
    <w:p w14:paraId="63802460" w14:textId="77777777" w:rsidR="00CB1804" w:rsidRDefault="00CB1804" w:rsidP="00CB1804">
      <w:pPr>
        <w:pStyle w:val="ListParagraph"/>
        <w:numPr>
          <w:ilvl w:val="0"/>
          <w:numId w:val="15"/>
        </w:numPr>
      </w:pPr>
      <w:r>
        <w:t>Aspects of this topic you would like to research</w:t>
      </w:r>
    </w:p>
    <w:p w14:paraId="4600574F" w14:textId="77777777" w:rsidR="00CB1804" w:rsidRDefault="00CB1804" w:rsidP="00CB1804">
      <w:pPr>
        <w:pStyle w:val="ListParagraph"/>
        <w:numPr>
          <w:ilvl w:val="0"/>
          <w:numId w:val="15"/>
        </w:numPr>
      </w:pPr>
      <w:r>
        <w:t>Questions you have about this topic</w:t>
      </w:r>
    </w:p>
    <w:p w14:paraId="162242C6" w14:textId="77777777" w:rsidR="00CB1804" w:rsidRPr="00F2612E" w:rsidRDefault="00CB1804" w:rsidP="00CB1804">
      <w:r>
        <w:t>**Remember that each point should be accompanied by specific details or anecdotes to bring your ideas to life.</w:t>
      </w:r>
    </w:p>
    <w:p w14:paraId="3B686DF0" w14:textId="77777777" w:rsidR="00CB1804" w:rsidRDefault="00CB1804" w:rsidP="00CB1804">
      <w:pPr>
        <w:pStyle w:val="Heading1"/>
      </w:pPr>
      <w:r>
        <w:t>Audience and Purpose:</w:t>
      </w:r>
    </w:p>
    <w:p w14:paraId="304E5905" w14:textId="77777777" w:rsidR="00CB1804" w:rsidRDefault="00CB1804" w:rsidP="00CB1804">
      <w:r>
        <w:lastRenderedPageBreak/>
        <w:t>You, your teacher, and your classmates will be the audience for this essay.  As we move into the research part of this class, this essay will also help guide your research.</w:t>
      </w:r>
    </w:p>
    <w:p w14:paraId="48B9DD92" w14:textId="77777777" w:rsidR="00CB1804" w:rsidRPr="005E07ED" w:rsidRDefault="00CB1804" w:rsidP="00CB1804">
      <w:r>
        <w:t>Think about your reflection as a chance to help your readers understand your point of view; this kind of work can expand readers’ empathy and understanding of the world.</w:t>
      </w:r>
    </w:p>
    <w:p w14:paraId="1D761231" w14:textId="77777777" w:rsidR="00CB1804" w:rsidRDefault="00CB1804" w:rsidP="00CB1804">
      <w:pPr>
        <w:pStyle w:val="Heading1"/>
      </w:pPr>
      <w:r>
        <w:t xml:space="preserve">Format: </w:t>
      </w:r>
    </w:p>
    <w:p w14:paraId="55A4A7B5"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28C2B6A7" w14:textId="77777777" w:rsidR="00CB1804" w:rsidRPr="005E07ED" w:rsidRDefault="00CB1804" w:rsidP="00CB1804"/>
    <w:p w14:paraId="50E5EDB9" w14:textId="77777777" w:rsidR="00CB1804" w:rsidRPr="00220523" w:rsidRDefault="00CB1804" w:rsidP="00CB1804">
      <w:pPr>
        <w:pStyle w:val="Title"/>
      </w:pPr>
      <w:r>
        <w:t>Research Portfolio</w:t>
      </w:r>
    </w:p>
    <w:p w14:paraId="1FDDAFDF"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16B0B370" w14:textId="77777777" w:rsidR="00CB1804" w:rsidRPr="00B63385" w:rsidRDefault="00CB1804" w:rsidP="00CB1804">
      <w:pPr>
        <w:pStyle w:val="Heading2"/>
      </w:pPr>
      <w:r w:rsidRPr="00B63385">
        <w:t>Worth 20% of total class grade</w:t>
      </w:r>
    </w:p>
    <w:p w14:paraId="13E096B9" w14:textId="77777777" w:rsidR="00CB1804" w:rsidRPr="00DC18A5" w:rsidRDefault="00CB1804" w:rsidP="00CB180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A02F22D" w14:textId="77777777" w:rsidR="00CB1804" w:rsidRPr="00A54EDE" w:rsidRDefault="00CB1804" w:rsidP="00CB1804">
      <w:pPr>
        <w:pStyle w:val="Heading1"/>
      </w:pPr>
      <w:r w:rsidRPr="00A54EDE">
        <w:t xml:space="preserve">Assignment: </w:t>
      </w:r>
    </w:p>
    <w:p w14:paraId="4E118050" w14:textId="77777777" w:rsidR="00CB1804" w:rsidRDefault="00CB1804" w:rsidP="00CB1804">
      <w:r>
        <w:t xml:space="preserve">In the reflection essay, you identified a topic that interests you,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10746059" w14:textId="77777777" w:rsidR="00CB1804" w:rsidRDefault="00CB1804" w:rsidP="00CB1804"/>
    <w:p w14:paraId="5BA0DD4B" w14:textId="77777777" w:rsidR="00CB1804" w:rsidRDefault="00CB1804" w:rsidP="00CB1804">
      <w:r>
        <w:t>Your portfolio should include the following:</w:t>
      </w:r>
    </w:p>
    <w:p w14:paraId="45567178" w14:textId="77777777" w:rsidR="00CB1804" w:rsidRDefault="00CB1804" w:rsidP="00CB1804">
      <w:pPr>
        <w:pStyle w:val="ListParagraph"/>
        <w:numPr>
          <w:ilvl w:val="0"/>
          <w:numId w:val="10"/>
        </w:numPr>
      </w:pPr>
      <w:r>
        <w:t>A research schedule (Norton pp. 435-436)</w:t>
      </w:r>
    </w:p>
    <w:p w14:paraId="204BDFAA" w14:textId="77777777" w:rsidR="00CB1804" w:rsidRDefault="00CB1804" w:rsidP="00CB1804">
      <w:pPr>
        <w:pStyle w:val="ListParagraph"/>
        <w:numPr>
          <w:ilvl w:val="0"/>
          <w:numId w:val="10"/>
        </w:numPr>
      </w:pPr>
      <w:r>
        <w:t>Your initial research questions (Norton pp. 439-440)</w:t>
      </w:r>
    </w:p>
    <w:p w14:paraId="19D032C9" w14:textId="77777777" w:rsidR="00CB1804" w:rsidRDefault="00CB1804" w:rsidP="00CB1804">
      <w:pPr>
        <w:pStyle w:val="ListParagraph"/>
        <w:numPr>
          <w:ilvl w:val="0"/>
          <w:numId w:val="10"/>
        </w:numPr>
      </w:pPr>
      <w:r>
        <w:t>Generative writing and focused generative writing as assigned in class</w:t>
      </w:r>
    </w:p>
    <w:p w14:paraId="6338FB12" w14:textId="77777777" w:rsidR="00CB1804" w:rsidRPr="00D9451B" w:rsidRDefault="00CB1804" w:rsidP="00CB1804">
      <w:pPr>
        <w:pStyle w:val="ListParagraph"/>
        <w:numPr>
          <w:ilvl w:val="0"/>
          <w:numId w:val="10"/>
        </w:numPr>
      </w:pPr>
      <w:commentRangeStart w:id="3"/>
      <w:r>
        <w:t xml:space="preserve">Research memos </w:t>
      </w:r>
      <w:commentRangeEnd w:id="3"/>
      <w:r>
        <w:rPr>
          <w:rStyle w:val="CommentReference"/>
          <w:rFonts w:cs="Times New Roman"/>
        </w:rPr>
        <w:commentReference w:id="3"/>
      </w:r>
      <w:r>
        <w:t>as assigned in class</w:t>
      </w:r>
    </w:p>
    <w:p w14:paraId="1C04C845" w14:textId="77777777" w:rsidR="00CB1804" w:rsidRDefault="00CB1804" w:rsidP="00CB180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7E83B3AA" w14:textId="77777777" w:rsidR="00CB1804" w:rsidRPr="00D9451B" w:rsidRDefault="00CB1804" w:rsidP="00CB1804">
      <w:pPr>
        <w:ind w:firstLine="720"/>
      </w:pPr>
      <w:r w:rsidRPr="00D9451B">
        <w:t>Each entry should include</w:t>
      </w:r>
      <w:r>
        <w:t>:</w:t>
      </w:r>
    </w:p>
    <w:p w14:paraId="1D906E3B" w14:textId="77777777" w:rsidR="00CB1804" w:rsidRPr="00D9451B" w:rsidRDefault="00CB1804" w:rsidP="00CB1804">
      <w:pPr>
        <w:pStyle w:val="ListParagraph"/>
        <w:numPr>
          <w:ilvl w:val="1"/>
          <w:numId w:val="10"/>
        </w:numPr>
      </w:pPr>
      <w:r w:rsidRPr="00D9451B">
        <w:t xml:space="preserve">bibliographic information in MLA style, </w:t>
      </w:r>
    </w:p>
    <w:p w14:paraId="48E18F72" w14:textId="77777777" w:rsidR="00CB1804" w:rsidRPr="00D9451B" w:rsidRDefault="00CB1804" w:rsidP="00CB180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1048E33B" w14:textId="77777777" w:rsidR="00CB1804" w:rsidRDefault="00CB1804" w:rsidP="00CB180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5742079A" w14:textId="77777777" w:rsidR="00CB1804" w:rsidRDefault="00CB1804" w:rsidP="00CB1804">
      <w:pPr>
        <w:pStyle w:val="ListParagraph"/>
        <w:numPr>
          <w:ilvl w:val="0"/>
          <w:numId w:val="10"/>
        </w:numPr>
      </w:pPr>
      <w:r>
        <w:t>Revised research questions (Norton pp.439-440)</w:t>
      </w:r>
    </w:p>
    <w:p w14:paraId="1B2A8F7D" w14:textId="77777777" w:rsidR="00CB1804" w:rsidRDefault="00CB1804" w:rsidP="00CB1804">
      <w:pPr>
        <w:pStyle w:val="ListParagraph"/>
        <w:numPr>
          <w:ilvl w:val="0"/>
          <w:numId w:val="10"/>
        </w:numPr>
      </w:pPr>
      <w:r>
        <w:t>A list of direct quotations from your sources that could be used in your argumentative essay (Norton pp. 480-483 and P-4 in the handbook section)</w:t>
      </w:r>
    </w:p>
    <w:p w14:paraId="4ACF8181" w14:textId="77777777" w:rsidR="00CB1804" w:rsidRPr="00D9451B" w:rsidRDefault="00CB1804" w:rsidP="00CB1804">
      <w:pPr>
        <w:pStyle w:val="ListParagraph"/>
        <w:numPr>
          <w:ilvl w:val="0"/>
          <w:numId w:val="10"/>
        </w:numPr>
      </w:pPr>
      <w:r>
        <w:t>An inquiry email to someone who has special knowledge of your topic (Norton pp. 616-617)</w:t>
      </w:r>
    </w:p>
    <w:p w14:paraId="15A81C90" w14:textId="77777777" w:rsidR="00CB1804" w:rsidRPr="003F6759" w:rsidRDefault="00CB1804" w:rsidP="00CB1804">
      <w:r>
        <w:t>All of these elements will be explained in detail in class and many will be begun during class time as part of your daily grades. The major assignment grade will come from the portfolio compiled and submitted in its entirety.</w:t>
      </w:r>
    </w:p>
    <w:p w14:paraId="6D5C8CF6" w14:textId="77777777" w:rsidR="00CB1804" w:rsidRDefault="00CB1804" w:rsidP="00CB1804">
      <w:pPr>
        <w:pStyle w:val="Heading1"/>
      </w:pPr>
      <w:r>
        <w:lastRenderedPageBreak/>
        <w:t>Important Note about Avoiding Academic Misconduct:</w:t>
      </w:r>
    </w:p>
    <w:p w14:paraId="1298B29B" w14:textId="77777777" w:rsidR="00CB1804" w:rsidRPr="005B6735" w:rsidRDefault="00CB1804" w:rsidP="00CB180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070893E4" w14:textId="77777777" w:rsidR="00CB1804" w:rsidRDefault="00CB1804" w:rsidP="00CB1804">
      <w:pPr>
        <w:pStyle w:val="Heading1"/>
      </w:pPr>
      <w:r>
        <w:t>Audience and Purpose:</w:t>
      </w:r>
    </w:p>
    <w:p w14:paraId="6F1E526A" w14:textId="77777777" w:rsidR="00CB1804" w:rsidRDefault="00CB1804" w:rsidP="00CB1804">
      <w:r>
        <w:t>You and your teacher are the primary audience for this portfolio; it will be a resource that will help you write the next assignment for this class.</w:t>
      </w:r>
    </w:p>
    <w:p w14:paraId="794C9C5F" w14:textId="77777777" w:rsidR="00CB1804" w:rsidRDefault="00CB1804" w:rsidP="00CB1804"/>
    <w:p w14:paraId="0B17F010" w14:textId="77777777" w:rsidR="00CB1804" w:rsidRPr="005E07ED" w:rsidRDefault="00CB1804" w:rsidP="00CB180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3061398E" w14:textId="77777777" w:rsidR="00CB1804" w:rsidRDefault="00CB1804" w:rsidP="00CB1804">
      <w:pPr>
        <w:pStyle w:val="Heading1"/>
      </w:pPr>
      <w:r>
        <w:t xml:space="preserve">Format: </w:t>
      </w:r>
    </w:p>
    <w:p w14:paraId="1CE9C8B7"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FC5DCEF" w14:textId="77777777" w:rsidR="00CB1804" w:rsidRPr="005E07ED" w:rsidRDefault="00CB1804" w:rsidP="00CB1804"/>
    <w:p w14:paraId="74B9AF76" w14:textId="77777777" w:rsidR="00CB1804" w:rsidRDefault="00CB1804" w:rsidP="00CB1804">
      <w:pPr>
        <w:pStyle w:val="Title"/>
      </w:pPr>
      <w:r>
        <w:br w:type="page"/>
      </w:r>
    </w:p>
    <w:p w14:paraId="128D3EA0" w14:textId="77777777" w:rsidR="00CB1804" w:rsidRPr="00220523" w:rsidRDefault="00CB1804" w:rsidP="00CB1804">
      <w:pPr>
        <w:pStyle w:val="Title"/>
      </w:pPr>
      <w:r>
        <w:lastRenderedPageBreak/>
        <w:t>Researched Argument</w:t>
      </w:r>
    </w:p>
    <w:p w14:paraId="4FA8443C"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054E8FE9" w14:textId="77777777" w:rsidR="00CB1804" w:rsidRPr="00B63385" w:rsidRDefault="00CB1804" w:rsidP="00CB1804">
      <w:pPr>
        <w:pStyle w:val="Heading2"/>
      </w:pPr>
      <w:r w:rsidRPr="00B63385">
        <w:t>Worth 20% of total class grade</w:t>
      </w:r>
    </w:p>
    <w:p w14:paraId="31F39684" w14:textId="77777777" w:rsidR="00CB1804" w:rsidRPr="00B913FA" w:rsidRDefault="00CB1804" w:rsidP="00CB1804">
      <w:pPr>
        <w:pStyle w:val="Heading2"/>
      </w:pPr>
      <w:r w:rsidRPr="00B63385">
        <w:t>Approx. 1</w:t>
      </w:r>
      <w:r>
        <w:t>50</w:t>
      </w:r>
      <w:r w:rsidRPr="00B63385">
        <w:t>0 words</w:t>
      </w:r>
    </w:p>
    <w:p w14:paraId="68E21A9F" w14:textId="77777777" w:rsidR="00CB1804" w:rsidRPr="00A54EDE" w:rsidRDefault="00CB1804" w:rsidP="00CB1804">
      <w:pPr>
        <w:pStyle w:val="Heading1"/>
      </w:pPr>
      <w:r w:rsidRPr="00A54EDE">
        <w:t xml:space="preserve">Assignment: </w:t>
      </w:r>
    </w:p>
    <w:p w14:paraId="45242957" w14:textId="77777777" w:rsidR="00CB1804" w:rsidRDefault="00CB1804" w:rsidP="00CB180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752D7CF" w14:textId="77777777" w:rsidR="00CB1804" w:rsidRPr="00B63385" w:rsidRDefault="00CB1804" w:rsidP="00CB1804"/>
    <w:p w14:paraId="602DD493" w14:textId="77777777" w:rsidR="00CB1804" w:rsidRDefault="00CB1804" w:rsidP="00CB1804">
      <w:r>
        <w:t>Make sure your essay includes the following:</w:t>
      </w:r>
    </w:p>
    <w:p w14:paraId="5940E3F7" w14:textId="77777777" w:rsidR="00CB1804" w:rsidRPr="00D9451B" w:rsidRDefault="00CB1804" w:rsidP="00CB1804">
      <w:pPr>
        <w:pStyle w:val="ListParagraph"/>
        <w:numPr>
          <w:ilvl w:val="0"/>
          <w:numId w:val="10"/>
        </w:numPr>
      </w:pPr>
      <w:r w:rsidRPr="00D9451B">
        <w:t>A qualified thesis (</w:t>
      </w:r>
      <w:r w:rsidRPr="0081240D">
        <w:t>Norton pages 175 and 357</w:t>
      </w:r>
      <w:r>
        <w:t>-358</w:t>
      </w:r>
      <w:r w:rsidRPr="00D9451B">
        <w:t>)</w:t>
      </w:r>
    </w:p>
    <w:p w14:paraId="29766F65" w14:textId="77777777" w:rsidR="00CB1804" w:rsidRPr="00D9451B" w:rsidRDefault="00CB1804" w:rsidP="00CB1804">
      <w:pPr>
        <w:pStyle w:val="ListParagraph"/>
        <w:numPr>
          <w:ilvl w:val="0"/>
          <w:numId w:val="10"/>
        </w:numPr>
      </w:pPr>
      <w:r w:rsidRPr="00D9451B">
        <w:t>Research from 5 or more reliable sources (</w:t>
      </w:r>
      <w:r>
        <w:t>library resources and Norton chapters 46 and 47</w:t>
      </w:r>
      <w:r w:rsidRPr="00D9451B">
        <w:t>)</w:t>
      </w:r>
    </w:p>
    <w:p w14:paraId="3F9C486A" w14:textId="77777777" w:rsidR="00CB1804" w:rsidRPr="00D9451B" w:rsidRDefault="00CB1804" w:rsidP="00CB180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992D25D" w14:textId="77777777" w:rsidR="00CB1804" w:rsidRDefault="00CB1804" w:rsidP="00CB1804">
      <w:pPr>
        <w:pStyle w:val="ListParagraph"/>
        <w:numPr>
          <w:ilvl w:val="0"/>
          <w:numId w:val="10"/>
        </w:numPr>
      </w:pPr>
      <w:r w:rsidRPr="00D9451B">
        <w:t>A consideration of counterargument (</w:t>
      </w:r>
      <w:r w:rsidRPr="0081240D">
        <w:t>Norton pages 170</w:t>
      </w:r>
      <w:r>
        <w:t xml:space="preserve"> and 368-369</w:t>
      </w:r>
      <w:r w:rsidRPr="00D9451B">
        <w:t>)</w:t>
      </w:r>
    </w:p>
    <w:p w14:paraId="409D1B0B" w14:textId="77777777" w:rsidR="00CB1804" w:rsidRPr="00D9451B" w:rsidRDefault="00CB1804" w:rsidP="00CB1804">
      <w:pPr>
        <w:pStyle w:val="ListParagraph"/>
        <w:numPr>
          <w:ilvl w:val="0"/>
          <w:numId w:val="10"/>
        </w:numPr>
      </w:pPr>
      <w:r>
        <w:t>An introduction and conclusion written to appeal to your audience (Norton chapter 33)</w:t>
      </w:r>
    </w:p>
    <w:p w14:paraId="662345FE" w14:textId="77777777" w:rsidR="00CB1804" w:rsidRPr="00B63385" w:rsidRDefault="00CB1804" w:rsidP="00CB180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724108AC" w14:textId="77777777" w:rsidR="00CB1804" w:rsidRDefault="00CB1804" w:rsidP="00CB1804">
      <w:pPr>
        <w:pStyle w:val="Heading1"/>
      </w:pPr>
      <w:r>
        <w:t>Audience and Purpose:</w:t>
      </w:r>
    </w:p>
    <w:p w14:paraId="43F6A1CD" w14:textId="77777777" w:rsidR="00CB1804" w:rsidRDefault="00CB1804" w:rsidP="00CB1804">
      <w:r>
        <w:t>Your teacher and classmates will be the audience for this essay. You may also choose to write to a particular audience outside of this classroom in order to advocate for some kind of change or increased awareness of an issue.</w:t>
      </w:r>
    </w:p>
    <w:p w14:paraId="67A9FDED" w14:textId="77777777" w:rsidR="00CB1804" w:rsidRDefault="00CB1804" w:rsidP="00CB1804">
      <w:pPr>
        <w:pStyle w:val="Heading1"/>
      </w:pPr>
      <w:r>
        <w:t xml:space="preserve">Format: </w:t>
      </w:r>
    </w:p>
    <w:p w14:paraId="7F7F5FBC"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5488AC0D" w14:textId="77777777" w:rsidR="00CB1804" w:rsidRPr="00B913FA" w:rsidRDefault="00CB1804" w:rsidP="00CB1804">
      <w:pPr>
        <w:pStyle w:val="Title"/>
      </w:pPr>
      <w:r>
        <w:lastRenderedPageBreak/>
        <w:t>Reflection Letter (Final Exam)</w:t>
      </w:r>
    </w:p>
    <w:p w14:paraId="1A3D5933" w14:textId="77777777" w:rsidR="00CB1804" w:rsidRPr="00B63385" w:rsidRDefault="00CB1804" w:rsidP="00CB180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3E93B146" w14:textId="77777777" w:rsidR="00CB1804" w:rsidRPr="00B63385" w:rsidRDefault="00CB1804" w:rsidP="00CB1804">
      <w:pPr>
        <w:pStyle w:val="Heading2"/>
      </w:pPr>
      <w:r w:rsidRPr="00B63385">
        <w:t>Worth 20% of total class grade</w:t>
      </w:r>
    </w:p>
    <w:p w14:paraId="4304A9AA" w14:textId="77777777" w:rsidR="00CB1804" w:rsidRPr="00B913FA" w:rsidRDefault="00CB1804" w:rsidP="00CB1804">
      <w:pPr>
        <w:pStyle w:val="Heading2"/>
      </w:pPr>
      <w:r w:rsidRPr="00B63385">
        <w:t xml:space="preserve">Approx. </w:t>
      </w:r>
      <w:r>
        <w:t>100</w:t>
      </w:r>
      <w:r w:rsidRPr="00B63385">
        <w:t>0 words</w:t>
      </w:r>
      <w:r>
        <w:t xml:space="preserve"> </w:t>
      </w:r>
    </w:p>
    <w:p w14:paraId="24EDB36E" w14:textId="77777777" w:rsidR="00CB1804" w:rsidRPr="00A54EDE" w:rsidRDefault="00CB1804" w:rsidP="00CB1804">
      <w:pPr>
        <w:pStyle w:val="Heading1"/>
      </w:pPr>
      <w:r w:rsidRPr="00A54EDE">
        <w:t xml:space="preserve">Assignment: </w:t>
      </w:r>
    </w:p>
    <w:p w14:paraId="4E09402D" w14:textId="77777777" w:rsidR="00CB1804" w:rsidRDefault="00CB1804" w:rsidP="00CB180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53EFE78C" w14:textId="77777777" w:rsidR="00CB1804" w:rsidRDefault="00CB1804" w:rsidP="00CB1804"/>
    <w:p w14:paraId="3592C099" w14:textId="77777777" w:rsidR="00CB1804" w:rsidRDefault="00CB1804" w:rsidP="00CB1804">
      <w:r>
        <w:t>Address the following points in your reflection:</w:t>
      </w:r>
    </w:p>
    <w:p w14:paraId="59F38625" w14:textId="77777777" w:rsidR="00CB1804" w:rsidRPr="001A0315" w:rsidRDefault="00CB1804" w:rsidP="00CB180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6E6E2E1A" w14:textId="77777777" w:rsidR="00CB1804" w:rsidRPr="001A0315" w:rsidRDefault="00CB1804" w:rsidP="00CB180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13EB9488" w14:textId="77777777" w:rsidR="00CB1804" w:rsidRDefault="00CB1804" w:rsidP="00CB180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4FADED43" w14:textId="77777777" w:rsidR="00CB1804" w:rsidRPr="00B63385" w:rsidRDefault="00CB1804" w:rsidP="00CB1804">
      <w:pPr>
        <w:pStyle w:val="ListParagraph"/>
        <w:numPr>
          <w:ilvl w:val="0"/>
          <w:numId w:val="14"/>
        </w:numPr>
      </w:pPr>
      <w:r>
        <w:t>Your writing goals going forward as a UA student.</w:t>
      </w:r>
    </w:p>
    <w:p w14:paraId="5E740498" w14:textId="77777777" w:rsidR="00CB1804" w:rsidRDefault="00CB1804" w:rsidP="00CB1804">
      <w:pPr>
        <w:pStyle w:val="Heading1"/>
      </w:pPr>
      <w:r>
        <w:t>Audience and Purpose:</w:t>
      </w:r>
    </w:p>
    <w:p w14:paraId="23E13295" w14:textId="77777777" w:rsidR="00CB1804" w:rsidRDefault="00CB1804" w:rsidP="00CB1804">
      <w:r>
        <w:t xml:space="preserve">Your teacher and classmates will be the audience for this essay.  </w:t>
      </w:r>
    </w:p>
    <w:p w14:paraId="115E3F2B" w14:textId="77777777" w:rsidR="00CB1804" w:rsidRPr="005E07ED" w:rsidRDefault="00CB1804" w:rsidP="00CB1804">
      <w:r>
        <w:t>This reflection is your chance to reflect on the hard work you’ve done this semester and challenge yourself to take your writing to an even higher level of success.</w:t>
      </w:r>
    </w:p>
    <w:p w14:paraId="67AA2192" w14:textId="77777777" w:rsidR="00CB1804" w:rsidRDefault="00CB1804" w:rsidP="00CB1804">
      <w:pPr>
        <w:pStyle w:val="Heading1"/>
      </w:pPr>
      <w:r>
        <w:t xml:space="preserve">Format: </w:t>
      </w:r>
    </w:p>
    <w:p w14:paraId="04D6CCC9"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3F7B0054" w14:textId="77777777" w:rsidR="00CB1804" w:rsidRDefault="00CB1804" w:rsidP="00CB1804"/>
    <w:p w14:paraId="6CC87107" w14:textId="77777777" w:rsidR="00CB1804" w:rsidRDefault="00CB1804" w:rsidP="00CB1804">
      <w:pPr>
        <w:pStyle w:val="Title"/>
      </w:pPr>
    </w:p>
    <w:p w14:paraId="60A50391" w14:textId="77777777" w:rsidR="00CB1804" w:rsidRPr="008F7104" w:rsidRDefault="00CB1804" w:rsidP="00CB1804">
      <w:pPr>
        <w:pStyle w:val="Title"/>
      </w:pPr>
      <w:commentRangeStart w:id="5"/>
      <w:r>
        <w:t>EN 102-000</w:t>
      </w:r>
      <w:commentRangeEnd w:id="5"/>
      <w:r>
        <w:rPr>
          <w:rStyle w:val="CommentReference"/>
          <w:rFonts w:cs="Times New Roman"/>
          <w:smallCaps w:val="0"/>
        </w:rPr>
        <w:commentReference w:id="5"/>
      </w:r>
    </w:p>
    <w:p w14:paraId="3586AC6A" w14:textId="12ADE91E" w:rsidR="00CB1804" w:rsidRPr="001B071F" w:rsidRDefault="00CB1804" w:rsidP="00CB1804">
      <w:pPr>
        <w:pStyle w:val="BodyText"/>
      </w:pPr>
      <w:r>
        <w:t>MWF</w:t>
      </w:r>
      <w:r w:rsidRPr="001B071F">
        <w:t xml:space="preserve"> </w:t>
      </w:r>
      <w:r>
        <w:t>00</w:t>
      </w:r>
      <w:r w:rsidRPr="001B071F">
        <w:t>:00am-</w:t>
      </w:r>
      <w:r>
        <w:t>00</w:t>
      </w:r>
      <w:r w:rsidRPr="001B071F">
        <w:t>:</w:t>
      </w:r>
      <w:r>
        <w:t>00</w:t>
      </w:r>
      <w:r w:rsidRPr="001B071F">
        <w:t>pm</w:t>
      </w:r>
    </w:p>
    <w:p w14:paraId="0A913714" w14:textId="77777777" w:rsidR="00CB1804" w:rsidRPr="001B071F" w:rsidRDefault="00CB1804" w:rsidP="00CB1804">
      <w:pPr>
        <w:pStyle w:val="BodyText"/>
      </w:pPr>
      <w:r w:rsidRPr="001B071F">
        <w:t xml:space="preserve">Morgan </w:t>
      </w:r>
      <w:r>
        <w:t>000</w:t>
      </w:r>
    </w:p>
    <w:p w14:paraId="7FFAA233" w14:textId="77777777" w:rsidR="00CB1804" w:rsidRPr="001F65C4" w:rsidRDefault="00CB1804" w:rsidP="00CB1804">
      <w:pPr>
        <w:pStyle w:val="BodyText"/>
        <w:rPr>
          <w:u w:val="single"/>
        </w:rPr>
      </w:pPr>
      <w:r>
        <w:t xml:space="preserve">Ms. Teacher </w:t>
      </w:r>
      <w:proofErr w:type="spellStart"/>
      <w:r>
        <w:t>Teacher</w:t>
      </w:r>
      <w:proofErr w:type="spellEnd"/>
    </w:p>
    <w:p w14:paraId="4D2D779C" w14:textId="77777777" w:rsidR="00CB1804" w:rsidRDefault="00CB1804" w:rsidP="00CB1804">
      <w:pPr>
        <w:pStyle w:val="Heading1"/>
      </w:pPr>
      <w:r>
        <w:t xml:space="preserve">Office Hours, Office Location, and </w:t>
      </w:r>
      <w:commentRangeStart w:id="6"/>
      <w:r>
        <w:t>Contact Information</w:t>
      </w:r>
      <w:commentRangeEnd w:id="6"/>
      <w:r>
        <w:rPr>
          <w:rStyle w:val="CommentReference"/>
          <w:rFonts w:cs="Times New Roman"/>
          <w:smallCaps w:val="0"/>
          <w:spacing w:val="0"/>
        </w:rPr>
        <w:commentReference w:id="6"/>
      </w:r>
    </w:p>
    <w:p w14:paraId="645289E4" w14:textId="77777777" w:rsidR="00CB1804" w:rsidRPr="0005783B" w:rsidRDefault="00CB1804" w:rsidP="00CB1804"/>
    <w:p w14:paraId="4D80D116" w14:textId="77777777" w:rsidR="00CB1804" w:rsidRPr="00542D16" w:rsidRDefault="00CB1804" w:rsidP="00CB1804">
      <w:pPr>
        <w:pStyle w:val="Heading1"/>
      </w:pPr>
      <w:r>
        <w:t>Prerequisites</w:t>
      </w:r>
    </w:p>
    <w:p w14:paraId="61E209FD" w14:textId="77777777" w:rsidR="00CB1804" w:rsidRPr="00D9451B" w:rsidRDefault="00CB1804" w:rsidP="00CB1804">
      <w:pPr>
        <w:pStyle w:val="ListParagraph"/>
        <w:numPr>
          <w:ilvl w:val="0"/>
          <w:numId w:val="2"/>
        </w:numPr>
      </w:pPr>
      <w:r w:rsidRPr="00D9451B">
        <w:t>Score of 3 on either AP English Exam (allows students to get placement credit for 101 and move directly into 102); OR,</w:t>
      </w:r>
    </w:p>
    <w:p w14:paraId="37A61650" w14:textId="77777777" w:rsidR="00CB1804" w:rsidRPr="00D9451B" w:rsidRDefault="00CB1804" w:rsidP="00CB1804">
      <w:pPr>
        <w:pStyle w:val="ListParagraph"/>
        <w:numPr>
          <w:ilvl w:val="0"/>
          <w:numId w:val="2"/>
        </w:numPr>
      </w:pPr>
      <w:r w:rsidRPr="00D9451B">
        <w:t>Successful completion of 101 with a grade of C- or higher</w:t>
      </w:r>
    </w:p>
    <w:p w14:paraId="79B2C803" w14:textId="77777777" w:rsidR="00CB1804" w:rsidRPr="00991F32" w:rsidRDefault="00CB1804" w:rsidP="00CB1804">
      <w:pPr>
        <w:pStyle w:val="Heading1"/>
      </w:pPr>
      <w:commentRangeStart w:id="7"/>
      <w:r>
        <w:t>Course Description</w:t>
      </w:r>
      <w:commentRangeEnd w:id="7"/>
      <w:r>
        <w:rPr>
          <w:rStyle w:val="CommentReference"/>
          <w:rFonts w:cs="Times New Roman"/>
          <w:smallCaps w:val="0"/>
          <w:spacing w:val="0"/>
        </w:rPr>
        <w:commentReference w:id="7"/>
      </w:r>
    </w:p>
    <w:p w14:paraId="2E761C34" w14:textId="6538D20E" w:rsidR="00CB1804" w:rsidRDefault="00CB1804" w:rsidP="005D686E">
      <w:pPr>
        <w:rPr>
          <w:smallCaps/>
        </w:rPr>
      </w:pPr>
      <w:bookmarkStart w:id="8" w:name="_GoBack"/>
      <w:r w:rsidRPr="00991F32">
        <w:t xml:space="preserve">English 102, the second course in UA’s first-year sequence, </w:t>
      </w:r>
      <w:r w:rsidR="005D686E">
        <w:t>continues students’</w:t>
      </w:r>
      <w:r w:rsidR="005D686E" w:rsidRPr="005D686E">
        <w:t xml:space="preserve">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 This course satisfies 3 hours of the FC (freshman composition) core requirement.</w:t>
      </w:r>
    </w:p>
    <w:bookmarkEnd w:id="8"/>
    <w:p w14:paraId="0424B8FB" w14:textId="77777777" w:rsidR="00CB1804" w:rsidRPr="0005783B" w:rsidRDefault="00CB1804" w:rsidP="00CB1804">
      <w:pPr>
        <w:pStyle w:val="Heading1"/>
      </w:pPr>
      <w:commentRangeStart w:id="9"/>
      <w:r>
        <w:t>Student Learning Outcomes</w:t>
      </w:r>
      <w:commentRangeEnd w:id="9"/>
      <w:r>
        <w:rPr>
          <w:rStyle w:val="CommentReference"/>
          <w:rFonts w:cs="Times New Roman"/>
          <w:smallCaps w:val="0"/>
          <w:spacing w:val="0"/>
        </w:rPr>
        <w:commentReference w:id="9"/>
      </w:r>
    </w:p>
    <w:p w14:paraId="0FD9309B" w14:textId="77777777" w:rsidR="00CB1804" w:rsidRPr="00991F32" w:rsidRDefault="00CB1804" w:rsidP="00CB1804">
      <w:r w:rsidRPr="00991F32">
        <w:t>By the end of the semester, you will</w:t>
      </w:r>
      <w:r w:rsidRPr="00991F32">
        <w:tab/>
      </w:r>
    </w:p>
    <w:p w14:paraId="1A2A5F5C" w14:textId="77777777" w:rsidR="00CB1804" w:rsidRPr="00991F32" w:rsidRDefault="00CB1804" w:rsidP="00CB1804">
      <w:r w:rsidRPr="00991F32">
        <w:t>•</w:t>
      </w:r>
      <w:r w:rsidRPr="00991F32">
        <w:tab/>
        <w:t>Develop a repertoire of diverse rhetorical strategies that will enable you to assess and appropriately respond to each assignment’s genre, audience, and purpose, as begun in EN 101.</w:t>
      </w:r>
    </w:p>
    <w:p w14:paraId="669916F9" w14:textId="77777777" w:rsidR="00CB1804" w:rsidRPr="00991F32" w:rsidRDefault="00CB1804" w:rsidP="00CB1804">
      <w:r w:rsidRPr="00991F32">
        <w:t>•</w:t>
      </w:r>
      <w:r w:rsidRPr="00991F32">
        <w:tab/>
        <w:t>Demonstrate in writing a strong command of critical thinking skills such as analysis, synthesis, interpretation, and evaluation, as begun in EN 101.</w:t>
      </w:r>
    </w:p>
    <w:p w14:paraId="1A134466" w14:textId="77777777" w:rsidR="00CB1804" w:rsidRPr="00991F32" w:rsidRDefault="00CB1804" w:rsidP="00CB1804">
      <w:r w:rsidRPr="00991F32">
        <w:t>•</w:t>
      </w:r>
      <w:r w:rsidRPr="00991F32">
        <w:tab/>
        <w:t>Locate assignment-appropriate sources in the library and online.</w:t>
      </w:r>
    </w:p>
    <w:p w14:paraId="7033ACC8" w14:textId="77777777" w:rsidR="00CB1804" w:rsidRPr="00991F32" w:rsidRDefault="00CB1804" w:rsidP="00CB1804">
      <w:r w:rsidRPr="00991F32">
        <w:t>•</w:t>
      </w:r>
      <w:r w:rsidRPr="00991F32">
        <w:tab/>
        <w:t>Synthesize ethically summarized, paraphrased, and quoted source material into academic arguments.</w:t>
      </w:r>
    </w:p>
    <w:p w14:paraId="0978698C" w14:textId="77777777" w:rsidR="00CB1804" w:rsidRPr="00991F32" w:rsidRDefault="00CB1804" w:rsidP="00CB1804">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B75E11F" w14:textId="77777777" w:rsidR="00CB1804" w:rsidRPr="00991F32" w:rsidRDefault="00CB1804" w:rsidP="00CB1804">
      <w:r w:rsidRPr="00991F32">
        <w:lastRenderedPageBreak/>
        <w:t>•</w:t>
      </w:r>
      <w:r w:rsidRPr="00991F32">
        <w:tab/>
        <w:t>Employ grammar, punctuation, mechanics, usage, and citation and paper formatting in a manner appropriate to the genre and assignment being composed, as begun in EN 101.</w:t>
      </w:r>
    </w:p>
    <w:p w14:paraId="244A441F" w14:textId="77777777" w:rsidR="00CB1804" w:rsidRPr="00991F32" w:rsidRDefault="00CB1804" w:rsidP="00CB1804">
      <w:r w:rsidRPr="00991F32">
        <w:t>•</w:t>
      </w:r>
      <w:r w:rsidRPr="00991F32">
        <w:tab/>
        <w:t>Reflect, in writing, on your own development as a writer, as begun in EN 101.</w:t>
      </w:r>
    </w:p>
    <w:p w14:paraId="5024156E" w14:textId="77777777" w:rsidR="00CB1804" w:rsidRDefault="00CB1804" w:rsidP="00CB1804">
      <w:pPr>
        <w:pStyle w:val="Heading1"/>
      </w:pPr>
      <w:r>
        <w:t>Required Texts</w:t>
      </w:r>
    </w:p>
    <w:p w14:paraId="1356F155" w14:textId="77777777" w:rsidR="00CB1804" w:rsidRPr="0005783B" w:rsidRDefault="00CB1804" w:rsidP="00CB1804">
      <w:r w:rsidRPr="0005783B">
        <w:t>Required Texts from UA Supply Store:</w:t>
      </w:r>
    </w:p>
    <w:p w14:paraId="09751197" w14:textId="77777777" w:rsidR="00CB1804" w:rsidRPr="0005783B" w:rsidRDefault="00CB1804" w:rsidP="00CB1804">
      <w:pPr>
        <w:pStyle w:val="ListParagraph"/>
        <w:numPr>
          <w:ilvl w:val="0"/>
          <w:numId w:val="4"/>
        </w:numPr>
      </w:pPr>
      <w:r>
        <w:t xml:space="preserve">UA Custom Edition of </w:t>
      </w:r>
      <w:r w:rsidRPr="0005783B">
        <w:t xml:space="preserve">BULLOCK / NORTON FIELD GUIDE TO WRITING </w:t>
      </w:r>
    </w:p>
    <w:p w14:paraId="6B307ACF" w14:textId="77777777" w:rsidR="00CB1804" w:rsidRDefault="00CB1804" w:rsidP="00CB1804">
      <w:pPr>
        <w:pStyle w:val="Heading1"/>
      </w:pPr>
      <w:commentRangeStart w:id="10"/>
      <w:r>
        <w:t>Other Required Course Materials</w:t>
      </w:r>
      <w:commentRangeEnd w:id="10"/>
      <w:r>
        <w:rPr>
          <w:rStyle w:val="CommentReference"/>
          <w:rFonts w:cs="Times New Roman"/>
          <w:smallCaps w:val="0"/>
          <w:spacing w:val="0"/>
        </w:rPr>
        <w:commentReference w:id="10"/>
      </w:r>
    </w:p>
    <w:p w14:paraId="3DE456CD" w14:textId="77777777" w:rsidR="00CB1804" w:rsidRPr="0005783B" w:rsidRDefault="00CB1804" w:rsidP="00CB1804">
      <w:pPr>
        <w:pStyle w:val="ListParagraph"/>
        <w:numPr>
          <w:ilvl w:val="0"/>
          <w:numId w:val="9"/>
        </w:numPr>
      </w:pPr>
      <w:r w:rsidRPr="0005783B">
        <w:t>Pen or pencil</w:t>
      </w:r>
    </w:p>
    <w:p w14:paraId="7BE2DD32" w14:textId="77777777" w:rsidR="00CB1804" w:rsidRPr="0005783B" w:rsidRDefault="00CB1804" w:rsidP="00CB1804">
      <w:pPr>
        <w:pStyle w:val="ListParagraph"/>
        <w:numPr>
          <w:ilvl w:val="0"/>
          <w:numId w:val="9"/>
        </w:numPr>
      </w:pPr>
      <w:r w:rsidRPr="0005783B">
        <w:t>Notebook with paper</w:t>
      </w:r>
    </w:p>
    <w:p w14:paraId="494CC87D" w14:textId="77777777" w:rsidR="00CB1804" w:rsidRPr="0005783B" w:rsidRDefault="00CB1804" w:rsidP="00CB1804">
      <w:pPr>
        <w:pStyle w:val="ListParagraph"/>
        <w:numPr>
          <w:ilvl w:val="0"/>
          <w:numId w:val="9"/>
        </w:numPr>
      </w:pPr>
      <w:r w:rsidRPr="0005783B">
        <w:t>Folder or binder to store class notes, process writing, etc.</w:t>
      </w:r>
    </w:p>
    <w:p w14:paraId="21B45108" w14:textId="77777777" w:rsidR="00CB1804" w:rsidRDefault="00CB1804" w:rsidP="00CB1804">
      <w:pPr>
        <w:pStyle w:val="Heading1"/>
      </w:pPr>
      <w:commentRangeStart w:id="11"/>
      <w:r>
        <w:t>Classroom Environment</w:t>
      </w:r>
      <w:commentRangeEnd w:id="11"/>
      <w:r>
        <w:rPr>
          <w:rStyle w:val="CommentReference"/>
          <w:rFonts w:cs="Times New Roman"/>
          <w:smallCaps w:val="0"/>
          <w:spacing w:val="0"/>
        </w:rPr>
        <w:commentReference w:id="11"/>
      </w:r>
    </w:p>
    <w:p w14:paraId="1D956FC8" w14:textId="77777777" w:rsidR="00CB1804" w:rsidRPr="0005783B" w:rsidRDefault="00CB1804" w:rsidP="00CB1804">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8EE1743" w14:textId="77777777" w:rsidR="00CB1804" w:rsidRPr="0005783B" w:rsidRDefault="00CB1804" w:rsidP="00CB1804">
      <w:pPr>
        <w:pStyle w:val="ListParagraph"/>
        <w:numPr>
          <w:ilvl w:val="0"/>
          <w:numId w:val="1"/>
        </w:numPr>
      </w:pPr>
      <w:r w:rsidRPr="0005783B">
        <w:t>If something in this class makes you uncomfortable, please let me know. I will do my best to remedy the situation.</w:t>
      </w:r>
    </w:p>
    <w:p w14:paraId="30FF2362" w14:textId="77777777" w:rsidR="00CB1804" w:rsidRDefault="00CB1804" w:rsidP="00CB1804">
      <w:pPr>
        <w:pStyle w:val="Heading1"/>
      </w:pPr>
      <w:commentRangeStart w:id="12"/>
      <w:r>
        <w:t>Attendance Policy</w:t>
      </w:r>
      <w:commentRangeEnd w:id="12"/>
      <w:r>
        <w:rPr>
          <w:rStyle w:val="CommentReference"/>
          <w:rFonts w:cs="Times New Roman"/>
          <w:smallCaps w:val="0"/>
          <w:spacing w:val="0"/>
        </w:rPr>
        <w:commentReference w:id="12"/>
      </w:r>
    </w:p>
    <w:p w14:paraId="46FD295D" w14:textId="77777777" w:rsidR="00CB1804" w:rsidRPr="0005783B" w:rsidRDefault="00CB1804" w:rsidP="00CB1804">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7928A88D" w14:textId="77777777" w:rsidR="00CB1804" w:rsidRPr="0005783B" w:rsidRDefault="00CB1804" w:rsidP="00CB1804">
      <w:r w:rsidRPr="0005783B">
        <w:t>Occasionally, however, you may have to miss class. The First-year Writing Program Attendance Policy makes reasonable allowances for such absences. Please review the following information carefully:</w:t>
      </w:r>
    </w:p>
    <w:p w14:paraId="27D72C46" w14:textId="77777777" w:rsidR="00CB1804" w:rsidRPr="0005783B" w:rsidRDefault="00CB1804" w:rsidP="00CB1804">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04CA476F" w14:textId="77777777" w:rsidR="00CB1804" w:rsidRPr="0005783B" w:rsidRDefault="00CB1804" w:rsidP="00CB1804">
      <w:pPr>
        <w:pStyle w:val="ListParagraph"/>
        <w:numPr>
          <w:ilvl w:val="0"/>
          <w:numId w:val="5"/>
        </w:numPr>
      </w:pPr>
      <w:r w:rsidRPr="0005783B">
        <w:t xml:space="preserve">If you miss more classes, you will receive a course grade of NC (“No Credit”) for excessive absences. Your instructor is required to assign this grade, except in rare cases warranting a policy waiver. However, you may appeal an </w:t>
      </w:r>
      <w:r w:rsidRPr="0005783B">
        <w:lastRenderedPageBreak/>
        <w:t>attendance-related NC grade to the Director of First-year Writing after grades have been submitted.</w:t>
      </w:r>
    </w:p>
    <w:p w14:paraId="5F23242C" w14:textId="77777777" w:rsidR="00CB1804" w:rsidRDefault="00CB1804" w:rsidP="00CB1804">
      <w:pPr>
        <w:pStyle w:val="Heading2"/>
      </w:pPr>
      <w:r>
        <w:t>What You Can Make Up</w:t>
      </w:r>
    </w:p>
    <w:p w14:paraId="622F8453" w14:textId="77777777" w:rsidR="00CB1804" w:rsidRPr="0005783B" w:rsidRDefault="00CB1804" w:rsidP="00CB1804">
      <w:pPr>
        <w:pStyle w:val="ListParagraph"/>
        <w:numPr>
          <w:ilvl w:val="0"/>
          <w:numId w:val="6"/>
        </w:numPr>
      </w:pPr>
      <w:r w:rsidRPr="0005783B">
        <w:t>Making up missed work does not erase absences. Again, you should strive to attend every class meeting.</w:t>
      </w:r>
    </w:p>
    <w:p w14:paraId="53F443E9" w14:textId="77777777" w:rsidR="00CB1804" w:rsidRPr="0005783B" w:rsidRDefault="00CB1804" w:rsidP="00CB1804">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CDE20BA" w14:textId="77777777" w:rsidR="00CB1804" w:rsidRPr="0005783B" w:rsidRDefault="00CB1804" w:rsidP="00CB1804">
      <w:pPr>
        <w:pStyle w:val="ListParagraph"/>
        <w:numPr>
          <w:ilvl w:val="0"/>
          <w:numId w:val="6"/>
        </w:numPr>
      </w:pPr>
      <w:r w:rsidRPr="0005783B">
        <w:t>You may make up major-grade work missed due to absences for other reasons only with the consent of your instructor.</w:t>
      </w:r>
    </w:p>
    <w:p w14:paraId="509A6CAA" w14:textId="77777777" w:rsidR="00CB1804" w:rsidRPr="0005783B" w:rsidRDefault="00CB1804" w:rsidP="00CB1804">
      <w:pPr>
        <w:pStyle w:val="ListParagraph"/>
        <w:numPr>
          <w:ilvl w:val="0"/>
          <w:numId w:val="6"/>
        </w:numPr>
      </w:pPr>
      <w:r w:rsidRPr="0005783B">
        <w:t>You may arrange to turn in major-grade work in advance or online only if allowed by your instructor.</w:t>
      </w:r>
    </w:p>
    <w:p w14:paraId="4F47A194" w14:textId="77777777" w:rsidR="00CB1804" w:rsidRDefault="00CB1804" w:rsidP="00CB1804">
      <w:pPr>
        <w:pStyle w:val="Heading2"/>
      </w:pPr>
      <w:r>
        <w:t>What You Can’t Make Up</w:t>
      </w:r>
    </w:p>
    <w:p w14:paraId="0A0E9338" w14:textId="77777777" w:rsidR="00CB1804" w:rsidRPr="0005783B" w:rsidRDefault="00CB1804" w:rsidP="00CB1804">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6C3286C2" w14:textId="77777777" w:rsidR="00CB1804" w:rsidRDefault="00CB1804" w:rsidP="00CB1804">
      <w:pPr>
        <w:pStyle w:val="Heading1"/>
      </w:pPr>
      <w:commentRangeStart w:id="13"/>
      <w:r>
        <w:t>Papers/Projects, Word Counts, &amp; Grade Distribution</w:t>
      </w:r>
      <w:commentRangeEnd w:id="13"/>
      <w:r>
        <w:rPr>
          <w:rStyle w:val="CommentReference"/>
          <w:rFonts w:cs="Times New Roman"/>
          <w:smallCaps w:val="0"/>
          <w:spacing w:val="0"/>
        </w:rPr>
        <w:commentReference w:id="13"/>
      </w:r>
    </w:p>
    <w:tbl>
      <w:tblPr>
        <w:tblStyle w:val="TableGrid"/>
        <w:tblW w:w="8856" w:type="dxa"/>
        <w:tblLook w:val="04A0" w:firstRow="1" w:lastRow="0" w:firstColumn="1" w:lastColumn="0" w:noHBand="0" w:noVBand="1"/>
      </w:tblPr>
      <w:tblGrid>
        <w:gridCol w:w="1748"/>
        <w:gridCol w:w="1910"/>
        <w:gridCol w:w="2822"/>
        <w:gridCol w:w="2376"/>
      </w:tblGrid>
      <w:tr w:rsidR="00CB1804" w:rsidRPr="00A15B8F" w14:paraId="1C57093F" w14:textId="77777777" w:rsidTr="002C05E2">
        <w:tc>
          <w:tcPr>
            <w:tcW w:w="1748" w:type="dxa"/>
          </w:tcPr>
          <w:p w14:paraId="6968C240" w14:textId="77777777" w:rsidR="00CB1804" w:rsidRPr="00A15B8F" w:rsidRDefault="00CB1804" w:rsidP="002C05E2"/>
        </w:tc>
        <w:tc>
          <w:tcPr>
            <w:tcW w:w="1910" w:type="dxa"/>
          </w:tcPr>
          <w:p w14:paraId="72F1022A" w14:textId="77777777" w:rsidR="00CB1804" w:rsidRPr="0005783B" w:rsidRDefault="00CB1804" w:rsidP="002C05E2">
            <w:r w:rsidRPr="0005783B">
              <w:t>Approx. Word Count</w:t>
            </w:r>
          </w:p>
        </w:tc>
        <w:tc>
          <w:tcPr>
            <w:tcW w:w="2822" w:type="dxa"/>
          </w:tcPr>
          <w:p w14:paraId="22ECFB32" w14:textId="77777777" w:rsidR="00CB1804" w:rsidRPr="0005783B" w:rsidRDefault="00CB1804" w:rsidP="002C05E2">
            <w:r w:rsidRPr="0005783B">
              <w:t>% of Final Grade (1000 pts)</w:t>
            </w:r>
          </w:p>
        </w:tc>
        <w:tc>
          <w:tcPr>
            <w:tcW w:w="2376" w:type="dxa"/>
          </w:tcPr>
          <w:p w14:paraId="786D8367" w14:textId="77777777" w:rsidR="00CB1804" w:rsidRPr="0005783B" w:rsidRDefault="00CB1804" w:rsidP="002C05E2">
            <w:r w:rsidRPr="0005783B">
              <w:t>Due</w:t>
            </w:r>
          </w:p>
        </w:tc>
      </w:tr>
      <w:tr w:rsidR="00CB1804" w:rsidRPr="00212C8D" w14:paraId="551B8E89" w14:textId="77777777" w:rsidTr="002C05E2">
        <w:tc>
          <w:tcPr>
            <w:tcW w:w="1748" w:type="dxa"/>
          </w:tcPr>
          <w:p w14:paraId="520A6F0E" w14:textId="77777777" w:rsidR="00CB1804" w:rsidRDefault="00CB1804" w:rsidP="002C05E2">
            <w:r>
              <w:t>Reflection Draft</w:t>
            </w:r>
          </w:p>
        </w:tc>
        <w:tc>
          <w:tcPr>
            <w:tcW w:w="1910" w:type="dxa"/>
          </w:tcPr>
          <w:p w14:paraId="75535CA0" w14:textId="77777777" w:rsidR="00CB1804" w:rsidRPr="00C536D4" w:rsidRDefault="00CB1804" w:rsidP="002C05E2">
            <w:r w:rsidRPr="00C536D4">
              <w:t>750 words</w:t>
            </w:r>
          </w:p>
        </w:tc>
        <w:tc>
          <w:tcPr>
            <w:tcW w:w="2822" w:type="dxa"/>
          </w:tcPr>
          <w:p w14:paraId="1A155F96" w14:textId="77777777" w:rsidR="00CB1804" w:rsidRPr="0005783B" w:rsidRDefault="00CB1804" w:rsidP="002C05E2">
            <w:r>
              <w:t>Daily Grades</w:t>
            </w:r>
          </w:p>
        </w:tc>
        <w:tc>
          <w:tcPr>
            <w:tcW w:w="2376" w:type="dxa"/>
          </w:tcPr>
          <w:p w14:paraId="4100C1E7" w14:textId="77777777" w:rsidR="00CB1804" w:rsidRPr="00212C8D" w:rsidRDefault="00CB1804" w:rsidP="002C05E2"/>
        </w:tc>
      </w:tr>
      <w:tr w:rsidR="00CB1804" w:rsidRPr="00212C8D" w14:paraId="4DD7735F" w14:textId="77777777" w:rsidTr="002C05E2">
        <w:tc>
          <w:tcPr>
            <w:tcW w:w="1748" w:type="dxa"/>
          </w:tcPr>
          <w:p w14:paraId="1D3812E3" w14:textId="77777777" w:rsidR="00CB1804" w:rsidRPr="0005783B" w:rsidRDefault="00CB1804" w:rsidP="002C05E2">
            <w:r>
              <w:t>Reflection</w:t>
            </w:r>
            <w:r w:rsidRPr="0005783B">
              <w:t xml:space="preserve"> Essay</w:t>
            </w:r>
          </w:p>
        </w:tc>
        <w:tc>
          <w:tcPr>
            <w:tcW w:w="1910" w:type="dxa"/>
          </w:tcPr>
          <w:p w14:paraId="0B393E46" w14:textId="77777777" w:rsidR="00CB1804" w:rsidRPr="00C536D4" w:rsidRDefault="00CB1804" w:rsidP="002C05E2">
            <w:r w:rsidRPr="00C536D4">
              <w:t>1000 words</w:t>
            </w:r>
          </w:p>
        </w:tc>
        <w:tc>
          <w:tcPr>
            <w:tcW w:w="2822" w:type="dxa"/>
          </w:tcPr>
          <w:p w14:paraId="2E16B290" w14:textId="77777777" w:rsidR="00CB1804" w:rsidRPr="0005783B" w:rsidRDefault="00CB1804" w:rsidP="002C05E2">
            <w:r w:rsidRPr="0005783B">
              <w:t xml:space="preserve">20% </w:t>
            </w:r>
          </w:p>
        </w:tc>
        <w:tc>
          <w:tcPr>
            <w:tcW w:w="2376" w:type="dxa"/>
          </w:tcPr>
          <w:p w14:paraId="37CCFB74" w14:textId="77777777" w:rsidR="00CB1804" w:rsidRPr="00212C8D" w:rsidRDefault="00CB1804" w:rsidP="002C05E2"/>
        </w:tc>
      </w:tr>
      <w:tr w:rsidR="00CB1804" w:rsidRPr="00212C8D" w14:paraId="3EB198E6" w14:textId="77777777" w:rsidTr="002C05E2">
        <w:tc>
          <w:tcPr>
            <w:tcW w:w="1748" w:type="dxa"/>
          </w:tcPr>
          <w:p w14:paraId="5D71E25F" w14:textId="77777777" w:rsidR="00CB1804" w:rsidRDefault="00CB1804" w:rsidP="002C05E2">
            <w:r>
              <w:t>Research Portfolio</w:t>
            </w:r>
          </w:p>
        </w:tc>
        <w:tc>
          <w:tcPr>
            <w:tcW w:w="1910" w:type="dxa"/>
          </w:tcPr>
          <w:p w14:paraId="75062EB3" w14:textId="77777777" w:rsidR="00CB1804" w:rsidRPr="00C536D4" w:rsidRDefault="00CB1804" w:rsidP="002C05E2">
            <w:r w:rsidRPr="00C536D4">
              <w:t>1000-1500 words for annotated bib part of portfolio</w:t>
            </w:r>
          </w:p>
        </w:tc>
        <w:tc>
          <w:tcPr>
            <w:tcW w:w="2822" w:type="dxa"/>
          </w:tcPr>
          <w:p w14:paraId="093A8137" w14:textId="77777777" w:rsidR="00CB1804" w:rsidRPr="0005783B" w:rsidRDefault="00CB1804" w:rsidP="002C05E2">
            <w:r w:rsidRPr="0005783B">
              <w:t>20%</w:t>
            </w:r>
          </w:p>
        </w:tc>
        <w:tc>
          <w:tcPr>
            <w:tcW w:w="2376" w:type="dxa"/>
          </w:tcPr>
          <w:p w14:paraId="247BDBF2" w14:textId="77777777" w:rsidR="00CB1804" w:rsidRPr="00212C8D" w:rsidRDefault="00CB1804" w:rsidP="002C05E2"/>
        </w:tc>
      </w:tr>
      <w:tr w:rsidR="00CB1804" w:rsidRPr="00212C8D" w14:paraId="5D095D79" w14:textId="77777777" w:rsidTr="002C05E2">
        <w:tc>
          <w:tcPr>
            <w:tcW w:w="1748" w:type="dxa"/>
          </w:tcPr>
          <w:p w14:paraId="3E437C0F" w14:textId="77777777" w:rsidR="00CB1804" w:rsidRPr="0005783B" w:rsidRDefault="00CB1804" w:rsidP="002C05E2">
            <w:r>
              <w:t>Argument Draft</w:t>
            </w:r>
          </w:p>
        </w:tc>
        <w:tc>
          <w:tcPr>
            <w:tcW w:w="1910" w:type="dxa"/>
          </w:tcPr>
          <w:p w14:paraId="3DFB1062" w14:textId="77777777" w:rsidR="00CB1804" w:rsidRPr="00C536D4" w:rsidRDefault="00CB1804" w:rsidP="002C05E2">
            <w:r w:rsidRPr="00C536D4">
              <w:t>1000 words</w:t>
            </w:r>
          </w:p>
        </w:tc>
        <w:tc>
          <w:tcPr>
            <w:tcW w:w="2822" w:type="dxa"/>
          </w:tcPr>
          <w:p w14:paraId="63B05DA2" w14:textId="77777777" w:rsidR="00CB1804" w:rsidRPr="0005783B" w:rsidRDefault="00CB1804" w:rsidP="002C05E2">
            <w:r>
              <w:t>Daily Grades</w:t>
            </w:r>
          </w:p>
        </w:tc>
        <w:tc>
          <w:tcPr>
            <w:tcW w:w="2376" w:type="dxa"/>
          </w:tcPr>
          <w:p w14:paraId="00050E7C" w14:textId="77777777" w:rsidR="00CB1804" w:rsidRPr="00212C8D" w:rsidRDefault="00CB1804" w:rsidP="002C05E2"/>
        </w:tc>
      </w:tr>
      <w:tr w:rsidR="00CB1804" w:rsidRPr="00212C8D" w14:paraId="12152C09" w14:textId="77777777" w:rsidTr="002C05E2">
        <w:tc>
          <w:tcPr>
            <w:tcW w:w="1748" w:type="dxa"/>
          </w:tcPr>
          <w:p w14:paraId="4B53CE2A" w14:textId="77777777" w:rsidR="00CB1804" w:rsidRPr="0005783B" w:rsidRDefault="00CB1804" w:rsidP="002C05E2">
            <w:r w:rsidRPr="0005783B">
              <w:t xml:space="preserve">Researched Argument </w:t>
            </w:r>
          </w:p>
        </w:tc>
        <w:tc>
          <w:tcPr>
            <w:tcW w:w="1910" w:type="dxa"/>
          </w:tcPr>
          <w:p w14:paraId="6918F57A" w14:textId="77777777" w:rsidR="00CB1804" w:rsidRPr="00C536D4" w:rsidRDefault="00CB1804" w:rsidP="002C05E2">
            <w:r w:rsidRPr="00C536D4">
              <w:t>1500 words</w:t>
            </w:r>
          </w:p>
        </w:tc>
        <w:tc>
          <w:tcPr>
            <w:tcW w:w="2822" w:type="dxa"/>
          </w:tcPr>
          <w:p w14:paraId="7D8E2973" w14:textId="77777777" w:rsidR="00CB1804" w:rsidRPr="0005783B" w:rsidRDefault="00CB1804" w:rsidP="002C05E2">
            <w:r w:rsidRPr="0005783B">
              <w:t>20%</w:t>
            </w:r>
          </w:p>
        </w:tc>
        <w:tc>
          <w:tcPr>
            <w:tcW w:w="2376" w:type="dxa"/>
          </w:tcPr>
          <w:p w14:paraId="51D922B4" w14:textId="77777777" w:rsidR="00CB1804" w:rsidRPr="00212C8D" w:rsidRDefault="00CB1804" w:rsidP="002C05E2"/>
        </w:tc>
      </w:tr>
      <w:tr w:rsidR="00CB1804" w:rsidRPr="00212C8D" w14:paraId="5AE3FA1F" w14:textId="77777777" w:rsidTr="002C05E2">
        <w:tc>
          <w:tcPr>
            <w:tcW w:w="1748" w:type="dxa"/>
          </w:tcPr>
          <w:p w14:paraId="5147042D" w14:textId="77777777" w:rsidR="00CB1804" w:rsidRPr="0005783B" w:rsidRDefault="00CB1804" w:rsidP="002C05E2">
            <w:r>
              <w:t>Reflection Draft</w:t>
            </w:r>
          </w:p>
        </w:tc>
        <w:tc>
          <w:tcPr>
            <w:tcW w:w="1910" w:type="dxa"/>
          </w:tcPr>
          <w:p w14:paraId="2C7800F3" w14:textId="77777777" w:rsidR="00CB1804" w:rsidRPr="00C536D4" w:rsidRDefault="00CB1804" w:rsidP="002C05E2">
            <w:r w:rsidRPr="00C536D4">
              <w:t>750 words</w:t>
            </w:r>
          </w:p>
        </w:tc>
        <w:tc>
          <w:tcPr>
            <w:tcW w:w="2822" w:type="dxa"/>
          </w:tcPr>
          <w:p w14:paraId="12C93283" w14:textId="77777777" w:rsidR="00CB1804" w:rsidRPr="0005783B" w:rsidRDefault="00CB1804" w:rsidP="002C05E2">
            <w:r>
              <w:t>Daily Grades</w:t>
            </w:r>
          </w:p>
        </w:tc>
        <w:tc>
          <w:tcPr>
            <w:tcW w:w="2376" w:type="dxa"/>
          </w:tcPr>
          <w:p w14:paraId="4BA382F6" w14:textId="77777777" w:rsidR="00CB1804" w:rsidRPr="00212C8D" w:rsidRDefault="00CB1804" w:rsidP="002C05E2"/>
        </w:tc>
      </w:tr>
      <w:tr w:rsidR="00CB1804" w:rsidRPr="00212C8D" w14:paraId="761448EF" w14:textId="77777777" w:rsidTr="002C05E2">
        <w:tc>
          <w:tcPr>
            <w:tcW w:w="1748" w:type="dxa"/>
          </w:tcPr>
          <w:p w14:paraId="76FF6088" w14:textId="77777777" w:rsidR="00CB1804" w:rsidRDefault="00CB1804" w:rsidP="002C05E2">
            <w:r>
              <w:t>Reflection</w:t>
            </w:r>
            <w:r w:rsidRPr="0005783B">
              <w:t xml:space="preserve"> </w:t>
            </w:r>
            <w:r w:rsidRPr="0005783B">
              <w:lastRenderedPageBreak/>
              <w:t>Final Exam</w:t>
            </w:r>
          </w:p>
        </w:tc>
        <w:tc>
          <w:tcPr>
            <w:tcW w:w="1910" w:type="dxa"/>
          </w:tcPr>
          <w:p w14:paraId="3E27497A" w14:textId="77777777" w:rsidR="00CB1804" w:rsidRPr="00C536D4" w:rsidRDefault="00CB1804" w:rsidP="002C05E2">
            <w:r w:rsidRPr="00C536D4">
              <w:lastRenderedPageBreak/>
              <w:t xml:space="preserve">1000 words </w:t>
            </w:r>
          </w:p>
        </w:tc>
        <w:tc>
          <w:tcPr>
            <w:tcW w:w="2822" w:type="dxa"/>
          </w:tcPr>
          <w:p w14:paraId="043AA1C5" w14:textId="77777777" w:rsidR="00CB1804" w:rsidRPr="0005783B" w:rsidRDefault="00CB1804" w:rsidP="002C05E2">
            <w:r w:rsidRPr="0005783B">
              <w:t>20%</w:t>
            </w:r>
          </w:p>
        </w:tc>
        <w:tc>
          <w:tcPr>
            <w:tcW w:w="2376" w:type="dxa"/>
          </w:tcPr>
          <w:p w14:paraId="585CAAE0" w14:textId="77777777" w:rsidR="00CB1804" w:rsidRPr="00212C8D" w:rsidRDefault="00CB1804" w:rsidP="002C05E2"/>
        </w:tc>
      </w:tr>
      <w:tr w:rsidR="00CB1804" w:rsidRPr="00212C8D" w14:paraId="1F37F7B8" w14:textId="77777777" w:rsidTr="002C05E2">
        <w:tc>
          <w:tcPr>
            <w:tcW w:w="1748" w:type="dxa"/>
          </w:tcPr>
          <w:p w14:paraId="033EF8CE" w14:textId="77777777" w:rsidR="00CB1804" w:rsidRPr="0005783B" w:rsidRDefault="00CB1804" w:rsidP="002C05E2">
            <w:r w:rsidRPr="0005783B">
              <w:lastRenderedPageBreak/>
              <w:t>Daily Grades</w:t>
            </w:r>
          </w:p>
          <w:p w14:paraId="21DBB39B" w14:textId="77777777" w:rsidR="00CB1804" w:rsidRPr="0005783B" w:rsidRDefault="00CB1804" w:rsidP="002C05E2"/>
        </w:tc>
        <w:tc>
          <w:tcPr>
            <w:tcW w:w="1910" w:type="dxa"/>
          </w:tcPr>
          <w:p w14:paraId="048600B4" w14:textId="77777777" w:rsidR="00CB1804" w:rsidRPr="00CA0B31" w:rsidRDefault="00CB1804" w:rsidP="002C05E2">
            <w:pPr>
              <w:rPr>
                <w:highlight w:val="yellow"/>
              </w:rPr>
            </w:pPr>
          </w:p>
        </w:tc>
        <w:tc>
          <w:tcPr>
            <w:tcW w:w="2822" w:type="dxa"/>
          </w:tcPr>
          <w:p w14:paraId="23D5B722" w14:textId="77777777" w:rsidR="00CB1804" w:rsidRDefault="00CB1804" w:rsidP="002C05E2">
            <w:r w:rsidRPr="0005783B">
              <w:t>20%</w:t>
            </w:r>
          </w:p>
          <w:p w14:paraId="58DF609A" w14:textId="77777777" w:rsidR="00CB1804" w:rsidRPr="0005783B" w:rsidRDefault="00CB1804" w:rsidP="002C05E2"/>
        </w:tc>
        <w:tc>
          <w:tcPr>
            <w:tcW w:w="2376" w:type="dxa"/>
          </w:tcPr>
          <w:p w14:paraId="0C89D834" w14:textId="77777777" w:rsidR="00CB1804" w:rsidRPr="00212C8D" w:rsidRDefault="00CB1804" w:rsidP="002C05E2">
            <w:r w:rsidRPr="0005783B">
              <w:t xml:space="preserve">Throughout semester </w:t>
            </w:r>
          </w:p>
        </w:tc>
      </w:tr>
    </w:tbl>
    <w:p w14:paraId="4127037E" w14:textId="77777777" w:rsidR="00CB1804" w:rsidRDefault="00CB1804" w:rsidP="00CB1804">
      <w:pPr>
        <w:pStyle w:val="Heading1"/>
      </w:pPr>
      <w:commentRangeStart w:id="14"/>
      <w:r>
        <w:t>Policy on Missed Exams and Coursework</w:t>
      </w:r>
      <w:commentRangeEnd w:id="14"/>
      <w:r>
        <w:rPr>
          <w:rStyle w:val="CommentReference"/>
          <w:rFonts w:cs="Times New Roman"/>
          <w:smallCaps w:val="0"/>
          <w:spacing w:val="0"/>
        </w:rPr>
        <w:commentReference w:id="14"/>
      </w:r>
    </w:p>
    <w:p w14:paraId="10BDD4B7" w14:textId="77777777" w:rsidR="00CB1804" w:rsidRPr="0005783B" w:rsidRDefault="00CB1804" w:rsidP="00CB1804">
      <w:r w:rsidRPr="0005783B">
        <w:t>Please see attendance policy. Late papers are penalized 5 points per day late (including weekends and non-class days). Talk to your teacher before the due date if you have extenuating circumstances and need to request a possible extension.</w:t>
      </w:r>
    </w:p>
    <w:p w14:paraId="5D961F16" w14:textId="77777777" w:rsidR="00CB1804" w:rsidRDefault="00CB1804" w:rsidP="00CB1804">
      <w:pPr>
        <w:pStyle w:val="Heading1"/>
      </w:pPr>
      <w:commentRangeStart w:id="15"/>
      <w:r>
        <w:t>Grading Policy with A, B, C, No-Credit Policy</w:t>
      </w:r>
      <w:commentRangeEnd w:id="15"/>
      <w:r>
        <w:rPr>
          <w:rStyle w:val="CommentReference"/>
          <w:rFonts w:cs="Times New Roman"/>
          <w:smallCaps w:val="0"/>
          <w:spacing w:val="0"/>
        </w:rPr>
        <w:commentReference w:id="15"/>
      </w:r>
    </w:p>
    <w:p w14:paraId="63336815" w14:textId="77777777" w:rsidR="00CB1804" w:rsidRPr="0005783B" w:rsidRDefault="00CB1804" w:rsidP="00CB1804">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62CC658" w14:textId="77777777" w:rsidR="00CB1804" w:rsidRPr="0005783B" w:rsidRDefault="00CB1804" w:rsidP="00CB1804">
      <w:r w:rsidRPr="0005783B">
        <w:t>Final grades for the class below a C- are given a mark of No Credit (NC), which does not reflect on your GPA but will require you to take the course again. You may also receive an NC for excessive absences; please see the attendance policy.</w:t>
      </w:r>
    </w:p>
    <w:p w14:paraId="3EC1FA35" w14:textId="77777777" w:rsidR="00CB1804" w:rsidRPr="0005783B" w:rsidRDefault="00CB1804" w:rsidP="00CB1804">
      <w:r w:rsidRPr="0005783B">
        <w:t>Paper grades can be converted to percentages like this:</w:t>
      </w:r>
    </w:p>
    <w:p w14:paraId="32A88DBC" w14:textId="77777777" w:rsidR="00CB1804" w:rsidRPr="0005783B" w:rsidRDefault="00CB1804" w:rsidP="00CB1804">
      <w:r w:rsidRPr="0005783B">
        <w:t>A+=98, A=95, A-=92, B+=88, B=85, B-=82, C+=78, C=75, C-=72, D+=68, D=65, D-=62, F=50.</w:t>
      </w:r>
    </w:p>
    <w:p w14:paraId="07522DE8" w14:textId="77777777" w:rsidR="00CB1804" w:rsidRPr="0005783B" w:rsidRDefault="00CB1804" w:rsidP="00CB1804">
      <w:r w:rsidRPr="0005783B">
        <w:t>Final numeric grades will be converted to letter grades like this:</w:t>
      </w:r>
    </w:p>
    <w:p w14:paraId="76B7D121" w14:textId="77777777" w:rsidR="00CB1804" w:rsidRPr="0005783B" w:rsidRDefault="00CB1804" w:rsidP="00CB1804">
      <w:r w:rsidRPr="0005783B">
        <w:t>100-98=A+; 97-93=A; 92-90=A-; 89-88=B+; 87-83=B; 82-80=B-; 79-78=C+; 77-73=C; 72-70=C-; 69 and below=NC</w:t>
      </w:r>
    </w:p>
    <w:p w14:paraId="04DED381" w14:textId="77777777" w:rsidR="00CB1804" w:rsidRDefault="00CB1804" w:rsidP="00CB1804">
      <w:pPr>
        <w:pStyle w:val="Heading1"/>
      </w:pPr>
      <w:commentRangeStart w:id="16"/>
      <w:r>
        <w:t>Use of laptops &amp; Other Technology in the Classroom</w:t>
      </w:r>
      <w:commentRangeEnd w:id="16"/>
      <w:r>
        <w:rPr>
          <w:rStyle w:val="CommentReference"/>
          <w:rFonts w:cs="Times New Roman"/>
          <w:smallCaps w:val="0"/>
          <w:spacing w:val="0"/>
        </w:rPr>
        <w:commentReference w:id="16"/>
      </w:r>
    </w:p>
    <w:p w14:paraId="7364C0B8" w14:textId="77777777" w:rsidR="00CB1804" w:rsidRPr="0005783B" w:rsidRDefault="00CB1804" w:rsidP="00CB1804">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B425045" w14:textId="77777777" w:rsidR="00CB1804" w:rsidRDefault="00CB1804" w:rsidP="00CB1804">
      <w:pPr>
        <w:pStyle w:val="Heading1"/>
      </w:pPr>
      <w:r>
        <w:t>Emergency Communications Policy</w:t>
      </w:r>
    </w:p>
    <w:p w14:paraId="3A0E69F8" w14:textId="77777777" w:rsidR="00CB1804" w:rsidRPr="0005783B" w:rsidRDefault="00CB1804" w:rsidP="00CB1804">
      <w:r w:rsidRPr="0005783B">
        <w:t>If I have to cancel class for any reason, please check your UA email or look on our Blackboard Learn page for instructions. You may need to submit work or complete tasks to keep us on track for the semester.</w:t>
      </w:r>
    </w:p>
    <w:p w14:paraId="56040F28" w14:textId="77777777" w:rsidR="00CB1804" w:rsidRDefault="00CB1804" w:rsidP="00CB1804">
      <w:pPr>
        <w:pStyle w:val="Heading1"/>
      </w:pPr>
      <w:r>
        <w:lastRenderedPageBreak/>
        <w:t>Writing Center</w:t>
      </w:r>
    </w:p>
    <w:p w14:paraId="74C656FB" w14:textId="77777777" w:rsidR="00CB1804" w:rsidRPr="0005783B" w:rsidRDefault="00CB1804" w:rsidP="00CB1804">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7803D923" w14:textId="77777777" w:rsidR="00CB1804" w:rsidRDefault="00CB1804" w:rsidP="00CB1804">
      <w:pPr>
        <w:pStyle w:val="Heading1"/>
      </w:pPr>
      <w:r>
        <w:t>Interest in English Major or Minor</w:t>
      </w:r>
    </w:p>
    <w:p w14:paraId="46ADFA97" w14:textId="77777777" w:rsidR="00CB1804" w:rsidRPr="0005783B" w:rsidRDefault="00CB1804" w:rsidP="00CB1804">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B735BD5" w14:textId="77777777" w:rsidR="00CB1804" w:rsidRPr="0005783B" w:rsidRDefault="00CB1804" w:rsidP="00CB1804">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3396C037" w14:textId="77777777" w:rsidR="00CB1804" w:rsidRPr="0005783B" w:rsidRDefault="00CB1804" w:rsidP="00CB1804">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3958BC8C" w14:textId="77777777" w:rsidR="00CB1804" w:rsidRDefault="00CB1804" w:rsidP="00CB1804">
      <w:pPr>
        <w:pStyle w:val="Heading1"/>
      </w:pPr>
      <w:r>
        <w:t>Please see the official class syllabus link provided on BBL for the following policies:</w:t>
      </w:r>
    </w:p>
    <w:p w14:paraId="1C46140A" w14:textId="77777777" w:rsidR="00CB1804" w:rsidRPr="0005783B" w:rsidRDefault="00CB1804" w:rsidP="00CB1804">
      <w:pPr>
        <w:pStyle w:val="ListParagraph"/>
        <w:numPr>
          <w:ilvl w:val="0"/>
          <w:numId w:val="8"/>
        </w:numPr>
      </w:pPr>
      <w:r w:rsidRPr="0005783B">
        <w:t>Late Instructor</w:t>
      </w:r>
    </w:p>
    <w:p w14:paraId="477B7A8E" w14:textId="77777777" w:rsidR="00CB1804" w:rsidRPr="0005783B" w:rsidRDefault="00CB1804" w:rsidP="00CB1804">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671978E5" w14:textId="77777777" w:rsidR="00CB1804" w:rsidRPr="0005783B" w:rsidRDefault="00CB1804" w:rsidP="00CB1804">
      <w:pPr>
        <w:pStyle w:val="ListParagraph"/>
        <w:numPr>
          <w:ilvl w:val="0"/>
          <w:numId w:val="8"/>
        </w:numPr>
      </w:pPr>
      <w:r w:rsidRPr="0005783B">
        <w:t>Statement on Academic Misconduct</w:t>
      </w:r>
    </w:p>
    <w:p w14:paraId="573FC4D4" w14:textId="77777777" w:rsidR="00CB1804" w:rsidRPr="0005783B" w:rsidRDefault="00CB1804" w:rsidP="00CB1804">
      <w:pPr>
        <w:pStyle w:val="ListParagraph"/>
        <w:numPr>
          <w:ilvl w:val="0"/>
          <w:numId w:val="8"/>
        </w:numPr>
      </w:pPr>
      <w:proofErr w:type="spellStart"/>
      <w:r w:rsidRPr="0005783B">
        <w:t>Turnitin</w:t>
      </w:r>
      <w:proofErr w:type="spellEnd"/>
    </w:p>
    <w:p w14:paraId="446ED879" w14:textId="77777777" w:rsidR="00CB1804" w:rsidRPr="0005783B" w:rsidRDefault="00CB1804" w:rsidP="00CB1804">
      <w:pPr>
        <w:pStyle w:val="ListParagraph"/>
        <w:numPr>
          <w:ilvl w:val="0"/>
          <w:numId w:val="8"/>
        </w:numPr>
      </w:pPr>
      <w:r w:rsidRPr="0005783B">
        <w:t>Severe Weather Protocol</w:t>
      </w:r>
    </w:p>
    <w:p w14:paraId="6B738387" w14:textId="77777777" w:rsidR="00CB1804" w:rsidRPr="0005783B" w:rsidRDefault="00CB1804" w:rsidP="00CB1804">
      <w:pPr>
        <w:pStyle w:val="ListParagraph"/>
        <w:numPr>
          <w:ilvl w:val="0"/>
          <w:numId w:val="8"/>
        </w:numPr>
      </w:pPr>
      <w:r w:rsidRPr="0005783B">
        <w:t>Pregnant Student Accommodations</w:t>
      </w:r>
    </w:p>
    <w:p w14:paraId="4989CF9F" w14:textId="77777777" w:rsidR="00CB1804" w:rsidRPr="0005783B" w:rsidRDefault="00CB1804" w:rsidP="00CB1804">
      <w:pPr>
        <w:pStyle w:val="ListParagraph"/>
        <w:numPr>
          <w:ilvl w:val="0"/>
          <w:numId w:val="8"/>
        </w:numPr>
      </w:pPr>
      <w:r w:rsidRPr="0005783B">
        <w:t>Religious Observances</w:t>
      </w:r>
    </w:p>
    <w:p w14:paraId="46EEF116" w14:textId="77777777" w:rsidR="00CB1804" w:rsidRPr="0005783B" w:rsidRDefault="00CB1804" w:rsidP="00CB1804">
      <w:pPr>
        <w:pStyle w:val="ListParagraph"/>
        <w:numPr>
          <w:ilvl w:val="0"/>
          <w:numId w:val="8"/>
        </w:numPr>
      </w:pPr>
      <w:proofErr w:type="spellStart"/>
      <w:r w:rsidRPr="0005783B">
        <w:t>UAct</w:t>
      </w:r>
      <w:proofErr w:type="spellEnd"/>
      <w:r w:rsidRPr="0005783B">
        <w:t xml:space="preserve"> Statement</w:t>
      </w:r>
    </w:p>
    <w:p w14:paraId="57A3A92A" w14:textId="77777777" w:rsidR="00CB1804" w:rsidRPr="0005783B" w:rsidRDefault="00CB1804" w:rsidP="00CB1804"/>
    <w:p w14:paraId="3C9D97BC" w14:textId="77777777" w:rsidR="00CB1804" w:rsidRDefault="00CB1804" w:rsidP="00CB1804">
      <w:pPr>
        <w:pStyle w:val="Title"/>
      </w:pPr>
      <w:r>
        <w:t>Class Calendar</w:t>
      </w:r>
    </w:p>
    <w:p w14:paraId="04D2DB38" w14:textId="77777777" w:rsidR="00CB1804" w:rsidRPr="0005783B" w:rsidRDefault="00CB1804" w:rsidP="00CB1804">
      <w:r w:rsidRPr="0005783B">
        <w:t xml:space="preserve"> (Any necessary changes will be announced in class and posted to BBL.)</w:t>
      </w:r>
    </w:p>
    <w:p w14:paraId="2F2289FE" w14:textId="77777777" w:rsidR="00193D47" w:rsidRPr="002C05E2" w:rsidRDefault="00193D47" w:rsidP="00015F21">
      <w:pPr>
        <w:pStyle w:val="Heading1"/>
      </w:pPr>
      <w:r w:rsidRPr="002C05E2">
        <w:t>Week 1</w:t>
      </w:r>
    </w:p>
    <w:p w14:paraId="43302565" w14:textId="4E23DEDE" w:rsidR="00193D47" w:rsidRPr="002C05E2" w:rsidRDefault="00EA42DE" w:rsidP="00015F21">
      <w:pPr>
        <w:pStyle w:val="Heading2"/>
      </w:pPr>
      <w:r w:rsidRPr="002C05E2">
        <w:t>Wed</w:t>
      </w:r>
      <w:r w:rsidR="00193D47" w:rsidRPr="002C05E2">
        <w:t xml:space="preserve"> </w:t>
      </w:r>
      <w:r w:rsidR="000837E8" w:rsidRPr="002C05E2">
        <w:t>1/</w:t>
      </w:r>
      <w:r w:rsidR="00220DB4" w:rsidRPr="002C05E2">
        <w:t>9</w:t>
      </w:r>
      <w:r w:rsidR="00193D47" w:rsidRPr="002C05E2">
        <w:rPr>
          <w:rFonts w:hint="eastAsia"/>
        </w:rPr>
        <w:tab/>
      </w:r>
    </w:p>
    <w:p w14:paraId="0F206ADD" w14:textId="77777777" w:rsidR="002C05E2" w:rsidRDefault="002C05E2" w:rsidP="002C05E2">
      <w:pPr>
        <w:pStyle w:val="ListParagraph"/>
        <w:numPr>
          <w:ilvl w:val="0"/>
          <w:numId w:val="19"/>
        </w:numPr>
      </w:pPr>
      <w:r w:rsidRPr="0005783B">
        <w:t>Syl</w:t>
      </w:r>
      <w:r>
        <w:t>labus and introduction to class</w:t>
      </w:r>
    </w:p>
    <w:p w14:paraId="69B04DEA" w14:textId="77777777" w:rsidR="002C05E2" w:rsidRPr="0005783B" w:rsidRDefault="002C05E2" w:rsidP="002C05E2">
      <w:pPr>
        <w:pStyle w:val="ListParagraph"/>
        <w:numPr>
          <w:ilvl w:val="0"/>
          <w:numId w:val="19"/>
        </w:numPr>
      </w:pPr>
      <w:r>
        <w:lastRenderedPageBreak/>
        <w:t>Generative writing asking students to engage with syllabus or brainstorm ways that the class theme intersects with their interests (if there is a class theme)</w:t>
      </w:r>
    </w:p>
    <w:p w14:paraId="151C6003" w14:textId="71EF947D" w:rsidR="00EA42DE" w:rsidRDefault="00EA42DE" w:rsidP="00015F21"/>
    <w:p w14:paraId="7C9C18D8" w14:textId="4B0A7995" w:rsidR="00EA42DE" w:rsidRDefault="00EA42DE" w:rsidP="00EA42DE">
      <w:pPr>
        <w:pStyle w:val="Heading2"/>
      </w:pPr>
      <w:r>
        <w:t>Fri 1/</w:t>
      </w:r>
      <w:r w:rsidR="00220DB4">
        <w:t>11</w:t>
      </w:r>
    </w:p>
    <w:p w14:paraId="3E20BD89" w14:textId="77777777" w:rsidR="00D727AD" w:rsidRDefault="00D727AD" w:rsidP="00D727AD">
      <w:pPr>
        <w:pStyle w:val="Heading3"/>
      </w:pPr>
      <w:r>
        <w:t>In-Class:</w:t>
      </w:r>
    </w:p>
    <w:p w14:paraId="039E66E5" w14:textId="7C18F5D4" w:rsidR="00D727AD" w:rsidRPr="00D727AD" w:rsidRDefault="002C05E2" w:rsidP="00D727AD">
      <w:pPr>
        <w:pStyle w:val="ListParagraph"/>
        <w:numPr>
          <w:ilvl w:val="0"/>
          <w:numId w:val="20"/>
        </w:numPr>
      </w:pPr>
      <w:r w:rsidRPr="0005783B">
        <w:t>Writing Sample</w:t>
      </w:r>
    </w:p>
    <w:p w14:paraId="71FF5540" w14:textId="2C518B32" w:rsidR="00C758A5" w:rsidRPr="003510FB" w:rsidRDefault="00193D47" w:rsidP="00015F21">
      <w:pPr>
        <w:pStyle w:val="Heading1"/>
      </w:pPr>
      <w:r w:rsidRPr="00193D47">
        <w:t>Week 2</w:t>
      </w:r>
      <w:r w:rsidR="003549A5">
        <w:t xml:space="preserve"> </w:t>
      </w:r>
    </w:p>
    <w:p w14:paraId="0473A079" w14:textId="1BD0E5CE" w:rsidR="00193D47" w:rsidRDefault="00EA42DE" w:rsidP="00015F21">
      <w:pPr>
        <w:pStyle w:val="Heading2"/>
      </w:pPr>
      <w:r>
        <w:t>Mon</w:t>
      </w:r>
      <w:r w:rsidR="00C3292B">
        <w:t xml:space="preserve"> </w:t>
      </w:r>
      <w:r>
        <w:t>1/1</w:t>
      </w:r>
      <w:r w:rsidR="00220DB4">
        <w:t>4</w:t>
      </w:r>
    </w:p>
    <w:p w14:paraId="50D29BC4" w14:textId="77777777" w:rsidR="000074CD" w:rsidRPr="00FE6E81" w:rsidRDefault="000074CD" w:rsidP="000074CD">
      <w:pPr>
        <w:pStyle w:val="Heading3"/>
      </w:pPr>
      <w:r w:rsidRPr="00FE6E81">
        <w:t xml:space="preserve">Read before class: </w:t>
      </w:r>
    </w:p>
    <w:p w14:paraId="3AAE857F" w14:textId="77777777" w:rsidR="000074CD" w:rsidRDefault="000074CD" w:rsidP="000074CD">
      <w:pPr>
        <w:pStyle w:val="ListParagraph"/>
        <w:numPr>
          <w:ilvl w:val="0"/>
          <w:numId w:val="21"/>
        </w:numPr>
      </w:pPr>
      <w:r w:rsidRPr="0005783B">
        <w:t xml:space="preserve">Norton </w:t>
      </w:r>
      <w:proofErr w:type="spellStart"/>
      <w:r w:rsidRPr="0005783B">
        <w:t>ch.</w:t>
      </w:r>
      <w:proofErr w:type="spellEnd"/>
      <w:r w:rsidRPr="0005783B">
        <w:t xml:space="preserve"> </w:t>
      </w:r>
      <w:r>
        <w:t>27</w:t>
      </w:r>
      <w:r w:rsidRPr="0005783B">
        <w:t xml:space="preserve"> “</w:t>
      </w:r>
      <w:r>
        <w:t>Generating Ideas and Text</w:t>
      </w:r>
      <w:r w:rsidRPr="0005783B">
        <w:t xml:space="preserve">” </w:t>
      </w:r>
    </w:p>
    <w:p w14:paraId="54442410" w14:textId="77777777" w:rsidR="000074CD" w:rsidRPr="0005783B" w:rsidRDefault="000074CD" w:rsidP="000074CD">
      <w:pPr>
        <w:pStyle w:val="ListParagraph"/>
        <w:numPr>
          <w:ilvl w:val="0"/>
          <w:numId w:val="21"/>
        </w:numPr>
      </w:pPr>
      <w:commentRangeStart w:id="17"/>
      <w:r>
        <w:t>Sample reflections</w:t>
      </w:r>
      <w:commentRangeEnd w:id="17"/>
      <w:r>
        <w:rPr>
          <w:rStyle w:val="CommentReference"/>
        </w:rPr>
        <w:commentReference w:id="17"/>
      </w:r>
    </w:p>
    <w:p w14:paraId="55286C3A" w14:textId="77777777" w:rsidR="000074CD" w:rsidRDefault="000074CD" w:rsidP="000074CD">
      <w:pPr>
        <w:pStyle w:val="Heading3"/>
      </w:pPr>
      <w:r>
        <w:t>In-Class:</w:t>
      </w:r>
    </w:p>
    <w:p w14:paraId="0ACCD4ED" w14:textId="77777777" w:rsidR="000074CD" w:rsidRDefault="000074CD" w:rsidP="000074CD">
      <w:pPr>
        <w:pStyle w:val="ListParagraph"/>
        <w:numPr>
          <w:ilvl w:val="0"/>
          <w:numId w:val="22"/>
        </w:numPr>
      </w:pPr>
      <w:r>
        <w:t xml:space="preserve">Generative writing for the reflection essay using one of the techniques discussed in chapter 27. </w:t>
      </w:r>
    </w:p>
    <w:p w14:paraId="6F113221" w14:textId="77777777" w:rsidR="000074CD" w:rsidRDefault="000074CD" w:rsidP="000074CD">
      <w:pPr>
        <w:pStyle w:val="ListParagraph"/>
        <w:numPr>
          <w:ilvl w:val="0"/>
          <w:numId w:val="22"/>
        </w:numPr>
      </w:pPr>
      <w:r>
        <w:t>Introduction to the Reflection Essay and rubric</w:t>
      </w:r>
    </w:p>
    <w:p w14:paraId="01BD1860" w14:textId="77777777" w:rsidR="000074CD" w:rsidRDefault="000074CD" w:rsidP="000074CD">
      <w:pPr>
        <w:pStyle w:val="ListParagraph"/>
        <w:numPr>
          <w:ilvl w:val="0"/>
          <w:numId w:val="22"/>
        </w:numPr>
      </w:pPr>
      <w:r>
        <w:t>Examine sample texts and come up with genre conventions</w:t>
      </w:r>
    </w:p>
    <w:p w14:paraId="70E55718" w14:textId="77777777" w:rsidR="00220DB4" w:rsidRDefault="00220DB4" w:rsidP="00015F21">
      <w:pPr>
        <w:pStyle w:val="Heading2"/>
      </w:pPr>
    </w:p>
    <w:p w14:paraId="0A12A8AB" w14:textId="5E79910A" w:rsidR="00193D47" w:rsidRPr="00193D47" w:rsidRDefault="00EA42DE" w:rsidP="00015F21">
      <w:pPr>
        <w:pStyle w:val="Heading2"/>
      </w:pPr>
      <w:r>
        <w:t>Wed</w:t>
      </w:r>
      <w:r w:rsidR="00193D47" w:rsidRPr="00193D47">
        <w:t xml:space="preserve"> </w:t>
      </w:r>
      <w:r w:rsidR="000837E8">
        <w:t>1/1</w:t>
      </w:r>
      <w:r w:rsidR="00220DB4">
        <w:t>6</w:t>
      </w:r>
      <w:r w:rsidR="00193D47" w:rsidRPr="00193D47">
        <w:rPr>
          <w:rFonts w:hint="eastAsia"/>
        </w:rPr>
        <w:tab/>
      </w:r>
    </w:p>
    <w:p w14:paraId="1F0C5F47" w14:textId="77777777" w:rsidR="000074CD" w:rsidRPr="00FE6E81" w:rsidRDefault="000074CD" w:rsidP="000074CD">
      <w:pPr>
        <w:pStyle w:val="Heading3"/>
      </w:pPr>
      <w:r>
        <w:t>Homework due</w:t>
      </w:r>
      <w:r w:rsidRPr="00FE6E81">
        <w:t xml:space="preserve">: </w:t>
      </w:r>
    </w:p>
    <w:p w14:paraId="38AFD985" w14:textId="77777777" w:rsidR="000074CD" w:rsidRDefault="000074CD" w:rsidP="000074CD">
      <w:pPr>
        <w:pStyle w:val="ListParagraph"/>
        <w:numPr>
          <w:ilvl w:val="0"/>
          <w:numId w:val="23"/>
        </w:numPr>
      </w:pPr>
      <w:r>
        <w:t>Bring three possible topics for your reflection essay</w:t>
      </w:r>
    </w:p>
    <w:p w14:paraId="3D32B53A" w14:textId="77777777" w:rsidR="000074CD" w:rsidRPr="00FE6E81" w:rsidRDefault="000074CD" w:rsidP="000074CD">
      <w:pPr>
        <w:pStyle w:val="Heading3"/>
      </w:pPr>
      <w:r w:rsidRPr="00FE6E81">
        <w:t xml:space="preserve">Read before class: </w:t>
      </w:r>
    </w:p>
    <w:p w14:paraId="5D5F4A2F" w14:textId="77777777" w:rsidR="000074CD" w:rsidRPr="0005783B" w:rsidRDefault="000074CD" w:rsidP="000074CD">
      <w:pPr>
        <w:pStyle w:val="ListParagraph"/>
        <w:numPr>
          <w:ilvl w:val="0"/>
          <w:numId w:val="23"/>
        </w:numPr>
      </w:pPr>
      <w:r>
        <w:t xml:space="preserve">Norton </w:t>
      </w:r>
      <w:proofErr w:type="spellStart"/>
      <w:r>
        <w:t>ch.</w:t>
      </w:r>
      <w:proofErr w:type="spellEnd"/>
      <w:r>
        <w:t xml:space="preserve"> 21 “Reflections”</w:t>
      </w:r>
    </w:p>
    <w:p w14:paraId="2DECBCF1" w14:textId="77777777" w:rsidR="000074CD" w:rsidRDefault="000074CD" w:rsidP="000074CD">
      <w:pPr>
        <w:pStyle w:val="Heading3"/>
      </w:pPr>
      <w:r>
        <w:t>In-Class:</w:t>
      </w:r>
    </w:p>
    <w:p w14:paraId="6E19408A" w14:textId="69B7D7CB" w:rsidR="000074CD" w:rsidRDefault="000074CD" w:rsidP="000074CD">
      <w:pPr>
        <w:pStyle w:val="ListParagraph"/>
        <w:numPr>
          <w:ilvl w:val="0"/>
          <w:numId w:val="22"/>
        </w:numPr>
      </w:pPr>
      <w:commentRangeStart w:id="18"/>
      <w:r>
        <w:t xml:space="preserve">Generative writing </w:t>
      </w:r>
      <w:commentRangeEnd w:id="18"/>
      <w:r>
        <w:rPr>
          <w:rStyle w:val="CommentReference"/>
          <w:rFonts w:cs="Times New Roman"/>
        </w:rPr>
        <w:commentReference w:id="18"/>
      </w:r>
      <w:r>
        <w:t xml:space="preserve">for the reflection essay </w:t>
      </w:r>
    </w:p>
    <w:p w14:paraId="4B93928B" w14:textId="0A9F26FF" w:rsidR="000074CD" w:rsidRDefault="000074CD" w:rsidP="000074CD">
      <w:pPr>
        <w:pStyle w:val="ListParagraph"/>
        <w:numPr>
          <w:ilvl w:val="0"/>
          <w:numId w:val="22"/>
        </w:numPr>
      </w:pPr>
      <w:r>
        <w:t>Continue working with sample texts</w:t>
      </w:r>
    </w:p>
    <w:p w14:paraId="4A914F7F" w14:textId="77777777" w:rsidR="000074CD" w:rsidRPr="0005783B" w:rsidRDefault="000074CD" w:rsidP="000074CD"/>
    <w:p w14:paraId="0C033CE6" w14:textId="31A5AC9B" w:rsidR="00EA42DE" w:rsidRDefault="00EA42DE" w:rsidP="00EA42DE">
      <w:pPr>
        <w:pStyle w:val="Heading2"/>
      </w:pPr>
      <w:r>
        <w:t>Fri</w:t>
      </w:r>
      <w:r w:rsidRPr="00193D47">
        <w:t xml:space="preserve"> </w:t>
      </w:r>
      <w:r>
        <w:t>1/1</w:t>
      </w:r>
      <w:r w:rsidR="00220DB4">
        <w:t>8</w:t>
      </w:r>
    </w:p>
    <w:p w14:paraId="2C9D32C2" w14:textId="77777777" w:rsidR="000074CD" w:rsidRPr="00FE6E81" w:rsidRDefault="000074CD" w:rsidP="000074CD">
      <w:pPr>
        <w:pStyle w:val="Heading3"/>
      </w:pPr>
      <w:r>
        <w:t>Homework due</w:t>
      </w:r>
      <w:r w:rsidRPr="00FE6E81">
        <w:t xml:space="preserve">: </w:t>
      </w:r>
    </w:p>
    <w:p w14:paraId="25B0FF77" w14:textId="77777777" w:rsidR="000074CD" w:rsidRDefault="000074CD" w:rsidP="000074CD">
      <w:pPr>
        <w:pStyle w:val="ListParagraph"/>
        <w:numPr>
          <w:ilvl w:val="0"/>
          <w:numId w:val="23"/>
        </w:numPr>
      </w:pPr>
      <w:r>
        <w:t>Bring to class a reliable web source that relates to your reflection topic</w:t>
      </w:r>
      <w:r w:rsidRPr="0005783B">
        <w:t xml:space="preserve"> </w:t>
      </w:r>
    </w:p>
    <w:p w14:paraId="2EE96557" w14:textId="77777777" w:rsidR="000074CD" w:rsidRDefault="000074CD" w:rsidP="000074CD">
      <w:pPr>
        <w:pStyle w:val="Heading3"/>
      </w:pPr>
      <w:r>
        <w:lastRenderedPageBreak/>
        <w:t>In-Class:</w:t>
      </w:r>
    </w:p>
    <w:p w14:paraId="4AE18648" w14:textId="77777777" w:rsidR="000074CD" w:rsidRDefault="000074CD" w:rsidP="000074CD">
      <w:pPr>
        <w:pStyle w:val="ListParagraph"/>
        <w:numPr>
          <w:ilvl w:val="0"/>
          <w:numId w:val="23"/>
        </w:numPr>
      </w:pPr>
      <w:r>
        <w:t>Generative writing that responds to the web source</w:t>
      </w:r>
    </w:p>
    <w:p w14:paraId="48E96387" w14:textId="77777777" w:rsidR="000074CD" w:rsidRDefault="000074CD" w:rsidP="000074CD">
      <w:pPr>
        <w:pStyle w:val="ListParagraph"/>
        <w:numPr>
          <w:ilvl w:val="0"/>
          <w:numId w:val="23"/>
        </w:numPr>
      </w:pPr>
      <w:r>
        <w:t>Discuss organization of the reflection essay; examine sample texts again</w:t>
      </w:r>
    </w:p>
    <w:p w14:paraId="5B1A2F16" w14:textId="7B74286F" w:rsidR="00D727AD" w:rsidRPr="00D727AD" w:rsidRDefault="000074CD" w:rsidP="004F0BD2">
      <w:pPr>
        <w:pStyle w:val="ListParagraph"/>
        <w:numPr>
          <w:ilvl w:val="0"/>
          <w:numId w:val="23"/>
        </w:numPr>
      </w:pPr>
      <w:r>
        <w:t xml:space="preserve">Outlining for the reflection essay </w:t>
      </w:r>
    </w:p>
    <w:p w14:paraId="4825ED41" w14:textId="77777777" w:rsidR="00500445" w:rsidRDefault="00500445" w:rsidP="00500445">
      <w:pPr>
        <w:pStyle w:val="Heading1"/>
      </w:pPr>
      <w:r w:rsidRPr="00193D47">
        <w:t>Week 3</w:t>
      </w:r>
      <w:r>
        <w:t xml:space="preserve"> (Class will visit library between weeks 3-5)</w:t>
      </w:r>
    </w:p>
    <w:p w14:paraId="1130C580" w14:textId="43BF9943" w:rsidR="00193D47" w:rsidRPr="00193D47" w:rsidRDefault="00EA42DE" w:rsidP="00015F21">
      <w:pPr>
        <w:pStyle w:val="Heading2"/>
      </w:pPr>
      <w:r>
        <w:t>Mon</w:t>
      </w:r>
      <w:r w:rsidR="00193D47" w:rsidRPr="00193D47">
        <w:t xml:space="preserve"> </w:t>
      </w:r>
      <w:r w:rsidR="000837E8">
        <w:t>1/2</w:t>
      </w:r>
      <w:r w:rsidR="00220DB4">
        <w:t>1</w:t>
      </w:r>
    </w:p>
    <w:p w14:paraId="294B33C6" w14:textId="77777777" w:rsidR="00220DB4" w:rsidRPr="00D727AD" w:rsidRDefault="00220DB4" w:rsidP="00220DB4">
      <w:pPr>
        <w:pStyle w:val="Heading3"/>
      </w:pPr>
      <w:r>
        <w:t>No Class – Martin Luther King Jr. Day</w:t>
      </w:r>
    </w:p>
    <w:p w14:paraId="327F606D" w14:textId="222847D6" w:rsidR="00193D47" w:rsidRDefault="00EA42DE" w:rsidP="00015F21">
      <w:pPr>
        <w:pStyle w:val="Heading2"/>
      </w:pPr>
      <w:r>
        <w:t>Wed</w:t>
      </w:r>
      <w:r w:rsidR="00193D47" w:rsidRPr="00193D47">
        <w:t xml:space="preserve"> </w:t>
      </w:r>
      <w:r w:rsidR="000837E8">
        <w:t>1/2</w:t>
      </w:r>
      <w:r w:rsidR="00220DB4">
        <w:t>3</w:t>
      </w:r>
    </w:p>
    <w:p w14:paraId="0A8254DE" w14:textId="77777777" w:rsidR="000074CD" w:rsidRPr="00FE6E81" w:rsidRDefault="000074CD" w:rsidP="000074CD">
      <w:pPr>
        <w:pStyle w:val="Heading3"/>
      </w:pPr>
      <w:r>
        <w:t>Homework Due</w:t>
      </w:r>
      <w:r w:rsidRPr="00FE6E81">
        <w:t xml:space="preserve">: </w:t>
      </w:r>
    </w:p>
    <w:p w14:paraId="44FE7E72" w14:textId="77777777" w:rsidR="000074CD" w:rsidRDefault="000074CD" w:rsidP="000074CD">
      <w:pPr>
        <w:pStyle w:val="ListParagraph"/>
        <w:numPr>
          <w:ilvl w:val="0"/>
          <w:numId w:val="24"/>
        </w:numPr>
      </w:pPr>
      <w:r>
        <w:t>Library preparation (details to be given in class)</w:t>
      </w:r>
    </w:p>
    <w:p w14:paraId="7245C549" w14:textId="77777777" w:rsidR="000074CD" w:rsidRDefault="000074CD" w:rsidP="000074CD">
      <w:pPr>
        <w:pStyle w:val="Heading3"/>
      </w:pPr>
      <w:r>
        <w:t>In-Class:</w:t>
      </w:r>
    </w:p>
    <w:p w14:paraId="79AE749B" w14:textId="77777777" w:rsidR="000074CD" w:rsidRPr="0005783B" w:rsidRDefault="000074CD" w:rsidP="000074CD">
      <w:pPr>
        <w:pStyle w:val="ListParagraph"/>
        <w:numPr>
          <w:ilvl w:val="0"/>
          <w:numId w:val="25"/>
        </w:numPr>
      </w:pPr>
      <w:r>
        <w:t>Meet in ---------- for library instruction session</w:t>
      </w:r>
    </w:p>
    <w:p w14:paraId="50178855" w14:textId="2A339CE4" w:rsidR="00EA42DE" w:rsidRDefault="00EA42DE" w:rsidP="00EA42DE">
      <w:pPr>
        <w:pStyle w:val="Heading2"/>
      </w:pPr>
      <w:r>
        <w:t>Fri</w:t>
      </w:r>
      <w:r w:rsidRPr="00193D47">
        <w:t xml:space="preserve"> </w:t>
      </w:r>
      <w:r>
        <w:t>1/</w:t>
      </w:r>
      <w:r w:rsidR="00220DB4">
        <w:t>25</w:t>
      </w:r>
    </w:p>
    <w:p w14:paraId="3240340B" w14:textId="77777777" w:rsidR="000074CD" w:rsidRPr="00FE6E81" w:rsidRDefault="000074CD" w:rsidP="000074CD">
      <w:pPr>
        <w:pStyle w:val="Heading3"/>
      </w:pPr>
      <w:r>
        <w:t>Homework Due</w:t>
      </w:r>
      <w:r w:rsidRPr="00FE6E81">
        <w:t xml:space="preserve">: </w:t>
      </w:r>
    </w:p>
    <w:p w14:paraId="64195E70" w14:textId="601E1A62" w:rsidR="000074CD" w:rsidRDefault="000074CD" w:rsidP="000074CD">
      <w:pPr>
        <w:pStyle w:val="ListParagraph"/>
        <w:numPr>
          <w:ilvl w:val="0"/>
          <w:numId w:val="24"/>
        </w:numPr>
      </w:pPr>
      <w:r>
        <w:t>Outline of reflection essay</w:t>
      </w:r>
    </w:p>
    <w:p w14:paraId="3C48E3BA" w14:textId="77777777" w:rsidR="000074CD" w:rsidRDefault="000074CD" w:rsidP="000074CD">
      <w:pPr>
        <w:pStyle w:val="Heading3"/>
      </w:pPr>
      <w:r>
        <w:t>In-Class:</w:t>
      </w:r>
    </w:p>
    <w:p w14:paraId="5F6167F9" w14:textId="36DEAEEC" w:rsidR="000074CD" w:rsidRDefault="000074CD" w:rsidP="000074CD">
      <w:pPr>
        <w:pStyle w:val="ListParagraph"/>
        <w:numPr>
          <w:ilvl w:val="0"/>
          <w:numId w:val="25"/>
        </w:numPr>
      </w:pPr>
      <w:r>
        <w:t>Feedback on outline</w:t>
      </w:r>
    </w:p>
    <w:p w14:paraId="535525C5" w14:textId="4864D58D" w:rsidR="000074CD" w:rsidRPr="0005783B" w:rsidRDefault="000074CD" w:rsidP="000074CD">
      <w:pPr>
        <w:pStyle w:val="ListParagraph"/>
        <w:numPr>
          <w:ilvl w:val="0"/>
          <w:numId w:val="25"/>
        </w:numPr>
      </w:pPr>
      <w:r>
        <w:t>Generative writing – working on reflection essay</w:t>
      </w:r>
    </w:p>
    <w:p w14:paraId="771DDF97" w14:textId="77777777" w:rsidR="00EA42DE" w:rsidRPr="0005783B" w:rsidRDefault="00EA42DE" w:rsidP="00015F21"/>
    <w:p w14:paraId="0F0CBCA7" w14:textId="77777777" w:rsidR="00500445" w:rsidRPr="00193D47" w:rsidRDefault="00500445" w:rsidP="00500445">
      <w:pPr>
        <w:pStyle w:val="Heading1"/>
      </w:pPr>
      <w:r w:rsidRPr="00193D47">
        <w:t>Week 4</w:t>
      </w:r>
      <w:r>
        <w:t xml:space="preserve"> (This week or the next could be a conference week)</w:t>
      </w:r>
    </w:p>
    <w:p w14:paraId="22CACF04" w14:textId="15876D2D" w:rsidR="00193D47" w:rsidRPr="00193D47" w:rsidRDefault="00EA42DE" w:rsidP="00015F21">
      <w:pPr>
        <w:pStyle w:val="Heading2"/>
      </w:pPr>
      <w:r>
        <w:t>Mon</w:t>
      </w:r>
      <w:r w:rsidR="00193D47" w:rsidRPr="00193D47">
        <w:t xml:space="preserve"> </w:t>
      </w:r>
      <w:r w:rsidR="000837E8">
        <w:t>1/</w:t>
      </w:r>
      <w:r w:rsidR="00220DB4">
        <w:t>28</w:t>
      </w:r>
    </w:p>
    <w:p w14:paraId="4663876E" w14:textId="77777777" w:rsidR="000074CD" w:rsidRDefault="000074CD" w:rsidP="000074CD">
      <w:pPr>
        <w:pStyle w:val="Heading3"/>
      </w:pPr>
      <w:commentRangeStart w:id="19"/>
      <w:r>
        <w:t>Homework due</w:t>
      </w:r>
      <w:r w:rsidRPr="00FE6E81">
        <w:t xml:space="preserve">: </w:t>
      </w:r>
      <w:commentRangeEnd w:id="19"/>
      <w:r>
        <w:rPr>
          <w:rStyle w:val="CommentReference"/>
          <w:rFonts w:cs="Times New Roman"/>
          <w:smallCaps w:val="0"/>
          <w:spacing w:val="0"/>
          <w:u w:val="none"/>
        </w:rPr>
        <w:commentReference w:id="19"/>
      </w:r>
    </w:p>
    <w:p w14:paraId="734F5436" w14:textId="77777777" w:rsidR="000074CD" w:rsidRDefault="000074CD" w:rsidP="000074CD">
      <w:pPr>
        <w:pStyle w:val="ListParagraph"/>
        <w:numPr>
          <w:ilvl w:val="0"/>
          <w:numId w:val="26"/>
        </w:numPr>
      </w:pPr>
      <w:r>
        <w:t>Draft or part of reflection essay draft</w:t>
      </w:r>
    </w:p>
    <w:p w14:paraId="455E7FDF" w14:textId="77777777" w:rsidR="000074CD" w:rsidRDefault="000074CD" w:rsidP="000074CD">
      <w:pPr>
        <w:pStyle w:val="Heading3"/>
      </w:pPr>
      <w:r>
        <w:t>In-Class:</w:t>
      </w:r>
    </w:p>
    <w:p w14:paraId="555C6959" w14:textId="77777777" w:rsidR="000074CD" w:rsidRDefault="000074CD" w:rsidP="000074CD">
      <w:pPr>
        <w:pStyle w:val="ListParagraph"/>
        <w:numPr>
          <w:ilvl w:val="0"/>
          <w:numId w:val="25"/>
        </w:numPr>
      </w:pPr>
      <w:r>
        <w:t>Generative writing</w:t>
      </w:r>
    </w:p>
    <w:p w14:paraId="55426548"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6F344ED9"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w:t>
      </w:r>
      <w:r w:rsidRPr="0005783B">
        <w:lastRenderedPageBreak/>
        <w:t xml:space="preserve">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w:t>
      </w:r>
      <w:commentRangeStart w:id="20"/>
      <w:r w:rsidRPr="0005783B">
        <w:t>Proofreading</w:t>
      </w:r>
      <w:commentRangeEnd w:id="20"/>
      <w:r>
        <w:rPr>
          <w:rStyle w:val="CommentReference"/>
          <w:rFonts w:cs="Times New Roman"/>
        </w:rPr>
        <w:commentReference w:id="20"/>
      </w:r>
      <w:r w:rsidRPr="0005783B">
        <w:t>.”</w:t>
      </w:r>
      <w:r>
        <w:t xml:space="preserve"> </w:t>
      </w:r>
    </w:p>
    <w:p w14:paraId="44C1D6EA"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44629FB9" w14:textId="0C59B51A" w:rsidR="00193D47" w:rsidRPr="00193D47" w:rsidRDefault="00EA42DE" w:rsidP="00015F21">
      <w:pPr>
        <w:pStyle w:val="Heading2"/>
      </w:pPr>
      <w:r>
        <w:t>Wed</w:t>
      </w:r>
      <w:r w:rsidR="00193D47" w:rsidRPr="00193D47">
        <w:t xml:space="preserve"> </w:t>
      </w:r>
      <w:r w:rsidR="00220DB4">
        <w:t>1/30</w:t>
      </w:r>
    </w:p>
    <w:p w14:paraId="183E977D" w14:textId="77777777" w:rsidR="000074CD" w:rsidRDefault="000074CD" w:rsidP="000074CD">
      <w:pPr>
        <w:pStyle w:val="Heading3"/>
      </w:pPr>
      <w:r>
        <w:t>Homework due</w:t>
      </w:r>
      <w:r w:rsidRPr="00FE6E81">
        <w:t xml:space="preserve">: </w:t>
      </w:r>
    </w:p>
    <w:p w14:paraId="34465D25" w14:textId="77777777" w:rsidR="000074CD" w:rsidRDefault="000074CD" w:rsidP="000074CD">
      <w:pPr>
        <w:pStyle w:val="ListParagraph"/>
        <w:numPr>
          <w:ilvl w:val="0"/>
          <w:numId w:val="26"/>
        </w:numPr>
      </w:pPr>
      <w:r>
        <w:t>Draft or part of reflection essay draft</w:t>
      </w:r>
    </w:p>
    <w:p w14:paraId="0A7019E7" w14:textId="77777777" w:rsidR="000074CD" w:rsidRDefault="000074CD" w:rsidP="000074CD">
      <w:pPr>
        <w:pStyle w:val="Heading3"/>
      </w:pPr>
      <w:r>
        <w:t>In-Class:</w:t>
      </w:r>
    </w:p>
    <w:p w14:paraId="099E7502" w14:textId="77777777" w:rsidR="000074CD" w:rsidRDefault="000074CD" w:rsidP="000074CD">
      <w:pPr>
        <w:pStyle w:val="ListParagraph"/>
        <w:numPr>
          <w:ilvl w:val="0"/>
          <w:numId w:val="25"/>
        </w:numPr>
      </w:pPr>
      <w:r>
        <w:t>Generative writing</w:t>
      </w:r>
    </w:p>
    <w:p w14:paraId="1EFB8926"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32C92BDB"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AA43B1C"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7CF243F9" w14:textId="5D2E178C" w:rsidR="00EA42DE" w:rsidRDefault="00EA42DE" w:rsidP="00EA42DE">
      <w:pPr>
        <w:pStyle w:val="Heading2"/>
      </w:pPr>
      <w:r>
        <w:t>Fri</w:t>
      </w:r>
      <w:r w:rsidRPr="00193D47">
        <w:t xml:space="preserve"> </w:t>
      </w:r>
      <w:r w:rsidR="00220DB4">
        <w:t>2/1</w:t>
      </w:r>
    </w:p>
    <w:p w14:paraId="397C971C" w14:textId="77777777" w:rsidR="000074CD" w:rsidRDefault="000074CD" w:rsidP="000074CD">
      <w:pPr>
        <w:pStyle w:val="Heading3"/>
      </w:pPr>
      <w:r>
        <w:t>Homework due</w:t>
      </w:r>
      <w:r w:rsidRPr="00FE6E81">
        <w:t xml:space="preserve">: </w:t>
      </w:r>
    </w:p>
    <w:p w14:paraId="7BBDE343" w14:textId="77777777" w:rsidR="000074CD" w:rsidRDefault="000074CD" w:rsidP="000074CD">
      <w:pPr>
        <w:pStyle w:val="ListParagraph"/>
        <w:numPr>
          <w:ilvl w:val="0"/>
          <w:numId w:val="26"/>
        </w:numPr>
      </w:pPr>
      <w:r>
        <w:t>Draft or part of reflection essay draft</w:t>
      </w:r>
    </w:p>
    <w:p w14:paraId="3EC4763A" w14:textId="77777777" w:rsidR="000074CD" w:rsidRDefault="000074CD" w:rsidP="000074CD">
      <w:pPr>
        <w:pStyle w:val="Heading3"/>
      </w:pPr>
      <w:r>
        <w:t>In-Class:</w:t>
      </w:r>
    </w:p>
    <w:p w14:paraId="11F876B3" w14:textId="77777777" w:rsidR="000074CD" w:rsidRDefault="000074CD" w:rsidP="000074CD">
      <w:pPr>
        <w:pStyle w:val="ListParagraph"/>
        <w:numPr>
          <w:ilvl w:val="0"/>
          <w:numId w:val="25"/>
        </w:numPr>
      </w:pPr>
      <w:r>
        <w:t>Generative writing</w:t>
      </w:r>
    </w:p>
    <w:p w14:paraId="03EE6C86"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6CC60CB2"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4E1F577"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205EFAAD" w14:textId="77777777" w:rsidR="00246E98" w:rsidRDefault="00246E98" w:rsidP="00015F21"/>
    <w:p w14:paraId="0DE0C319" w14:textId="77777777" w:rsidR="00500445" w:rsidRPr="00193D47" w:rsidRDefault="00500445" w:rsidP="00500445">
      <w:pPr>
        <w:pStyle w:val="Heading1"/>
      </w:pPr>
      <w:r w:rsidRPr="00193D47">
        <w:t>Week 5</w:t>
      </w:r>
      <w:r>
        <w:t xml:space="preserve"> (This week or the week before could be a conference week) (Class will visit library between weeks 3-5)</w:t>
      </w:r>
    </w:p>
    <w:p w14:paraId="1FAE8891" w14:textId="546DFF33" w:rsidR="00193D47" w:rsidRPr="00193D47" w:rsidRDefault="00EA42DE" w:rsidP="00015F21">
      <w:pPr>
        <w:pStyle w:val="Heading2"/>
      </w:pPr>
      <w:r>
        <w:t>Mon</w:t>
      </w:r>
      <w:r w:rsidR="00193D47" w:rsidRPr="00193D47">
        <w:t xml:space="preserve"> </w:t>
      </w:r>
      <w:r w:rsidR="000837E8">
        <w:t>2/</w:t>
      </w:r>
      <w:r w:rsidR="00220DB4">
        <w:t>4</w:t>
      </w:r>
    </w:p>
    <w:p w14:paraId="32FA5D29" w14:textId="77777777" w:rsidR="000074CD" w:rsidRDefault="000074CD" w:rsidP="000074CD">
      <w:pPr>
        <w:pStyle w:val="Heading3"/>
      </w:pPr>
      <w:r>
        <w:t>Homework due</w:t>
      </w:r>
      <w:r w:rsidRPr="00FE6E81">
        <w:t xml:space="preserve">: </w:t>
      </w:r>
    </w:p>
    <w:p w14:paraId="49D4B54D" w14:textId="77777777" w:rsidR="000074CD" w:rsidRPr="0005783B" w:rsidRDefault="000074CD" w:rsidP="000074CD">
      <w:pPr>
        <w:pStyle w:val="ListParagraph"/>
        <w:numPr>
          <w:ilvl w:val="0"/>
          <w:numId w:val="26"/>
        </w:numPr>
      </w:pPr>
      <w:r w:rsidRPr="0005783B">
        <w:t xml:space="preserve">Upload draft to </w:t>
      </w:r>
      <w:proofErr w:type="spellStart"/>
      <w:r w:rsidRPr="0005783B">
        <w:t>turnitin</w:t>
      </w:r>
      <w:proofErr w:type="spellEnd"/>
      <w:r w:rsidRPr="0005783B">
        <w:t xml:space="preserve"> and check originality report. Consult teacher if you have any questions.</w:t>
      </w:r>
    </w:p>
    <w:p w14:paraId="003C28C9" w14:textId="77777777" w:rsidR="000074CD" w:rsidRDefault="000074CD" w:rsidP="000074CD">
      <w:pPr>
        <w:pStyle w:val="Heading3"/>
      </w:pPr>
      <w:r>
        <w:t>In-Class:</w:t>
      </w:r>
    </w:p>
    <w:p w14:paraId="1EF56A62" w14:textId="77777777" w:rsidR="000074CD" w:rsidRDefault="000074CD" w:rsidP="000074CD">
      <w:pPr>
        <w:pStyle w:val="ListParagraph"/>
        <w:numPr>
          <w:ilvl w:val="0"/>
          <w:numId w:val="25"/>
        </w:numPr>
      </w:pPr>
      <w:r>
        <w:t>Generative writing</w:t>
      </w:r>
    </w:p>
    <w:p w14:paraId="47FEF065"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1A591CCC"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7B28A3C" w14:textId="77777777" w:rsidR="000074CD" w:rsidRDefault="000074CD" w:rsidP="000074CD">
      <w:pPr>
        <w:pStyle w:val="ListParagraph"/>
        <w:numPr>
          <w:ilvl w:val="0"/>
          <w:numId w:val="25"/>
        </w:numPr>
      </w:pPr>
      <w:r>
        <w:t>Consult Norton Handbook section as needed for assistance with issues of sentence-level usage.</w:t>
      </w:r>
    </w:p>
    <w:p w14:paraId="476E0E9E" w14:textId="77777777" w:rsidR="000074CD" w:rsidRDefault="000074CD" w:rsidP="000074CD">
      <w:pPr>
        <w:pStyle w:val="ListParagraph"/>
        <w:numPr>
          <w:ilvl w:val="0"/>
          <w:numId w:val="25"/>
        </w:numPr>
      </w:pPr>
      <w:r>
        <w:t>Norton pages 347-349 on topic sentences and transitions.</w:t>
      </w:r>
    </w:p>
    <w:p w14:paraId="6E2EE05B" w14:textId="3E22D656" w:rsidR="007B1765" w:rsidRDefault="00EA42DE" w:rsidP="00015F21">
      <w:pPr>
        <w:pStyle w:val="Heading2"/>
      </w:pPr>
      <w:r>
        <w:t>Wed</w:t>
      </w:r>
      <w:r w:rsidR="00193D47" w:rsidRPr="00193D47">
        <w:t xml:space="preserve"> </w:t>
      </w:r>
      <w:r w:rsidR="000837E8">
        <w:t>2/</w:t>
      </w:r>
      <w:r w:rsidR="00220DB4">
        <w:t>6</w:t>
      </w:r>
    </w:p>
    <w:p w14:paraId="2BA41740" w14:textId="77777777" w:rsidR="000074CD" w:rsidRDefault="000074CD" w:rsidP="000074CD">
      <w:pPr>
        <w:pStyle w:val="Heading3"/>
      </w:pPr>
      <w:r>
        <w:t>In-Class:</w:t>
      </w:r>
    </w:p>
    <w:p w14:paraId="511CAED4" w14:textId="77777777" w:rsidR="000074CD" w:rsidRDefault="000074CD" w:rsidP="000074CD">
      <w:pPr>
        <w:pStyle w:val="ListParagraph"/>
        <w:numPr>
          <w:ilvl w:val="0"/>
          <w:numId w:val="25"/>
        </w:numPr>
      </w:pPr>
      <w:r>
        <w:t>Generative writing</w:t>
      </w:r>
    </w:p>
    <w:p w14:paraId="546BE287"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49DE3F97"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E3A68EE" w14:textId="77777777" w:rsidR="000074CD" w:rsidRDefault="000074CD" w:rsidP="000074CD">
      <w:pPr>
        <w:pStyle w:val="ListParagraph"/>
        <w:numPr>
          <w:ilvl w:val="0"/>
          <w:numId w:val="25"/>
        </w:numPr>
      </w:pPr>
      <w:r>
        <w:t>Consult Norton Handbook section as needed for assistance with issues of sentence-level usage.</w:t>
      </w:r>
    </w:p>
    <w:p w14:paraId="51D873F0" w14:textId="77777777" w:rsidR="000074CD" w:rsidRDefault="000074CD" w:rsidP="000074CD">
      <w:pPr>
        <w:pStyle w:val="ListParagraph"/>
        <w:numPr>
          <w:ilvl w:val="0"/>
          <w:numId w:val="25"/>
        </w:numPr>
      </w:pPr>
      <w:r>
        <w:t>Norton pages 347-349 on topic sentences and transitions.</w:t>
      </w:r>
    </w:p>
    <w:p w14:paraId="35EB113B" w14:textId="70906925" w:rsidR="00EA42DE" w:rsidRPr="0005783B" w:rsidRDefault="00EA42DE" w:rsidP="00EA42DE">
      <w:pPr>
        <w:pStyle w:val="Heading2"/>
      </w:pPr>
      <w:r>
        <w:lastRenderedPageBreak/>
        <w:t>Fri</w:t>
      </w:r>
      <w:r w:rsidRPr="00193D47">
        <w:t xml:space="preserve"> </w:t>
      </w:r>
      <w:r w:rsidR="00D727AD">
        <w:t>2/</w:t>
      </w:r>
      <w:r w:rsidR="00220DB4">
        <w:t>8</w:t>
      </w:r>
    </w:p>
    <w:p w14:paraId="77E4933A" w14:textId="77777777" w:rsidR="000074CD" w:rsidRDefault="000074CD" w:rsidP="000074CD">
      <w:pPr>
        <w:pStyle w:val="Heading3"/>
      </w:pPr>
      <w:r>
        <w:t>In-Class:</w:t>
      </w:r>
    </w:p>
    <w:p w14:paraId="16F11E7F" w14:textId="77777777" w:rsidR="000074CD" w:rsidRDefault="000074CD" w:rsidP="000074CD">
      <w:pPr>
        <w:pStyle w:val="ListParagraph"/>
        <w:numPr>
          <w:ilvl w:val="0"/>
          <w:numId w:val="25"/>
        </w:numPr>
      </w:pPr>
      <w:r>
        <w:t>Generative writing</w:t>
      </w:r>
    </w:p>
    <w:p w14:paraId="3B2B9C85"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13205E81"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5BD63994" w14:textId="77777777" w:rsidR="000074CD" w:rsidRDefault="000074CD" w:rsidP="000074CD">
      <w:pPr>
        <w:pStyle w:val="ListParagraph"/>
        <w:numPr>
          <w:ilvl w:val="0"/>
          <w:numId w:val="25"/>
        </w:numPr>
      </w:pPr>
      <w:r>
        <w:t>Consult Norton Handbook section as needed for assistance with issues of sentence-level usage.</w:t>
      </w:r>
    </w:p>
    <w:p w14:paraId="446BBDE1" w14:textId="77777777" w:rsidR="000074CD" w:rsidRDefault="000074CD" w:rsidP="000074CD">
      <w:pPr>
        <w:pStyle w:val="ListParagraph"/>
        <w:numPr>
          <w:ilvl w:val="0"/>
          <w:numId w:val="25"/>
        </w:numPr>
      </w:pPr>
      <w:r>
        <w:t>Norton pages 347-349 on topic sentences and transitions.</w:t>
      </w:r>
    </w:p>
    <w:p w14:paraId="786088BF" w14:textId="77777777" w:rsidR="000074CD" w:rsidRDefault="000074CD" w:rsidP="000074CD">
      <w:pPr>
        <w:pStyle w:val="Heading2"/>
      </w:pPr>
      <w:r>
        <w:t>Sunday 2/10</w:t>
      </w:r>
    </w:p>
    <w:p w14:paraId="2A6B0A5D" w14:textId="77777777" w:rsidR="000074CD" w:rsidRPr="0005783B" w:rsidRDefault="000074CD" w:rsidP="000074CD">
      <w:pPr>
        <w:pStyle w:val="Heading3"/>
      </w:pPr>
      <w:r>
        <w:t xml:space="preserve">Reflection Due to </w:t>
      </w:r>
      <w:proofErr w:type="spellStart"/>
      <w:r>
        <w:t>Turnitin</w:t>
      </w:r>
      <w:proofErr w:type="spellEnd"/>
      <w:r>
        <w:t xml:space="preserve"> by 11pm</w:t>
      </w:r>
    </w:p>
    <w:p w14:paraId="47735639" w14:textId="77777777" w:rsidR="000074CD" w:rsidRDefault="000074CD" w:rsidP="000074CD">
      <w:pPr>
        <w:ind w:left="360"/>
      </w:pPr>
    </w:p>
    <w:p w14:paraId="78A0EB78" w14:textId="35DBD6FB" w:rsidR="00193D47" w:rsidRPr="00193D47" w:rsidRDefault="00500445" w:rsidP="00015F21">
      <w:pPr>
        <w:pStyle w:val="Heading1"/>
      </w:pPr>
      <w:r w:rsidRPr="00193D47">
        <w:t>Week 6</w:t>
      </w:r>
      <w:r>
        <w:t xml:space="preserve"> (Librarian classroom between weeks 6-8)</w:t>
      </w:r>
    </w:p>
    <w:p w14:paraId="4042D4B7" w14:textId="67321F39" w:rsidR="00193D47" w:rsidRPr="00193D47" w:rsidRDefault="00EA42DE" w:rsidP="00015F21">
      <w:pPr>
        <w:pStyle w:val="Heading2"/>
      </w:pPr>
      <w:r>
        <w:t>Mon</w:t>
      </w:r>
      <w:r w:rsidR="00193D47" w:rsidRPr="00193D47">
        <w:t xml:space="preserve"> </w:t>
      </w:r>
      <w:r w:rsidR="000837E8">
        <w:t>2/</w:t>
      </w:r>
      <w:r w:rsidR="0016698F">
        <w:t>11</w:t>
      </w:r>
    </w:p>
    <w:p w14:paraId="77D199FF" w14:textId="77777777" w:rsidR="000074CD" w:rsidRDefault="000074CD" w:rsidP="000074CD">
      <w:pPr>
        <w:pStyle w:val="Heading3"/>
      </w:pPr>
      <w:r>
        <w:t>Read before class:</w:t>
      </w:r>
    </w:p>
    <w:p w14:paraId="3F0DB1EA" w14:textId="77777777" w:rsidR="000074CD" w:rsidRPr="00146A4B" w:rsidRDefault="000074CD" w:rsidP="000074CD">
      <w:pPr>
        <w:pStyle w:val="ListParagraph"/>
        <w:numPr>
          <w:ilvl w:val="0"/>
          <w:numId w:val="28"/>
        </w:numPr>
      </w:pPr>
      <w:r>
        <w:t>Norton Ch. 45 “Developing a Research Plan” (Establishing a Schedule, Getting Started, and Coming Up with a Topic, pp. 435-436, 439-440).</w:t>
      </w:r>
    </w:p>
    <w:p w14:paraId="0B6F359A" w14:textId="77777777" w:rsidR="000074CD" w:rsidRDefault="000074CD" w:rsidP="000074CD">
      <w:pPr>
        <w:pStyle w:val="Heading3"/>
      </w:pPr>
      <w:r>
        <w:t>In-Class:</w:t>
      </w:r>
    </w:p>
    <w:p w14:paraId="44681562" w14:textId="77777777" w:rsidR="000074CD" w:rsidRDefault="000074CD" w:rsidP="000074CD">
      <w:pPr>
        <w:pStyle w:val="ListParagraph"/>
        <w:numPr>
          <w:ilvl w:val="0"/>
          <w:numId w:val="27"/>
        </w:numPr>
      </w:pPr>
      <w:commentRangeStart w:id="21"/>
      <w:r>
        <w:t>Generative writing about the reflection essay process</w:t>
      </w:r>
      <w:commentRangeEnd w:id="21"/>
      <w:r>
        <w:rPr>
          <w:rStyle w:val="CommentReference"/>
          <w:rFonts w:cs="Times New Roman"/>
        </w:rPr>
        <w:commentReference w:id="21"/>
      </w:r>
    </w:p>
    <w:p w14:paraId="68093288" w14:textId="77777777" w:rsidR="000074CD" w:rsidRDefault="000074CD" w:rsidP="000074CD">
      <w:pPr>
        <w:pStyle w:val="ListParagraph"/>
        <w:numPr>
          <w:ilvl w:val="0"/>
          <w:numId w:val="27"/>
        </w:numPr>
      </w:pPr>
      <w:r>
        <w:t>Introduction to Research Portfolio assignment</w:t>
      </w:r>
    </w:p>
    <w:p w14:paraId="43E474C1" w14:textId="77777777" w:rsidR="000074CD" w:rsidRDefault="000074CD" w:rsidP="000074CD">
      <w:pPr>
        <w:pStyle w:val="ListParagraph"/>
        <w:numPr>
          <w:ilvl w:val="0"/>
          <w:numId w:val="27"/>
        </w:numPr>
      </w:pPr>
      <w:r>
        <w:t>Draft research schedule</w:t>
      </w:r>
    </w:p>
    <w:p w14:paraId="40460AE1" w14:textId="4AB6CC98" w:rsidR="00193D47" w:rsidRPr="00193D47" w:rsidRDefault="00EA42DE" w:rsidP="00015F21">
      <w:pPr>
        <w:pStyle w:val="Heading2"/>
      </w:pPr>
      <w:r>
        <w:t>Wed</w:t>
      </w:r>
      <w:r w:rsidR="00193D47" w:rsidRPr="00193D47">
        <w:t xml:space="preserve"> </w:t>
      </w:r>
      <w:r w:rsidR="000837E8">
        <w:t>2/</w:t>
      </w:r>
      <w:r w:rsidR="0016698F">
        <w:t>13</w:t>
      </w:r>
    </w:p>
    <w:p w14:paraId="407F3CB3" w14:textId="77777777" w:rsidR="000074CD" w:rsidRDefault="000074CD" w:rsidP="000074CD">
      <w:pPr>
        <w:pStyle w:val="Heading3"/>
      </w:pPr>
      <w:r>
        <w:t>Read before class:</w:t>
      </w:r>
    </w:p>
    <w:p w14:paraId="6C48829B" w14:textId="77777777" w:rsidR="000074CD" w:rsidRDefault="000074CD" w:rsidP="000074CD">
      <w:pPr>
        <w:pStyle w:val="ListParagraph"/>
        <w:numPr>
          <w:ilvl w:val="0"/>
          <w:numId w:val="28"/>
        </w:numPr>
      </w:pPr>
      <w:r>
        <w:t xml:space="preserve">Norton </w:t>
      </w:r>
      <w:proofErr w:type="spellStart"/>
      <w:r>
        <w:t>ch.</w:t>
      </w:r>
      <w:proofErr w:type="spellEnd"/>
      <w:r>
        <w:t xml:space="preserve"> 15 “Annotated </w:t>
      </w:r>
      <w:proofErr w:type="spellStart"/>
      <w:proofErr w:type="gramStart"/>
      <w:r>
        <w:t>Bibliograhies</w:t>
      </w:r>
      <w:proofErr w:type="spellEnd"/>
      <w:r>
        <w:t>”(</w:t>
      </w:r>
      <w:proofErr w:type="gramEnd"/>
      <w:r>
        <w:t>pp. 188-196)</w:t>
      </w:r>
    </w:p>
    <w:p w14:paraId="224410F4" w14:textId="284B1804" w:rsidR="000074CD" w:rsidRDefault="000074CD" w:rsidP="000074CD">
      <w:pPr>
        <w:pStyle w:val="ListParagraph"/>
        <w:numPr>
          <w:ilvl w:val="0"/>
          <w:numId w:val="28"/>
        </w:numPr>
      </w:pPr>
      <w:r>
        <w:t>Sample annotated bibliographies</w:t>
      </w:r>
    </w:p>
    <w:p w14:paraId="2CD6FAD7" w14:textId="77777777" w:rsidR="000074CD" w:rsidRDefault="000074CD" w:rsidP="000074CD">
      <w:pPr>
        <w:pStyle w:val="Heading3"/>
      </w:pPr>
      <w:r>
        <w:t>In-Class:</w:t>
      </w:r>
    </w:p>
    <w:p w14:paraId="55E45395" w14:textId="77777777" w:rsidR="000074CD" w:rsidRDefault="000074CD" w:rsidP="000074CD">
      <w:pPr>
        <w:pStyle w:val="ListParagraph"/>
        <w:numPr>
          <w:ilvl w:val="0"/>
          <w:numId w:val="27"/>
        </w:numPr>
      </w:pPr>
      <w:r>
        <w:t>Using reflection essay to create research questions</w:t>
      </w:r>
    </w:p>
    <w:p w14:paraId="77504726" w14:textId="631B675B" w:rsidR="00224CCC" w:rsidRPr="0005783B" w:rsidRDefault="00224CCC" w:rsidP="000074CD">
      <w:pPr>
        <w:pStyle w:val="ListParagraph"/>
        <w:numPr>
          <w:ilvl w:val="0"/>
          <w:numId w:val="27"/>
        </w:numPr>
      </w:pPr>
      <w:r>
        <w:t>Examine model annotated bibliographies</w:t>
      </w:r>
    </w:p>
    <w:p w14:paraId="73F4C9C2" w14:textId="77777777" w:rsidR="000074CD" w:rsidRPr="00146A4B" w:rsidRDefault="000074CD" w:rsidP="000074CD"/>
    <w:p w14:paraId="55ADD02C" w14:textId="55DCA68D" w:rsidR="00EA42DE" w:rsidRPr="0005783B" w:rsidRDefault="00EA42DE" w:rsidP="00EA42DE">
      <w:pPr>
        <w:pStyle w:val="Heading2"/>
      </w:pPr>
      <w:r>
        <w:t>Fri</w:t>
      </w:r>
      <w:r w:rsidRPr="00193D47">
        <w:t xml:space="preserve"> </w:t>
      </w:r>
      <w:r w:rsidR="0016698F">
        <w:t>2</w:t>
      </w:r>
      <w:r>
        <w:t>/</w:t>
      </w:r>
      <w:r w:rsidR="0016698F">
        <w:t>15</w:t>
      </w:r>
    </w:p>
    <w:p w14:paraId="0530A498" w14:textId="77777777" w:rsidR="000074CD" w:rsidRPr="00FE6E81" w:rsidRDefault="000074CD" w:rsidP="000074CD">
      <w:pPr>
        <w:pStyle w:val="Heading3"/>
      </w:pPr>
      <w:r>
        <w:t>Homework due</w:t>
      </w:r>
      <w:r w:rsidRPr="00FE6E81">
        <w:t xml:space="preserve">: </w:t>
      </w:r>
    </w:p>
    <w:p w14:paraId="36270F38" w14:textId="77777777" w:rsidR="000074CD" w:rsidRDefault="000074CD" w:rsidP="000074CD">
      <w:pPr>
        <w:pStyle w:val="ListParagraph"/>
        <w:numPr>
          <w:ilvl w:val="0"/>
          <w:numId w:val="29"/>
        </w:numPr>
      </w:pPr>
      <w:r>
        <w:t>Research questions</w:t>
      </w:r>
    </w:p>
    <w:p w14:paraId="137FB36F" w14:textId="77777777" w:rsidR="000074CD" w:rsidRDefault="000074CD" w:rsidP="000074CD">
      <w:pPr>
        <w:pStyle w:val="ListParagraph"/>
        <w:numPr>
          <w:ilvl w:val="0"/>
          <w:numId w:val="29"/>
        </w:numPr>
      </w:pPr>
      <w:r>
        <w:t>Bring one research source to class</w:t>
      </w:r>
    </w:p>
    <w:p w14:paraId="1AC6CF9B" w14:textId="77777777" w:rsidR="000074CD" w:rsidRDefault="000074CD" w:rsidP="000074CD">
      <w:pPr>
        <w:pStyle w:val="Heading3"/>
      </w:pPr>
      <w:r>
        <w:t>In-Class:</w:t>
      </w:r>
    </w:p>
    <w:p w14:paraId="58171C4A" w14:textId="77777777" w:rsidR="000074CD" w:rsidRDefault="000074CD" w:rsidP="000074CD">
      <w:pPr>
        <w:pStyle w:val="ListParagraph"/>
        <w:numPr>
          <w:ilvl w:val="0"/>
          <w:numId w:val="28"/>
        </w:numPr>
      </w:pPr>
      <w:r>
        <w:t>Generative writing for student’s research topic</w:t>
      </w:r>
    </w:p>
    <w:p w14:paraId="1DA7DE41" w14:textId="77777777" w:rsidR="000074CD" w:rsidRPr="0005783B" w:rsidRDefault="000074CD" w:rsidP="000074CD">
      <w:pPr>
        <w:pStyle w:val="ListParagraph"/>
        <w:numPr>
          <w:ilvl w:val="0"/>
          <w:numId w:val="28"/>
        </w:numPr>
      </w:pPr>
      <w:r>
        <w:t>Practice summary skills</w:t>
      </w:r>
      <w:r w:rsidRPr="0005783B">
        <w:t xml:space="preserve"> </w:t>
      </w:r>
    </w:p>
    <w:p w14:paraId="367E68B4" w14:textId="77777777" w:rsidR="00500445" w:rsidRPr="00193D47" w:rsidRDefault="00500445" w:rsidP="00500445">
      <w:pPr>
        <w:pStyle w:val="Heading1"/>
      </w:pPr>
      <w:r w:rsidRPr="00193D47">
        <w:t>Week 7</w:t>
      </w:r>
      <w:r>
        <w:t xml:space="preserve"> (Librarian classroom visit between weeks 6-8)</w:t>
      </w:r>
    </w:p>
    <w:p w14:paraId="06A4FB28" w14:textId="2EBA625D" w:rsidR="00193D47" w:rsidRPr="00193D47" w:rsidRDefault="00EA42DE" w:rsidP="00015F21">
      <w:pPr>
        <w:pStyle w:val="Heading2"/>
      </w:pPr>
      <w:commentRangeStart w:id="22"/>
      <w:r>
        <w:t>Mon</w:t>
      </w:r>
      <w:r w:rsidR="00193D47" w:rsidRPr="00193D47">
        <w:t xml:space="preserve"> </w:t>
      </w:r>
      <w:r w:rsidR="000837E8">
        <w:t>2/</w:t>
      </w:r>
      <w:r w:rsidR="0016698F">
        <w:t>18</w:t>
      </w:r>
      <w:commentRangeEnd w:id="22"/>
      <w:r w:rsidR="00224CCC">
        <w:rPr>
          <w:rStyle w:val="CommentReference"/>
          <w:rFonts w:cs="Times New Roman"/>
          <w:smallCaps w:val="0"/>
          <w:spacing w:val="0"/>
        </w:rPr>
        <w:commentReference w:id="22"/>
      </w:r>
    </w:p>
    <w:p w14:paraId="0837D45D" w14:textId="77777777" w:rsidR="00224CCC" w:rsidRPr="003510FB" w:rsidRDefault="00224CCC" w:rsidP="00224CCC">
      <w:pPr>
        <w:pStyle w:val="Heading3"/>
      </w:pPr>
      <w:r>
        <w:t>Homework due</w:t>
      </w:r>
      <w:r w:rsidRPr="003510FB">
        <w:t xml:space="preserve">: </w:t>
      </w:r>
    </w:p>
    <w:p w14:paraId="60DABB31" w14:textId="77777777" w:rsidR="00224CCC" w:rsidRDefault="00224CCC" w:rsidP="00224CCC">
      <w:pPr>
        <w:pStyle w:val="ListParagraph"/>
        <w:numPr>
          <w:ilvl w:val="0"/>
          <w:numId w:val="30"/>
        </w:numPr>
      </w:pPr>
      <w:r w:rsidRPr="0005783B">
        <w:t xml:space="preserve">Bring 3 of your sources to class </w:t>
      </w:r>
      <w:r>
        <w:t>(can include the source from last class)</w:t>
      </w:r>
    </w:p>
    <w:p w14:paraId="424C249C" w14:textId="77777777" w:rsidR="00224CCC" w:rsidRPr="0005783B" w:rsidRDefault="00224CCC" w:rsidP="00224CCC">
      <w:pPr>
        <w:pStyle w:val="ListParagraph"/>
        <w:numPr>
          <w:ilvl w:val="0"/>
          <w:numId w:val="30"/>
        </w:numPr>
      </w:pPr>
      <w:commentRangeStart w:id="23"/>
      <w:r>
        <w:t>Bring 3 questions for visiting librarian (details will be announced in class)</w:t>
      </w:r>
      <w:commentRangeEnd w:id="23"/>
      <w:r>
        <w:rPr>
          <w:rStyle w:val="CommentReference"/>
          <w:rFonts w:cs="Times New Roman"/>
        </w:rPr>
        <w:commentReference w:id="23"/>
      </w:r>
    </w:p>
    <w:p w14:paraId="7E255E64" w14:textId="77777777" w:rsidR="00224CCC" w:rsidRDefault="00224CCC" w:rsidP="00224CCC">
      <w:pPr>
        <w:pStyle w:val="Heading3"/>
      </w:pPr>
      <w:r>
        <w:t>Read before class:</w:t>
      </w:r>
    </w:p>
    <w:p w14:paraId="7AA32DD7" w14:textId="77777777" w:rsidR="00224CCC" w:rsidRPr="0005783B" w:rsidRDefault="00224CCC" w:rsidP="00224CCC">
      <w:pPr>
        <w:pStyle w:val="ListParagraph"/>
        <w:numPr>
          <w:ilvl w:val="0"/>
          <w:numId w:val="31"/>
        </w:numPr>
      </w:pPr>
      <w:r w:rsidRPr="0005783B">
        <w:t xml:space="preserve">Norton </w:t>
      </w:r>
      <w:proofErr w:type="spellStart"/>
      <w:r w:rsidRPr="0005783B">
        <w:t>ch.</w:t>
      </w:r>
      <w:proofErr w:type="spellEnd"/>
      <w:r w:rsidRPr="0005783B">
        <w:t xml:space="preserve"> </w:t>
      </w:r>
      <w:r>
        <w:t xml:space="preserve">46 &amp; </w:t>
      </w:r>
      <w:r w:rsidRPr="0005783B">
        <w:t xml:space="preserve">47 </w:t>
      </w:r>
      <w:r>
        <w:t xml:space="preserve">“Finding Sources” &amp; </w:t>
      </w:r>
      <w:r w:rsidRPr="0005783B">
        <w:t xml:space="preserve">“Evaluating Sources” </w:t>
      </w:r>
      <w:r>
        <w:t>(pp. 445-472)</w:t>
      </w:r>
    </w:p>
    <w:p w14:paraId="612299B3" w14:textId="77777777" w:rsidR="00224CCC" w:rsidRDefault="00224CCC" w:rsidP="00224CCC">
      <w:pPr>
        <w:pStyle w:val="Heading3"/>
      </w:pPr>
      <w:r>
        <w:t>In-Class:</w:t>
      </w:r>
    </w:p>
    <w:p w14:paraId="076F46F7" w14:textId="77777777" w:rsidR="00224CCC" w:rsidRPr="007F4278" w:rsidRDefault="00224CCC" w:rsidP="00224CCC">
      <w:pPr>
        <w:pStyle w:val="ListParagraph"/>
        <w:numPr>
          <w:ilvl w:val="0"/>
          <w:numId w:val="31"/>
        </w:numPr>
        <w:rPr>
          <w:vertAlign w:val="superscript"/>
        </w:rPr>
      </w:pPr>
      <w:r>
        <w:t>Librarian visit to help students advance their research</w:t>
      </w:r>
    </w:p>
    <w:p w14:paraId="12CC0090" w14:textId="525071DF" w:rsidR="00245054" w:rsidRDefault="00EA42DE" w:rsidP="00015F21">
      <w:pPr>
        <w:pStyle w:val="Heading2"/>
      </w:pPr>
      <w:r>
        <w:t>Wed</w:t>
      </w:r>
      <w:r w:rsidR="00193D47" w:rsidRPr="00193D47">
        <w:t xml:space="preserve"> </w:t>
      </w:r>
      <w:r w:rsidR="00D727AD">
        <w:t>2/2</w:t>
      </w:r>
      <w:r w:rsidR="0016698F">
        <w:t>0</w:t>
      </w:r>
    </w:p>
    <w:p w14:paraId="0E96CD77" w14:textId="77777777" w:rsidR="00224CCC" w:rsidRPr="003510FB" w:rsidRDefault="00224CCC" w:rsidP="00224CCC">
      <w:pPr>
        <w:pStyle w:val="Heading3"/>
      </w:pPr>
      <w:r>
        <w:t>Homework due</w:t>
      </w:r>
      <w:r w:rsidRPr="003510FB">
        <w:t xml:space="preserve">: </w:t>
      </w:r>
    </w:p>
    <w:p w14:paraId="2F528529" w14:textId="77777777" w:rsidR="00224CCC" w:rsidRDefault="00224CCC" w:rsidP="00224CCC">
      <w:pPr>
        <w:pStyle w:val="ListParagraph"/>
        <w:numPr>
          <w:ilvl w:val="0"/>
          <w:numId w:val="31"/>
        </w:numPr>
      </w:pPr>
      <w:r>
        <w:t>Bring 1</w:t>
      </w:r>
      <w:r w:rsidRPr="0005783B">
        <w:t xml:space="preserve"> addition</w:t>
      </w:r>
      <w:r>
        <w:t>al source to class along with the previously found sources (total of 4 sources)</w:t>
      </w:r>
    </w:p>
    <w:p w14:paraId="38CADE77" w14:textId="77777777" w:rsidR="00224CCC" w:rsidRDefault="00224CCC" w:rsidP="00224CCC">
      <w:pPr>
        <w:pStyle w:val="ListParagraph"/>
        <w:numPr>
          <w:ilvl w:val="0"/>
          <w:numId w:val="31"/>
        </w:numPr>
      </w:pPr>
      <w:r>
        <w:t>Research memo (details will be announced in class)</w:t>
      </w:r>
    </w:p>
    <w:p w14:paraId="59C53A8B" w14:textId="77777777" w:rsidR="00224CCC" w:rsidRDefault="00224CCC" w:rsidP="00224CCC">
      <w:pPr>
        <w:pStyle w:val="Heading3"/>
      </w:pPr>
      <w:r>
        <w:t>Read before class:</w:t>
      </w:r>
    </w:p>
    <w:p w14:paraId="7E63D2FD" w14:textId="77777777" w:rsidR="00224CCC" w:rsidRPr="0005783B" w:rsidRDefault="00224CCC" w:rsidP="00224CCC">
      <w:pPr>
        <w:pStyle w:val="ListParagraph"/>
        <w:numPr>
          <w:ilvl w:val="0"/>
          <w:numId w:val="18"/>
        </w:numPr>
      </w:pPr>
      <w:r>
        <w:t>Norton Ch. 49 “Quoting, Paraphrasing, and Summarizing” (pp. 478-490), Ch. 57 “Writing Online: Email” (pp. 616-617)</w:t>
      </w:r>
      <w:r w:rsidRPr="000D6694">
        <w:t>,</w:t>
      </w:r>
      <w:r>
        <w:t xml:space="preserve"> and Handbook “Quotation Marks” (HB86-HB90)</w:t>
      </w:r>
    </w:p>
    <w:p w14:paraId="56A234B6" w14:textId="77777777" w:rsidR="00224CCC" w:rsidRDefault="00224CCC" w:rsidP="00224CCC">
      <w:pPr>
        <w:pStyle w:val="Heading3"/>
      </w:pPr>
      <w:r>
        <w:t>In-Class:</w:t>
      </w:r>
    </w:p>
    <w:p w14:paraId="27CD0D40" w14:textId="77777777" w:rsidR="00224CCC" w:rsidRDefault="00224CCC" w:rsidP="00224CCC">
      <w:pPr>
        <w:pStyle w:val="ListParagraph"/>
        <w:numPr>
          <w:ilvl w:val="0"/>
          <w:numId w:val="31"/>
        </w:numPr>
      </w:pPr>
      <w:r>
        <w:t>Generative writing to process research done so far</w:t>
      </w:r>
    </w:p>
    <w:p w14:paraId="00820FA5" w14:textId="77777777" w:rsidR="00224CCC" w:rsidRDefault="00224CCC" w:rsidP="00224CCC">
      <w:pPr>
        <w:pStyle w:val="ListParagraph"/>
        <w:numPr>
          <w:ilvl w:val="0"/>
          <w:numId w:val="31"/>
        </w:numPr>
      </w:pPr>
      <w:r>
        <w:t>Work on direct quotations</w:t>
      </w:r>
    </w:p>
    <w:p w14:paraId="202B9088" w14:textId="77777777" w:rsidR="00224CCC" w:rsidRPr="0005783B" w:rsidRDefault="00224CCC" w:rsidP="00224CCC">
      <w:pPr>
        <w:pStyle w:val="ListParagraph"/>
        <w:numPr>
          <w:ilvl w:val="0"/>
          <w:numId w:val="31"/>
        </w:numPr>
      </w:pPr>
      <w:r>
        <w:t>Consult Norton Handbook section as needed for assistance with issues of sentence-level usage.</w:t>
      </w:r>
    </w:p>
    <w:p w14:paraId="1EAC8737" w14:textId="2D2E23EB" w:rsidR="00EA42DE" w:rsidRPr="0005783B" w:rsidRDefault="00EA42DE" w:rsidP="00EA42DE">
      <w:pPr>
        <w:pStyle w:val="Heading2"/>
      </w:pPr>
      <w:r>
        <w:lastRenderedPageBreak/>
        <w:t>Fri</w:t>
      </w:r>
      <w:r w:rsidRPr="00193D47">
        <w:t xml:space="preserve"> </w:t>
      </w:r>
      <w:r w:rsidR="0016698F">
        <w:t>2/22</w:t>
      </w:r>
    </w:p>
    <w:p w14:paraId="4FB57296" w14:textId="77777777" w:rsidR="00224CCC" w:rsidRDefault="00224CCC" w:rsidP="00224CCC">
      <w:pPr>
        <w:pStyle w:val="Heading3"/>
      </w:pPr>
      <w:r>
        <w:t>Read before class:</w:t>
      </w:r>
    </w:p>
    <w:p w14:paraId="7EF9D362" w14:textId="3B6C7152" w:rsidR="00224CCC" w:rsidRPr="0005783B" w:rsidRDefault="00224CCC" w:rsidP="00224CCC">
      <w:pPr>
        <w:pStyle w:val="ListParagraph"/>
        <w:numPr>
          <w:ilvl w:val="0"/>
          <w:numId w:val="18"/>
        </w:numPr>
      </w:pPr>
      <w:r>
        <w:t>Norton Ch. 57 “Writing Online: Email” (pp. 616-617)</w:t>
      </w:r>
      <w:r w:rsidRPr="000D6694">
        <w:t>,</w:t>
      </w:r>
      <w:r>
        <w:t xml:space="preserve"> and Handbook “Quotation Marks” (HB86-HB90)</w:t>
      </w:r>
    </w:p>
    <w:p w14:paraId="512F5036" w14:textId="77777777" w:rsidR="00224CCC" w:rsidRDefault="00224CCC" w:rsidP="00224CCC">
      <w:pPr>
        <w:pStyle w:val="Heading3"/>
      </w:pPr>
      <w:r>
        <w:t>In-Class:</w:t>
      </w:r>
    </w:p>
    <w:p w14:paraId="1F24F9F7" w14:textId="77777777" w:rsidR="00224CCC" w:rsidRDefault="00224CCC" w:rsidP="00224CCC">
      <w:pPr>
        <w:pStyle w:val="ListParagraph"/>
        <w:numPr>
          <w:ilvl w:val="0"/>
          <w:numId w:val="31"/>
        </w:numPr>
      </w:pPr>
      <w:r>
        <w:t>Generative writing to process research done so far</w:t>
      </w:r>
    </w:p>
    <w:p w14:paraId="6896441B" w14:textId="314D2D3A" w:rsidR="00224CCC" w:rsidRDefault="00224CCC" w:rsidP="00224CCC">
      <w:pPr>
        <w:pStyle w:val="ListParagraph"/>
        <w:numPr>
          <w:ilvl w:val="0"/>
          <w:numId w:val="31"/>
        </w:numPr>
      </w:pPr>
      <w:r>
        <w:t>Continue work on direct quotations</w:t>
      </w:r>
    </w:p>
    <w:p w14:paraId="67BFB5AB" w14:textId="77777777" w:rsidR="00224CCC" w:rsidRDefault="00224CCC" w:rsidP="00224CCC">
      <w:pPr>
        <w:pStyle w:val="ListParagraph"/>
        <w:numPr>
          <w:ilvl w:val="0"/>
          <w:numId w:val="31"/>
        </w:numPr>
      </w:pPr>
      <w:r>
        <w:t>Draft inquiry email</w:t>
      </w:r>
    </w:p>
    <w:p w14:paraId="40A9569C" w14:textId="77777777" w:rsidR="00224CCC" w:rsidRPr="0005783B" w:rsidRDefault="00224CCC" w:rsidP="00224CCC">
      <w:pPr>
        <w:pStyle w:val="ListParagraph"/>
        <w:numPr>
          <w:ilvl w:val="0"/>
          <w:numId w:val="31"/>
        </w:numPr>
      </w:pPr>
      <w:r>
        <w:t>Consult Norton Handbook section as needed for assistance with issues of sentence-level usage.</w:t>
      </w:r>
    </w:p>
    <w:p w14:paraId="711BC02C" w14:textId="77777777" w:rsidR="00500445" w:rsidRPr="00F82447" w:rsidRDefault="00500445" w:rsidP="00500445">
      <w:pPr>
        <w:pStyle w:val="Heading1"/>
      </w:pPr>
      <w:r w:rsidRPr="00193D47">
        <w:t>Week 8</w:t>
      </w:r>
      <w:r>
        <w:t xml:space="preserve"> – Midterm Grading (This week or the next could be a conference week) (Librarian classroom visit between weeks 6-8)</w:t>
      </w:r>
    </w:p>
    <w:p w14:paraId="44F8D985" w14:textId="1995C989" w:rsidR="0016698F" w:rsidRDefault="0016698F" w:rsidP="0016698F">
      <w:pPr>
        <w:pStyle w:val="Heading2"/>
      </w:pPr>
      <w:r>
        <w:t>Mon</w:t>
      </w:r>
      <w:r w:rsidRPr="00193D47">
        <w:t xml:space="preserve"> </w:t>
      </w:r>
      <w:r>
        <w:t>2/25</w:t>
      </w:r>
    </w:p>
    <w:p w14:paraId="03543B44" w14:textId="77777777" w:rsidR="00224CCC" w:rsidRPr="003510FB" w:rsidRDefault="00224CCC" w:rsidP="00224CCC">
      <w:pPr>
        <w:pStyle w:val="Heading3"/>
      </w:pPr>
      <w:r>
        <w:t>Homework due</w:t>
      </w:r>
      <w:r w:rsidRPr="003510FB">
        <w:t xml:space="preserve">: </w:t>
      </w:r>
    </w:p>
    <w:p w14:paraId="5172555A" w14:textId="77777777" w:rsidR="00224CCC" w:rsidRDefault="00224CCC" w:rsidP="00224CCC">
      <w:pPr>
        <w:pStyle w:val="ListParagraph"/>
        <w:numPr>
          <w:ilvl w:val="0"/>
          <w:numId w:val="31"/>
        </w:numPr>
      </w:pPr>
      <w:commentRangeStart w:id="24"/>
      <w:r>
        <w:t xml:space="preserve">Research memo </w:t>
      </w:r>
      <w:commentRangeEnd w:id="24"/>
      <w:r>
        <w:rPr>
          <w:rStyle w:val="CommentReference"/>
          <w:rFonts w:cs="Times New Roman"/>
        </w:rPr>
        <w:commentReference w:id="24"/>
      </w:r>
      <w:r>
        <w:t>(details will be announced in class)</w:t>
      </w:r>
    </w:p>
    <w:p w14:paraId="62EE00BC" w14:textId="0AE55963" w:rsidR="00224CCC" w:rsidRDefault="00224CCC" w:rsidP="00224CCC">
      <w:pPr>
        <w:pStyle w:val="ListParagraph"/>
        <w:numPr>
          <w:ilvl w:val="0"/>
          <w:numId w:val="31"/>
        </w:numPr>
      </w:pPr>
      <w:r>
        <w:t>Part of annotated bibliography draft</w:t>
      </w:r>
    </w:p>
    <w:p w14:paraId="1BA2E569" w14:textId="5347BAB2" w:rsidR="00224CCC" w:rsidRPr="0076679C" w:rsidRDefault="00224CCC" w:rsidP="00224CCC">
      <w:pPr>
        <w:pStyle w:val="ListParagraph"/>
        <w:numPr>
          <w:ilvl w:val="0"/>
          <w:numId w:val="31"/>
        </w:numPr>
      </w:pPr>
      <w:r>
        <w:t>Bring sources back to class</w:t>
      </w:r>
    </w:p>
    <w:p w14:paraId="2A4139A3" w14:textId="77777777" w:rsidR="00224CCC" w:rsidRDefault="00224CCC" w:rsidP="00224CCC">
      <w:pPr>
        <w:pStyle w:val="Heading3"/>
      </w:pPr>
      <w:r>
        <w:t>In-Class:</w:t>
      </w:r>
    </w:p>
    <w:p w14:paraId="234CE7D3" w14:textId="77777777" w:rsidR="00224CCC" w:rsidRPr="00E379BC" w:rsidRDefault="00224CCC" w:rsidP="00224CCC">
      <w:pPr>
        <w:pStyle w:val="ListParagraph"/>
        <w:numPr>
          <w:ilvl w:val="0"/>
          <w:numId w:val="33"/>
        </w:numPr>
      </w:pPr>
      <w:r>
        <w:t>Generative writing</w:t>
      </w:r>
    </w:p>
    <w:p w14:paraId="586659AD"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698B1B62"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18A68121" w14:textId="77777777" w:rsidR="00224CCC" w:rsidRPr="0005783B" w:rsidRDefault="00224CCC" w:rsidP="00224CCC">
      <w:pPr>
        <w:pStyle w:val="ListParagraph"/>
        <w:numPr>
          <w:ilvl w:val="0"/>
          <w:numId w:val="32"/>
        </w:numPr>
      </w:pPr>
      <w:r>
        <w:t>Revising the research questions.</w:t>
      </w:r>
    </w:p>
    <w:p w14:paraId="373579FE" w14:textId="77777777" w:rsidR="0016698F" w:rsidRDefault="0016698F" w:rsidP="0016698F"/>
    <w:p w14:paraId="0AA50323" w14:textId="2C9F89E0" w:rsidR="0016698F" w:rsidRDefault="0016698F" w:rsidP="0016698F">
      <w:pPr>
        <w:pStyle w:val="Heading2"/>
      </w:pPr>
      <w:r>
        <w:t>Wed 2/27</w:t>
      </w:r>
    </w:p>
    <w:p w14:paraId="4F576899" w14:textId="77777777" w:rsidR="00224CCC" w:rsidRDefault="00224CCC" w:rsidP="00224CCC">
      <w:pPr>
        <w:pStyle w:val="Heading3"/>
      </w:pPr>
      <w:r>
        <w:t>Homework due</w:t>
      </w:r>
      <w:r w:rsidRPr="003510FB">
        <w:t xml:space="preserve">: </w:t>
      </w:r>
    </w:p>
    <w:p w14:paraId="675488C0" w14:textId="77777777" w:rsidR="00224CCC" w:rsidRDefault="00224CCC" w:rsidP="00224CCC">
      <w:pPr>
        <w:pStyle w:val="ListParagraph"/>
        <w:numPr>
          <w:ilvl w:val="0"/>
          <w:numId w:val="18"/>
        </w:numPr>
      </w:pPr>
      <w:r>
        <w:t>Part of annotated bibliography draft</w:t>
      </w:r>
    </w:p>
    <w:p w14:paraId="310F1F6B" w14:textId="77777777" w:rsidR="00224CCC" w:rsidRPr="0076679C" w:rsidRDefault="00224CCC" w:rsidP="00224CCC">
      <w:pPr>
        <w:pStyle w:val="ListParagraph"/>
        <w:numPr>
          <w:ilvl w:val="0"/>
          <w:numId w:val="18"/>
        </w:numPr>
      </w:pPr>
      <w:r>
        <w:t>Bring sources back to class</w:t>
      </w:r>
    </w:p>
    <w:p w14:paraId="2C351467" w14:textId="77777777" w:rsidR="00224CCC" w:rsidRPr="00F57677" w:rsidRDefault="00224CCC" w:rsidP="00224CCC">
      <w:pPr>
        <w:ind w:left="360"/>
      </w:pPr>
    </w:p>
    <w:p w14:paraId="0B5C86AB" w14:textId="77777777" w:rsidR="00224CCC" w:rsidRDefault="00224CCC" w:rsidP="00224CCC">
      <w:pPr>
        <w:pStyle w:val="Heading3"/>
      </w:pPr>
      <w:r>
        <w:lastRenderedPageBreak/>
        <w:t>In-Class:</w:t>
      </w:r>
    </w:p>
    <w:p w14:paraId="77A6FA07" w14:textId="77777777" w:rsidR="00224CCC" w:rsidRDefault="00224CCC" w:rsidP="00224CCC">
      <w:pPr>
        <w:pStyle w:val="ListParagraph"/>
        <w:numPr>
          <w:ilvl w:val="0"/>
          <w:numId w:val="32"/>
        </w:numPr>
      </w:pPr>
      <w:r>
        <w:t>Generative writing</w:t>
      </w:r>
    </w:p>
    <w:p w14:paraId="5BD2C950"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4081FC1F"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55B206FB" w14:textId="77777777" w:rsidR="00224CCC" w:rsidRDefault="00224CCC" w:rsidP="00224CCC">
      <w:pPr>
        <w:pStyle w:val="ListParagraph"/>
        <w:numPr>
          <w:ilvl w:val="0"/>
          <w:numId w:val="32"/>
        </w:numPr>
      </w:pPr>
      <w:r>
        <w:t>Consult Norton Handbook section as needed for assistance with issues of sentence-level usage.</w:t>
      </w:r>
    </w:p>
    <w:p w14:paraId="29C29D3B" w14:textId="77777777" w:rsidR="00224CCC" w:rsidRPr="0005783B" w:rsidRDefault="00224CCC" w:rsidP="00224CCC">
      <w:pPr>
        <w:pStyle w:val="ListParagraph"/>
        <w:numPr>
          <w:ilvl w:val="0"/>
          <w:numId w:val="32"/>
        </w:numPr>
      </w:pPr>
      <w:r>
        <w:t>Revising the research questions.</w:t>
      </w:r>
    </w:p>
    <w:p w14:paraId="05A1D61B" w14:textId="77777777" w:rsidR="0016698F" w:rsidRDefault="0016698F" w:rsidP="0016698F"/>
    <w:p w14:paraId="63394DD2" w14:textId="2908FE87" w:rsidR="0016698F" w:rsidRPr="0005783B" w:rsidRDefault="0016698F" w:rsidP="0016698F">
      <w:pPr>
        <w:pStyle w:val="Heading2"/>
      </w:pPr>
      <w:r>
        <w:t>Fri</w:t>
      </w:r>
      <w:r w:rsidRPr="00193D47">
        <w:t xml:space="preserve"> </w:t>
      </w:r>
      <w:r>
        <w:t>3/1</w:t>
      </w:r>
    </w:p>
    <w:p w14:paraId="2A16B64E" w14:textId="77777777" w:rsidR="00224CCC" w:rsidRDefault="00224CCC" w:rsidP="00224CCC">
      <w:pPr>
        <w:pStyle w:val="Heading3"/>
      </w:pPr>
      <w:r>
        <w:t>Homework due</w:t>
      </w:r>
      <w:r w:rsidRPr="003510FB">
        <w:t xml:space="preserve">: </w:t>
      </w:r>
    </w:p>
    <w:p w14:paraId="445C87F5" w14:textId="77777777" w:rsidR="00224CCC" w:rsidRDefault="00224CCC" w:rsidP="00224CCC">
      <w:pPr>
        <w:pStyle w:val="ListParagraph"/>
        <w:numPr>
          <w:ilvl w:val="0"/>
          <w:numId w:val="18"/>
        </w:numPr>
      </w:pPr>
      <w:r>
        <w:t>Part of annotated bibliography draft</w:t>
      </w:r>
    </w:p>
    <w:p w14:paraId="2CD88FA2" w14:textId="77777777" w:rsidR="00224CCC" w:rsidRPr="0076679C" w:rsidRDefault="00224CCC" w:rsidP="00224CCC">
      <w:pPr>
        <w:pStyle w:val="ListParagraph"/>
        <w:numPr>
          <w:ilvl w:val="0"/>
          <w:numId w:val="18"/>
        </w:numPr>
      </w:pPr>
      <w:r>
        <w:t>Bring sources back to class</w:t>
      </w:r>
    </w:p>
    <w:p w14:paraId="0B0AF439" w14:textId="77777777" w:rsidR="00224CCC" w:rsidRPr="00F57677" w:rsidRDefault="00224CCC" w:rsidP="00224CCC">
      <w:pPr>
        <w:ind w:left="360"/>
      </w:pPr>
    </w:p>
    <w:p w14:paraId="3E47F54A" w14:textId="77777777" w:rsidR="00224CCC" w:rsidRDefault="00224CCC" w:rsidP="00224CCC">
      <w:pPr>
        <w:pStyle w:val="Heading3"/>
      </w:pPr>
      <w:r>
        <w:t>In-Class:</w:t>
      </w:r>
    </w:p>
    <w:p w14:paraId="6999F5C4" w14:textId="77777777" w:rsidR="00224CCC" w:rsidRDefault="00224CCC" w:rsidP="00224CCC">
      <w:pPr>
        <w:pStyle w:val="ListParagraph"/>
        <w:numPr>
          <w:ilvl w:val="0"/>
          <w:numId w:val="32"/>
        </w:numPr>
      </w:pPr>
      <w:r>
        <w:t>Generative writing</w:t>
      </w:r>
    </w:p>
    <w:p w14:paraId="527650E5"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200A423A"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49B672A" w14:textId="77777777" w:rsidR="00224CCC" w:rsidRDefault="00224CCC" w:rsidP="00224CCC">
      <w:pPr>
        <w:pStyle w:val="ListParagraph"/>
        <w:numPr>
          <w:ilvl w:val="0"/>
          <w:numId w:val="32"/>
        </w:numPr>
      </w:pPr>
      <w:r>
        <w:t>Consult Norton Handbook section as needed for assistance with issues of sentence-level usage.</w:t>
      </w:r>
    </w:p>
    <w:p w14:paraId="18D183A9" w14:textId="77777777" w:rsidR="00224CCC" w:rsidRPr="0005783B" w:rsidRDefault="00224CCC" w:rsidP="00224CCC">
      <w:pPr>
        <w:pStyle w:val="ListParagraph"/>
        <w:numPr>
          <w:ilvl w:val="0"/>
          <w:numId w:val="32"/>
        </w:numPr>
      </w:pPr>
      <w:r>
        <w:t>Revising the research questions.</w:t>
      </w:r>
    </w:p>
    <w:p w14:paraId="7F791576" w14:textId="77777777" w:rsidR="0016698F" w:rsidRPr="0016698F" w:rsidRDefault="0016698F" w:rsidP="0016698F"/>
    <w:p w14:paraId="22615274" w14:textId="77777777" w:rsidR="0016698F" w:rsidRPr="0016698F" w:rsidRDefault="0016698F" w:rsidP="0016698F"/>
    <w:p w14:paraId="5E24CA02" w14:textId="77777777" w:rsidR="0016698F" w:rsidRDefault="0016698F" w:rsidP="0016698F"/>
    <w:p w14:paraId="44668E2F" w14:textId="77777777" w:rsidR="0016698F" w:rsidRPr="0016698F" w:rsidRDefault="0016698F" w:rsidP="0016698F"/>
    <w:p w14:paraId="609FF2D4" w14:textId="1215AA99" w:rsidR="00974642" w:rsidRDefault="00500445" w:rsidP="00974642">
      <w:pPr>
        <w:pStyle w:val="Heading1"/>
      </w:pPr>
      <w:r w:rsidRPr="00193D47">
        <w:t>Week 9</w:t>
      </w:r>
      <w:r>
        <w:t xml:space="preserve"> (This week or the week before could be a conference week)</w:t>
      </w:r>
    </w:p>
    <w:p w14:paraId="1A1FBCEE" w14:textId="77777777" w:rsidR="00974642" w:rsidRDefault="00974642" w:rsidP="00015F21">
      <w:pPr>
        <w:pStyle w:val="Heading2"/>
      </w:pPr>
    </w:p>
    <w:p w14:paraId="0F75D2EA" w14:textId="3AD1F805" w:rsidR="00193D47" w:rsidRPr="00193D47" w:rsidRDefault="00EA42DE" w:rsidP="00015F21">
      <w:pPr>
        <w:pStyle w:val="Heading2"/>
      </w:pPr>
      <w:r>
        <w:t>Mon</w:t>
      </w:r>
      <w:r w:rsidR="00193D47" w:rsidRPr="00193D47">
        <w:t xml:space="preserve"> </w:t>
      </w:r>
      <w:r w:rsidR="000837E8">
        <w:t>3/</w:t>
      </w:r>
      <w:r w:rsidR="0016698F">
        <w:t>4</w:t>
      </w:r>
    </w:p>
    <w:p w14:paraId="4E4CF20A" w14:textId="77777777" w:rsidR="00224CCC" w:rsidRDefault="00224CCC" w:rsidP="00224CCC">
      <w:pPr>
        <w:pStyle w:val="Heading3"/>
      </w:pPr>
      <w:r>
        <w:lastRenderedPageBreak/>
        <w:t>Homework due</w:t>
      </w:r>
      <w:r w:rsidRPr="003510FB">
        <w:t xml:space="preserve">: </w:t>
      </w:r>
    </w:p>
    <w:p w14:paraId="78EE48F0" w14:textId="77777777" w:rsidR="00224CCC" w:rsidRPr="00F57677" w:rsidRDefault="00224CCC" w:rsidP="00224CCC">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8712130" w14:textId="77777777" w:rsidR="00224CCC" w:rsidRDefault="00224CCC" w:rsidP="00224CCC">
      <w:pPr>
        <w:pStyle w:val="Heading3"/>
      </w:pPr>
      <w:r>
        <w:t>In-Class:</w:t>
      </w:r>
    </w:p>
    <w:p w14:paraId="57130DF8" w14:textId="77777777" w:rsidR="00224CCC" w:rsidRPr="00E379BC" w:rsidRDefault="00224CCC" w:rsidP="00224CCC">
      <w:pPr>
        <w:pStyle w:val="ListParagraph"/>
        <w:numPr>
          <w:ilvl w:val="0"/>
          <w:numId w:val="33"/>
        </w:numPr>
      </w:pPr>
      <w:r>
        <w:t>Generative writing</w:t>
      </w:r>
    </w:p>
    <w:p w14:paraId="110BD3A4"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0DC2E750"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0930AC67" w14:textId="77777777" w:rsidR="00224CCC" w:rsidRDefault="00224CCC" w:rsidP="00224CCC">
      <w:pPr>
        <w:pStyle w:val="ListParagraph"/>
        <w:numPr>
          <w:ilvl w:val="0"/>
          <w:numId w:val="32"/>
        </w:numPr>
      </w:pPr>
      <w:r>
        <w:t>Consult Norton Handbook section as needed for assistance with issues of sentence-level usage.</w:t>
      </w:r>
    </w:p>
    <w:p w14:paraId="2B5291B5" w14:textId="77777777" w:rsidR="00224CCC" w:rsidRPr="0005783B" w:rsidRDefault="00224CCC" w:rsidP="00224CCC">
      <w:pPr>
        <w:pStyle w:val="ListParagraph"/>
        <w:numPr>
          <w:ilvl w:val="0"/>
          <w:numId w:val="32"/>
        </w:numPr>
      </w:pPr>
      <w:r>
        <w:t>Revising the research questions.</w:t>
      </w:r>
    </w:p>
    <w:p w14:paraId="09F7DEAB" w14:textId="2BACAF24" w:rsidR="00193D47" w:rsidRPr="00193D47" w:rsidRDefault="00EA42DE" w:rsidP="00015F21">
      <w:pPr>
        <w:pStyle w:val="Heading2"/>
      </w:pPr>
      <w:r>
        <w:t>Wed</w:t>
      </w:r>
      <w:r w:rsidR="00193D47" w:rsidRPr="00193D47">
        <w:t xml:space="preserve"> </w:t>
      </w:r>
      <w:r w:rsidR="000837E8">
        <w:t>3/</w:t>
      </w:r>
      <w:r w:rsidR="0016698F">
        <w:t>6</w:t>
      </w:r>
    </w:p>
    <w:p w14:paraId="19AC9FA1" w14:textId="77777777" w:rsidR="00224CCC" w:rsidRDefault="00224CCC" w:rsidP="00224CCC">
      <w:pPr>
        <w:pStyle w:val="Heading3"/>
      </w:pPr>
      <w:r>
        <w:t>Homework due</w:t>
      </w:r>
      <w:r w:rsidRPr="003510FB">
        <w:t xml:space="preserve">: </w:t>
      </w:r>
    </w:p>
    <w:p w14:paraId="0E7492EC" w14:textId="77777777" w:rsidR="00224CCC" w:rsidRPr="00F57677" w:rsidRDefault="00224CCC" w:rsidP="00224CCC">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29351A63" w14:textId="77777777" w:rsidR="00224CCC" w:rsidRDefault="00224CCC" w:rsidP="00224CCC">
      <w:pPr>
        <w:pStyle w:val="Heading3"/>
      </w:pPr>
      <w:r>
        <w:t>In-Class:</w:t>
      </w:r>
    </w:p>
    <w:p w14:paraId="754219B5" w14:textId="77777777" w:rsidR="00224CCC" w:rsidRPr="00E379BC" w:rsidRDefault="00224CCC" w:rsidP="00224CCC">
      <w:pPr>
        <w:pStyle w:val="ListParagraph"/>
        <w:numPr>
          <w:ilvl w:val="0"/>
          <w:numId w:val="33"/>
        </w:numPr>
      </w:pPr>
      <w:r>
        <w:t>Generative writing</w:t>
      </w:r>
    </w:p>
    <w:p w14:paraId="03E13B7B"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72B38192"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6B7EBE77" w14:textId="77777777" w:rsidR="00224CCC" w:rsidRDefault="00224CCC" w:rsidP="00224CCC">
      <w:pPr>
        <w:pStyle w:val="ListParagraph"/>
        <w:numPr>
          <w:ilvl w:val="0"/>
          <w:numId w:val="32"/>
        </w:numPr>
      </w:pPr>
      <w:r>
        <w:t>Consult Norton Handbook section as needed for assistance with issues of sentence-level usage.</w:t>
      </w:r>
    </w:p>
    <w:p w14:paraId="785DC1F4" w14:textId="77777777" w:rsidR="00224CCC" w:rsidRPr="0005783B" w:rsidRDefault="00224CCC" w:rsidP="00224CCC">
      <w:pPr>
        <w:pStyle w:val="ListParagraph"/>
        <w:numPr>
          <w:ilvl w:val="0"/>
          <w:numId w:val="32"/>
        </w:numPr>
      </w:pPr>
      <w:r>
        <w:t>Revising the research questions.</w:t>
      </w:r>
    </w:p>
    <w:p w14:paraId="3C365F74" w14:textId="7B7A1C52" w:rsidR="00EA42DE" w:rsidRPr="0005783B" w:rsidRDefault="00EA42DE" w:rsidP="00EA42DE">
      <w:pPr>
        <w:pStyle w:val="Heading2"/>
      </w:pPr>
      <w:r>
        <w:t>Fri</w:t>
      </w:r>
      <w:r w:rsidRPr="00193D47">
        <w:t xml:space="preserve"> </w:t>
      </w:r>
      <w:r w:rsidR="00D727AD">
        <w:t>3/</w:t>
      </w:r>
      <w:r w:rsidR="0016698F">
        <w:t>8</w:t>
      </w:r>
    </w:p>
    <w:p w14:paraId="3FE6AF0B" w14:textId="77777777" w:rsidR="00224CCC" w:rsidRDefault="00224CCC" w:rsidP="00224CCC">
      <w:pPr>
        <w:pStyle w:val="Heading3"/>
      </w:pPr>
      <w:r>
        <w:t>Homework due</w:t>
      </w:r>
      <w:r w:rsidRPr="003510FB">
        <w:t xml:space="preserve">: </w:t>
      </w:r>
    </w:p>
    <w:p w14:paraId="0FD60726" w14:textId="77777777" w:rsidR="00224CCC" w:rsidRPr="00F57677" w:rsidRDefault="00224CCC" w:rsidP="00224CCC">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20DD0197" w14:textId="77777777" w:rsidR="00224CCC" w:rsidRDefault="00224CCC" w:rsidP="00224CCC">
      <w:pPr>
        <w:pStyle w:val="Heading3"/>
      </w:pPr>
      <w:r>
        <w:t>In-Class:</w:t>
      </w:r>
    </w:p>
    <w:p w14:paraId="5992CDF4" w14:textId="77777777" w:rsidR="00224CCC" w:rsidRPr="00E379BC" w:rsidRDefault="00224CCC" w:rsidP="00224CCC">
      <w:pPr>
        <w:pStyle w:val="ListParagraph"/>
        <w:numPr>
          <w:ilvl w:val="0"/>
          <w:numId w:val="33"/>
        </w:numPr>
      </w:pPr>
      <w:r>
        <w:t>Generative writing</w:t>
      </w:r>
    </w:p>
    <w:p w14:paraId="6FF3EA25"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7B6A8BD8" w14:textId="77777777" w:rsidR="00224CCC" w:rsidRDefault="00224CCC" w:rsidP="00224CCC">
      <w:pPr>
        <w:pStyle w:val="ListParagraph"/>
        <w:numPr>
          <w:ilvl w:val="0"/>
          <w:numId w:val="32"/>
        </w:numPr>
      </w:pPr>
      <w:r w:rsidRPr="0005783B">
        <w:lastRenderedPageBreak/>
        <w:t xml:space="preserve">Lesson on the following (according to class needs): Plagiarism prevention lesson, </w:t>
      </w:r>
      <w:r>
        <w:t xml:space="preserve">summary, quotations, </w:t>
      </w:r>
      <w:r w:rsidRPr="0005783B">
        <w:t>checking for accuracy in annotations, finding additional sources</w:t>
      </w:r>
      <w:r>
        <w:t>.</w:t>
      </w:r>
    </w:p>
    <w:p w14:paraId="4183C7CB" w14:textId="77777777" w:rsidR="00224CCC" w:rsidRDefault="00224CCC" w:rsidP="00224CCC">
      <w:pPr>
        <w:pStyle w:val="ListParagraph"/>
        <w:numPr>
          <w:ilvl w:val="0"/>
          <w:numId w:val="32"/>
        </w:numPr>
      </w:pPr>
      <w:r>
        <w:t>Consult Norton Handbook section as needed for assistance with issues of sentence-level usage.</w:t>
      </w:r>
    </w:p>
    <w:p w14:paraId="779486FE" w14:textId="77777777" w:rsidR="00224CCC" w:rsidRPr="0005783B" w:rsidRDefault="00224CCC" w:rsidP="00224CCC">
      <w:pPr>
        <w:pStyle w:val="ListParagraph"/>
        <w:numPr>
          <w:ilvl w:val="0"/>
          <w:numId w:val="32"/>
        </w:numPr>
      </w:pPr>
      <w:r>
        <w:t>Revising the research questions.</w:t>
      </w:r>
    </w:p>
    <w:p w14:paraId="5B7F2440" w14:textId="77777777" w:rsidR="00224CCC" w:rsidRDefault="00224CCC" w:rsidP="00224CCC">
      <w:pPr>
        <w:pStyle w:val="Heading2"/>
      </w:pPr>
      <w:r>
        <w:t>Sunday 3/10</w:t>
      </w:r>
    </w:p>
    <w:p w14:paraId="379EA1DD" w14:textId="77777777" w:rsidR="00224CCC" w:rsidRPr="0005783B" w:rsidRDefault="00224CCC" w:rsidP="00224CCC">
      <w:pPr>
        <w:pStyle w:val="Heading3"/>
      </w:pPr>
      <w:r>
        <w:t xml:space="preserve">Research Portfolio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3088313F" w:rsidR="00193D47" w:rsidRPr="0005783B" w:rsidRDefault="00EA42DE" w:rsidP="00D727AD">
      <w:pPr>
        <w:pStyle w:val="Heading2"/>
        <w:rPr>
          <w:rFonts w:cs="Estrangelo Edessa"/>
        </w:rPr>
      </w:pPr>
      <w:r>
        <w:t>Mon</w:t>
      </w:r>
      <w:r w:rsidR="00193D47" w:rsidRPr="00EA42DE">
        <w:t xml:space="preserve"> </w:t>
      </w:r>
      <w:r w:rsidR="000837E8" w:rsidRPr="00EA42DE">
        <w:t>3/1</w:t>
      </w:r>
      <w:r w:rsidR="0016698F">
        <w:t>1</w:t>
      </w:r>
      <w:r w:rsidR="00193D47" w:rsidRPr="0005783B">
        <w:rPr>
          <w:rFonts w:cs="Estrangelo Edessa"/>
        </w:rPr>
        <w:tab/>
      </w:r>
    </w:p>
    <w:p w14:paraId="06CFA851" w14:textId="66419EAD" w:rsidR="00A04E1D" w:rsidRPr="008F7104" w:rsidRDefault="00760985" w:rsidP="00015F21">
      <w:pPr>
        <w:pStyle w:val="Heading3"/>
      </w:pPr>
      <w:r>
        <w:t>No Class – Spring Break</w:t>
      </w:r>
    </w:p>
    <w:p w14:paraId="6B1A3807" w14:textId="7744ED25" w:rsidR="00C758A5" w:rsidRPr="00FD7DEF" w:rsidRDefault="00EA42DE" w:rsidP="00015F21">
      <w:pPr>
        <w:pStyle w:val="Heading2"/>
      </w:pPr>
      <w:r>
        <w:t>Wed</w:t>
      </w:r>
      <w:r w:rsidR="00CA4DA4">
        <w:t xml:space="preserve"> </w:t>
      </w:r>
      <w:r w:rsidR="000837E8">
        <w:t>3/1</w:t>
      </w:r>
      <w:r w:rsidR="0016698F">
        <w:t>3</w:t>
      </w:r>
    </w:p>
    <w:p w14:paraId="2A9934E0" w14:textId="7845C72B" w:rsidR="00193D47" w:rsidRDefault="00760985" w:rsidP="008D637C">
      <w:pPr>
        <w:pStyle w:val="Heading3"/>
      </w:pPr>
      <w:r>
        <w:t>No Class – Spring Break</w:t>
      </w:r>
    </w:p>
    <w:p w14:paraId="3A53DC6E" w14:textId="0B1FB0C3" w:rsidR="00EA42DE" w:rsidRPr="0005783B" w:rsidRDefault="00EA42DE" w:rsidP="00EA42DE">
      <w:pPr>
        <w:pStyle w:val="Heading2"/>
      </w:pPr>
      <w:r>
        <w:t>Fri</w:t>
      </w:r>
      <w:r w:rsidRPr="00193D47">
        <w:t xml:space="preserve"> </w:t>
      </w:r>
      <w:r w:rsidR="00D727AD">
        <w:t>3/1</w:t>
      </w:r>
      <w:r w:rsidR="0016698F">
        <w:t>5</w:t>
      </w:r>
    </w:p>
    <w:p w14:paraId="0CF8A80E" w14:textId="27F6B2C9" w:rsidR="00EA42DE" w:rsidRPr="0005783B" w:rsidRDefault="00802EB9" w:rsidP="008D637C">
      <w:pPr>
        <w:pStyle w:val="Heading3"/>
      </w:pPr>
      <w:r>
        <w:t>No Class – Spring Break</w:t>
      </w:r>
    </w:p>
    <w:p w14:paraId="528E42A0" w14:textId="77777777" w:rsidR="00193D47" w:rsidRPr="00193D47" w:rsidRDefault="00193D47" w:rsidP="00015F21">
      <w:pPr>
        <w:pStyle w:val="Heading1"/>
      </w:pPr>
      <w:r w:rsidRPr="00193D47">
        <w:t>Week 11</w:t>
      </w:r>
    </w:p>
    <w:p w14:paraId="278EEE27" w14:textId="252F69F3" w:rsidR="00193D47" w:rsidRPr="00193D47" w:rsidRDefault="00EA42DE" w:rsidP="00015F21">
      <w:pPr>
        <w:pStyle w:val="Heading2"/>
      </w:pPr>
      <w:r>
        <w:t>Mon</w:t>
      </w:r>
      <w:r w:rsidR="00193D47" w:rsidRPr="00193D47">
        <w:t xml:space="preserve"> </w:t>
      </w:r>
      <w:r w:rsidR="000837E8">
        <w:t>3/</w:t>
      </w:r>
      <w:r w:rsidR="00D727AD">
        <w:t>1</w:t>
      </w:r>
      <w:r w:rsidR="0016698F">
        <w:t>8</w:t>
      </w:r>
    </w:p>
    <w:p w14:paraId="274C7AA7" w14:textId="77777777" w:rsidR="00BB339A" w:rsidRDefault="00BB339A" w:rsidP="00BB339A">
      <w:pPr>
        <w:pStyle w:val="Heading3"/>
      </w:pPr>
      <w:r w:rsidRPr="003510FB">
        <w:t xml:space="preserve">Read before class: </w:t>
      </w:r>
    </w:p>
    <w:p w14:paraId="3C0A1429" w14:textId="77777777" w:rsidR="00BB339A" w:rsidRDefault="00BB339A" w:rsidP="00BB339A">
      <w:pPr>
        <w:pStyle w:val="CommentText"/>
        <w:numPr>
          <w:ilvl w:val="0"/>
          <w:numId w:val="18"/>
        </w:numPr>
      </w:pPr>
      <w:r w:rsidRPr="0005783B">
        <w:t xml:space="preserve">Norton </w:t>
      </w:r>
      <w:proofErr w:type="spellStart"/>
      <w:r w:rsidRPr="0005783B">
        <w:t>ch.</w:t>
      </w:r>
      <w:proofErr w:type="spellEnd"/>
      <w:r w:rsidRPr="0005783B">
        <w:t xml:space="preserve"> 13 “Arguing a Position” </w:t>
      </w:r>
      <w:r>
        <w:rPr>
          <w:rStyle w:val="CommentReference"/>
        </w:rPr>
        <w:annotationRef/>
      </w:r>
      <w:r>
        <w:t>(pp. 156-182)</w:t>
      </w:r>
    </w:p>
    <w:p w14:paraId="69B44B46" w14:textId="77777777" w:rsidR="00BB339A" w:rsidRPr="0005783B" w:rsidRDefault="00BB339A" w:rsidP="00BB339A">
      <w:pPr>
        <w:pStyle w:val="ListParagraph"/>
        <w:numPr>
          <w:ilvl w:val="0"/>
          <w:numId w:val="35"/>
        </w:numPr>
      </w:pPr>
      <w:commentRangeStart w:id="25"/>
      <w:r>
        <w:t>Model texts</w:t>
      </w:r>
      <w:commentRangeEnd w:id="25"/>
      <w:r>
        <w:rPr>
          <w:rStyle w:val="CommentReference"/>
          <w:rFonts w:cs="Times New Roman"/>
        </w:rPr>
        <w:commentReference w:id="25"/>
      </w:r>
    </w:p>
    <w:p w14:paraId="44B8A93A" w14:textId="77777777" w:rsidR="00BB339A" w:rsidRDefault="00BB339A" w:rsidP="00BB339A">
      <w:pPr>
        <w:pStyle w:val="Heading3"/>
      </w:pPr>
      <w:r>
        <w:t>In-Class:</w:t>
      </w:r>
    </w:p>
    <w:p w14:paraId="7B40E604" w14:textId="77777777" w:rsidR="00BB339A" w:rsidRDefault="00BB339A" w:rsidP="00BB339A">
      <w:pPr>
        <w:pStyle w:val="ListParagraph"/>
        <w:numPr>
          <w:ilvl w:val="0"/>
          <w:numId w:val="34"/>
        </w:numPr>
      </w:pPr>
      <w:commentRangeStart w:id="26"/>
      <w:r>
        <w:t>Generative writing on the research portfolio unit and research process so far</w:t>
      </w:r>
      <w:commentRangeEnd w:id="26"/>
      <w:r>
        <w:rPr>
          <w:rStyle w:val="CommentReference"/>
          <w:rFonts w:cs="Times New Roman"/>
        </w:rPr>
        <w:commentReference w:id="26"/>
      </w:r>
    </w:p>
    <w:p w14:paraId="03C52064" w14:textId="77777777" w:rsidR="00BB339A" w:rsidRDefault="00BB339A" w:rsidP="00BB339A">
      <w:pPr>
        <w:pStyle w:val="ListParagraph"/>
        <w:numPr>
          <w:ilvl w:val="0"/>
          <w:numId w:val="34"/>
        </w:numPr>
      </w:pPr>
      <w:r w:rsidRPr="0005783B">
        <w:t>Introduction to Research</w:t>
      </w:r>
      <w:r>
        <w:t>ed</w:t>
      </w:r>
      <w:r w:rsidRPr="0005783B">
        <w:t xml:space="preserve"> </w:t>
      </w:r>
      <w:r>
        <w:t>Argument assignment</w:t>
      </w:r>
    </w:p>
    <w:p w14:paraId="3C785666" w14:textId="77777777" w:rsidR="00BB339A" w:rsidRPr="0005783B" w:rsidRDefault="00BB339A" w:rsidP="00BB339A">
      <w:pPr>
        <w:pStyle w:val="ListParagraph"/>
        <w:numPr>
          <w:ilvl w:val="0"/>
          <w:numId w:val="34"/>
        </w:numPr>
      </w:pPr>
      <w:r>
        <w:t>Examine model texts</w:t>
      </w:r>
    </w:p>
    <w:p w14:paraId="1F4B0319" w14:textId="546BE57A" w:rsidR="00193D47" w:rsidRPr="00193D47" w:rsidRDefault="00EA42DE" w:rsidP="00015F21">
      <w:pPr>
        <w:pStyle w:val="Heading2"/>
      </w:pPr>
      <w:r>
        <w:t>Wed</w:t>
      </w:r>
      <w:r w:rsidR="00193D47" w:rsidRPr="00193D47">
        <w:t xml:space="preserve"> </w:t>
      </w:r>
      <w:r w:rsidR="000837E8">
        <w:t>3/2</w:t>
      </w:r>
      <w:r w:rsidR="0016698F">
        <w:t>0</w:t>
      </w:r>
    </w:p>
    <w:p w14:paraId="2EF37A48" w14:textId="77777777" w:rsidR="00BB339A" w:rsidRDefault="00BB339A" w:rsidP="00BB339A">
      <w:pPr>
        <w:pStyle w:val="Heading3"/>
      </w:pPr>
      <w:r>
        <w:t>Homework Due:</w:t>
      </w:r>
    </w:p>
    <w:p w14:paraId="4DA6F1F3" w14:textId="77777777" w:rsidR="00BB339A" w:rsidRPr="0005783B" w:rsidRDefault="00BB339A" w:rsidP="00BB339A">
      <w:pPr>
        <w:pStyle w:val="ListParagraph"/>
        <w:numPr>
          <w:ilvl w:val="0"/>
          <w:numId w:val="36"/>
        </w:numPr>
      </w:pPr>
      <w:r>
        <w:t>Bring research sources to class</w:t>
      </w:r>
    </w:p>
    <w:p w14:paraId="189CD04B" w14:textId="77777777" w:rsidR="00BB339A" w:rsidRDefault="00BB339A" w:rsidP="00BB339A">
      <w:pPr>
        <w:pStyle w:val="Heading3"/>
      </w:pPr>
      <w:r w:rsidRPr="003510FB">
        <w:t xml:space="preserve">Read before class: </w:t>
      </w:r>
    </w:p>
    <w:p w14:paraId="52EF9EFE" w14:textId="5A191112" w:rsidR="00BB339A" w:rsidRPr="0005783B" w:rsidRDefault="00BB339A" w:rsidP="00BB339A">
      <w:pPr>
        <w:pStyle w:val="ListParagraph"/>
        <w:numPr>
          <w:ilvl w:val="0"/>
          <w:numId w:val="36"/>
        </w:numPr>
      </w:pPr>
      <w:r>
        <w:lastRenderedPageBreak/>
        <w:t>Norton Ch. 48 “Synthesizing Ideas” (pp. 473-477)</w:t>
      </w:r>
      <w:r w:rsidRPr="0005783B">
        <w:t xml:space="preserve"> </w:t>
      </w:r>
    </w:p>
    <w:p w14:paraId="4DB356A1" w14:textId="77777777" w:rsidR="00BB339A" w:rsidRDefault="00BB339A" w:rsidP="00BB339A">
      <w:pPr>
        <w:pStyle w:val="Heading3"/>
      </w:pPr>
      <w:r>
        <w:t>In-Class:</w:t>
      </w:r>
    </w:p>
    <w:p w14:paraId="740F4EF4" w14:textId="77777777" w:rsidR="00BB339A" w:rsidRDefault="00BB339A" w:rsidP="00BB339A">
      <w:pPr>
        <w:pStyle w:val="ListParagraph"/>
        <w:numPr>
          <w:ilvl w:val="0"/>
          <w:numId w:val="36"/>
        </w:numPr>
      </w:pPr>
      <w:r>
        <w:t>Generative writing to find patterns in sources</w:t>
      </w:r>
    </w:p>
    <w:p w14:paraId="0A54D922" w14:textId="77777777" w:rsidR="00BB339A" w:rsidRDefault="00BB339A" w:rsidP="00BB339A">
      <w:pPr>
        <w:pStyle w:val="ListParagraph"/>
        <w:numPr>
          <w:ilvl w:val="0"/>
          <w:numId w:val="36"/>
        </w:numPr>
      </w:pPr>
      <w:r>
        <w:t>Paragraph pattern: claim/support/explanation</w:t>
      </w:r>
    </w:p>
    <w:p w14:paraId="741AB5CE" w14:textId="77777777" w:rsidR="00BB339A" w:rsidRDefault="00BB339A" w:rsidP="00BB339A">
      <w:pPr>
        <w:pStyle w:val="ListParagraph"/>
        <w:numPr>
          <w:ilvl w:val="0"/>
          <w:numId w:val="36"/>
        </w:numPr>
      </w:pPr>
      <w:r>
        <w:t>Practice synthesizing sources and integrating sources</w:t>
      </w:r>
    </w:p>
    <w:p w14:paraId="3FBD927A" w14:textId="77777777" w:rsidR="00BB339A" w:rsidRDefault="00BB339A" w:rsidP="00BB339A">
      <w:pPr>
        <w:pStyle w:val="ListParagraph"/>
        <w:numPr>
          <w:ilvl w:val="0"/>
          <w:numId w:val="36"/>
        </w:numPr>
      </w:pPr>
      <w:r>
        <w:t>Consult Norton Handbook section as needed for assistance with issues of sentence-level usage.</w:t>
      </w:r>
    </w:p>
    <w:p w14:paraId="3E3C3C68" w14:textId="13A1CA72" w:rsidR="00EA42DE" w:rsidRDefault="00BB339A" w:rsidP="00015F21">
      <w:pPr>
        <w:pStyle w:val="ListParagraph"/>
        <w:numPr>
          <w:ilvl w:val="0"/>
          <w:numId w:val="36"/>
        </w:numPr>
      </w:pPr>
      <w:r>
        <w:t>Drafting a qualified thesis</w:t>
      </w:r>
    </w:p>
    <w:p w14:paraId="44DDC7B4" w14:textId="615E303E" w:rsidR="00EA42DE" w:rsidRPr="0005783B" w:rsidRDefault="00EA42DE" w:rsidP="00EA42DE">
      <w:pPr>
        <w:pStyle w:val="Heading2"/>
      </w:pPr>
      <w:r>
        <w:t>Fri</w:t>
      </w:r>
      <w:r w:rsidRPr="00193D47">
        <w:t xml:space="preserve"> </w:t>
      </w:r>
      <w:r w:rsidR="00D727AD">
        <w:t>3/2</w:t>
      </w:r>
      <w:r w:rsidR="0016698F">
        <w:t>2</w:t>
      </w:r>
    </w:p>
    <w:p w14:paraId="02917843" w14:textId="77777777" w:rsidR="00BB339A" w:rsidRDefault="00BB339A" w:rsidP="00BB339A">
      <w:pPr>
        <w:pStyle w:val="Heading3"/>
      </w:pPr>
      <w:r>
        <w:t>Homework Due:</w:t>
      </w:r>
    </w:p>
    <w:p w14:paraId="21BF4AE1" w14:textId="77777777" w:rsidR="00BB339A" w:rsidRPr="0005783B" w:rsidRDefault="00BB339A" w:rsidP="00BB339A">
      <w:pPr>
        <w:pStyle w:val="ListParagraph"/>
        <w:numPr>
          <w:ilvl w:val="0"/>
          <w:numId w:val="36"/>
        </w:numPr>
      </w:pPr>
      <w:r>
        <w:t>Bring research sources to class</w:t>
      </w:r>
    </w:p>
    <w:p w14:paraId="42A8577B" w14:textId="77777777" w:rsidR="00BB339A" w:rsidRDefault="00BB339A" w:rsidP="00BB339A">
      <w:pPr>
        <w:pStyle w:val="Heading3"/>
      </w:pPr>
      <w:r w:rsidRPr="003510FB">
        <w:t xml:space="preserve">Read before class: </w:t>
      </w:r>
    </w:p>
    <w:p w14:paraId="4F30EDF0" w14:textId="6519484C" w:rsidR="00BB339A" w:rsidRPr="0005783B" w:rsidRDefault="00BB339A" w:rsidP="00BB339A">
      <w:pPr>
        <w:pStyle w:val="ListParagraph"/>
        <w:numPr>
          <w:ilvl w:val="0"/>
          <w:numId w:val="36"/>
        </w:numPr>
      </w:pPr>
      <w:r>
        <w:t>Norton chapter 36 “Arguing” (pp. 355-373)</w:t>
      </w:r>
      <w:r w:rsidRPr="0005783B">
        <w:t xml:space="preserve"> </w:t>
      </w:r>
    </w:p>
    <w:p w14:paraId="2324EB61" w14:textId="77777777" w:rsidR="00BB339A" w:rsidRDefault="00BB339A" w:rsidP="00BB339A">
      <w:pPr>
        <w:pStyle w:val="Heading3"/>
      </w:pPr>
      <w:r>
        <w:t>In-Class:</w:t>
      </w:r>
    </w:p>
    <w:p w14:paraId="5A669DE3" w14:textId="52237A1C" w:rsidR="00BB339A" w:rsidRDefault="00BB339A" w:rsidP="00BB339A">
      <w:pPr>
        <w:pStyle w:val="ListParagraph"/>
        <w:numPr>
          <w:ilvl w:val="0"/>
          <w:numId w:val="36"/>
        </w:numPr>
      </w:pPr>
      <w:r>
        <w:t xml:space="preserve">Generative writing to </w:t>
      </w:r>
      <w:r w:rsidR="00E13C52">
        <w:t>explore potential arguments</w:t>
      </w:r>
    </w:p>
    <w:p w14:paraId="2DC3E967" w14:textId="77777777" w:rsidR="00BB339A" w:rsidRDefault="00BB339A" w:rsidP="00BB339A">
      <w:pPr>
        <w:pStyle w:val="ListParagraph"/>
        <w:numPr>
          <w:ilvl w:val="0"/>
          <w:numId w:val="36"/>
        </w:numPr>
      </w:pPr>
      <w:r>
        <w:t>Paragraph pattern: claim/support/explanation</w:t>
      </w:r>
    </w:p>
    <w:p w14:paraId="4FDDE963" w14:textId="77777777" w:rsidR="00BB339A" w:rsidRDefault="00BB339A" w:rsidP="00BB339A">
      <w:pPr>
        <w:pStyle w:val="ListParagraph"/>
        <w:numPr>
          <w:ilvl w:val="0"/>
          <w:numId w:val="36"/>
        </w:numPr>
      </w:pPr>
      <w:r>
        <w:t>Practice synthesizing sources and integrating sources</w:t>
      </w:r>
    </w:p>
    <w:p w14:paraId="0F4F540F" w14:textId="77777777" w:rsidR="00BB339A" w:rsidRDefault="00BB339A" w:rsidP="00BB339A">
      <w:pPr>
        <w:pStyle w:val="ListParagraph"/>
        <w:numPr>
          <w:ilvl w:val="0"/>
          <w:numId w:val="36"/>
        </w:numPr>
      </w:pPr>
      <w:r>
        <w:t>Consult Norton Handbook section as needed for assistance with issues of sentence-level usage.</w:t>
      </w:r>
    </w:p>
    <w:p w14:paraId="715875CC" w14:textId="2BD117D3" w:rsidR="00BB339A" w:rsidRPr="0005783B" w:rsidRDefault="00E13C52" w:rsidP="00BB339A">
      <w:pPr>
        <w:pStyle w:val="ListParagraph"/>
        <w:numPr>
          <w:ilvl w:val="0"/>
          <w:numId w:val="36"/>
        </w:numPr>
      </w:pPr>
      <w:r>
        <w:t>Continue work on thesis</w:t>
      </w:r>
    </w:p>
    <w:p w14:paraId="188DC6A5" w14:textId="77777777" w:rsidR="00193D47" w:rsidRPr="00193D47" w:rsidRDefault="00193D47" w:rsidP="00015F21">
      <w:pPr>
        <w:pStyle w:val="Heading1"/>
      </w:pPr>
      <w:r w:rsidRPr="00193D47">
        <w:t>Week 12</w:t>
      </w:r>
    </w:p>
    <w:p w14:paraId="668E7164" w14:textId="0D31284A" w:rsidR="00193D47" w:rsidRDefault="00EA42DE" w:rsidP="00015F21">
      <w:pPr>
        <w:pStyle w:val="Heading2"/>
      </w:pPr>
      <w:r>
        <w:t>Mon</w:t>
      </w:r>
      <w:r w:rsidR="00193D47" w:rsidRPr="00193D47">
        <w:t xml:space="preserve"> </w:t>
      </w:r>
      <w:r w:rsidR="000837E8">
        <w:t>3/2</w:t>
      </w:r>
      <w:r w:rsidR="0016698F">
        <w:t>5</w:t>
      </w:r>
    </w:p>
    <w:p w14:paraId="32BC1A6D" w14:textId="77777777" w:rsidR="00E13C52" w:rsidRDefault="00E13C52" w:rsidP="00E13C52">
      <w:pPr>
        <w:pStyle w:val="Heading3"/>
      </w:pPr>
      <w:r>
        <w:t>Homework Due:</w:t>
      </w:r>
    </w:p>
    <w:p w14:paraId="754E9FA3" w14:textId="77777777" w:rsidR="00E13C52" w:rsidRDefault="00E13C52" w:rsidP="00E13C52">
      <w:pPr>
        <w:pStyle w:val="ListParagraph"/>
        <w:numPr>
          <w:ilvl w:val="0"/>
          <w:numId w:val="36"/>
        </w:numPr>
      </w:pPr>
      <w:r>
        <w:t>Draft thesis statement</w:t>
      </w:r>
    </w:p>
    <w:p w14:paraId="644F1A76" w14:textId="77777777" w:rsidR="00E13C52" w:rsidRDefault="00E13C52" w:rsidP="00E13C52">
      <w:pPr>
        <w:pStyle w:val="Heading3"/>
      </w:pPr>
      <w:r w:rsidRPr="003510FB">
        <w:t xml:space="preserve">Read before class: </w:t>
      </w:r>
    </w:p>
    <w:p w14:paraId="49B71096" w14:textId="77777777" w:rsidR="00E13C52" w:rsidRPr="0005783B" w:rsidRDefault="00E13C52" w:rsidP="00E13C52">
      <w:pPr>
        <w:pStyle w:val="ListParagraph"/>
        <w:numPr>
          <w:ilvl w:val="0"/>
          <w:numId w:val="37"/>
        </w:numPr>
      </w:pPr>
      <w:r>
        <w:t xml:space="preserve">Norton </w:t>
      </w:r>
      <w:proofErr w:type="spellStart"/>
      <w:r>
        <w:t>ch.</w:t>
      </w:r>
      <w:proofErr w:type="spellEnd"/>
      <w:r>
        <w:t xml:space="preserve"> 34 “Guiding Your Reader” (pp. 344-349) and chapters 49-52 </w:t>
      </w:r>
      <w:r w:rsidRPr="006A407F">
        <w:t>(pp. 478-548)</w:t>
      </w:r>
      <w:r>
        <w:t xml:space="preserve"> on using sources correctly</w:t>
      </w:r>
    </w:p>
    <w:p w14:paraId="0F041DAA" w14:textId="77777777" w:rsidR="00E13C52" w:rsidRDefault="00E13C52" w:rsidP="00E13C52">
      <w:pPr>
        <w:pStyle w:val="Heading3"/>
      </w:pPr>
      <w:r>
        <w:t>In-Class:</w:t>
      </w:r>
    </w:p>
    <w:p w14:paraId="2BF2CE10" w14:textId="77777777" w:rsidR="00E13C52" w:rsidRDefault="00E13C52" w:rsidP="00E13C52">
      <w:pPr>
        <w:pStyle w:val="ListParagraph"/>
        <w:numPr>
          <w:ilvl w:val="0"/>
          <w:numId w:val="37"/>
        </w:numPr>
      </w:pPr>
      <w:r>
        <w:t>Generative writing on counterargument</w:t>
      </w:r>
    </w:p>
    <w:p w14:paraId="1CD80458" w14:textId="77777777" w:rsidR="00E13C52" w:rsidRDefault="00E13C52" w:rsidP="00E13C52">
      <w:pPr>
        <w:pStyle w:val="ListParagraph"/>
        <w:numPr>
          <w:ilvl w:val="0"/>
          <w:numId w:val="37"/>
        </w:numPr>
      </w:pPr>
      <w:r>
        <w:t>B</w:t>
      </w:r>
      <w:r w:rsidRPr="0005783B">
        <w:t xml:space="preserve">alancing sources with your ideas, </w:t>
      </w:r>
    </w:p>
    <w:p w14:paraId="262B7737" w14:textId="77777777" w:rsidR="00E13C52" w:rsidRDefault="00E13C52" w:rsidP="00E13C52">
      <w:pPr>
        <w:pStyle w:val="ListParagraph"/>
        <w:numPr>
          <w:ilvl w:val="0"/>
          <w:numId w:val="37"/>
        </w:numPr>
      </w:pPr>
      <w:r>
        <w:t xml:space="preserve">Practice </w:t>
      </w:r>
      <w:r w:rsidRPr="0005783B">
        <w:t>integrating sources effectively</w:t>
      </w:r>
      <w:r>
        <w:t xml:space="preserve"> and citing correctly</w:t>
      </w:r>
    </w:p>
    <w:p w14:paraId="6C894B40" w14:textId="77777777" w:rsidR="00E13C52" w:rsidRPr="0005783B" w:rsidRDefault="00E13C52" w:rsidP="00E13C52">
      <w:pPr>
        <w:pStyle w:val="ListParagraph"/>
        <w:numPr>
          <w:ilvl w:val="0"/>
          <w:numId w:val="37"/>
        </w:numPr>
      </w:pPr>
      <w:r>
        <w:lastRenderedPageBreak/>
        <w:t>Consult Norton Handbook section as needed for assistance with issues of sentence-level usage.</w:t>
      </w:r>
    </w:p>
    <w:p w14:paraId="032A54C7" w14:textId="79E3D931" w:rsidR="00193D47" w:rsidRPr="00193D47" w:rsidRDefault="00EA42DE" w:rsidP="00015F21">
      <w:pPr>
        <w:pStyle w:val="Heading2"/>
      </w:pPr>
      <w:r>
        <w:t>Wed</w:t>
      </w:r>
      <w:r w:rsidR="00193D47" w:rsidRPr="00193D47">
        <w:t xml:space="preserve"> </w:t>
      </w:r>
      <w:r w:rsidR="000837E8">
        <w:t>3/2</w:t>
      </w:r>
      <w:r w:rsidR="0016698F">
        <w:t>7</w:t>
      </w:r>
    </w:p>
    <w:p w14:paraId="61B06E00" w14:textId="77777777" w:rsidR="00E13C52" w:rsidRDefault="00E13C52" w:rsidP="00E13C52">
      <w:pPr>
        <w:pStyle w:val="Heading3"/>
      </w:pPr>
      <w:r w:rsidRPr="003510FB">
        <w:t xml:space="preserve">Read before class: </w:t>
      </w:r>
    </w:p>
    <w:p w14:paraId="4878E9C4" w14:textId="113F998F" w:rsidR="00E13C52" w:rsidRPr="0005783B" w:rsidRDefault="00E13C52" w:rsidP="00E13C52">
      <w:pPr>
        <w:pStyle w:val="ListParagraph"/>
        <w:numPr>
          <w:ilvl w:val="0"/>
          <w:numId w:val="37"/>
        </w:numPr>
      </w:pPr>
      <w:r>
        <w:t xml:space="preserve">Review Norton </w:t>
      </w:r>
      <w:proofErr w:type="spellStart"/>
      <w:r>
        <w:t>ch.</w:t>
      </w:r>
      <w:proofErr w:type="spellEnd"/>
      <w:r>
        <w:t xml:space="preserve"> 34 “Guiding Your Reader” (pp. 344-349) and chapters 49-52 </w:t>
      </w:r>
      <w:r w:rsidRPr="006A407F">
        <w:t>(pp. 478-548)</w:t>
      </w:r>
      <w:r>
        <w:t xml:space="preserve"> on using sources correctly</w:t>
      </w:r>
    </w:p>
    <w:p w14:paraId="61ACD007" w14:textId="77777777" w:rsidR="00E13C52" w:rsidRDefault="00E13C52" w:rsidP="00E13C52">
      <w:pPr>
        <w:pStyle w:val="Heading3"/>
      </w:pPr>
      <w:r>
        <w:t>In-Class:</w:t>
      </w:r>
    </w:p>
    <w:p w14:paraId="3DB595DA" w14:textId="44EDDD80" w:rsidR="00E13C52" w:rsidRDefault="00E13C52" w:rsidP="00E13C52">
      <w:pPr>
        <w:pStyle w:val="ListParagraph"/>
        <w:numPr>
          <w:ilvl w:val="0"/>
          <w:numId w:val="37"/>
        </w:numPr>
      </w:pPr>
      <w:r>
        <w:t xml:space="preserve">Generative writing </w:t>
      </w:r>
    </w:p>
    <w:p w14:paraId="7A42A8F4" w14:textId="77777777" w:rsidR="00E13C52" w:rsidRDefault="00E13C52" w:rsidP="00E13C52">
      <w:pPr>
        <w:pStyle w:val="ListParagraph"/>
        <w:numPr>
          <w:ilvl w:val="0"/>
          <w:numId w:val="37"/>
        </w:numPr>
      </w:pPr>
      <w:r>
        <w:t>B</w:t>
      </w:r>
      <w:r w:rsidRPr="0005783B">
        <w:t xml:space="preserve">alancing sources with your ideas, </w:t>
      </w:r>
    </w:p>
    <w:p w14:paraId="6A5893E5" w14:textId="77777777" w:rsidR="00E13C52" w:rsidRDefault="00E13C52" w:rsidP="00E13C52">
      <w:pPr>
        <w:pStyle w:val="ListParagraph"/>
        <w:numPr>
          <w:ilvl w:val="0"/>
          <w:numId w:val="37"/>
        </w:numPr>
      </w:pPr>
      <w:r>
        <w:t xml:space="preserve">Practice </w:t>
      </w:r>
      <w:r w:rsidRPr="0005783B">
        <w:t>integrating sources effectively</w:t>
      </w:r>
      <w:r>
        <w:t xml:space="preserve"> and citing correctly</w:t>
      </w:r>
    </w:p>
    <w:p w14:paraId="632EB0C0" w14:textId="77777777" w:rsidR="00E13C52" w:rsidRPr="0005783B" w:rsidRDefault="00E13C52" w:rsidP="00E13C52">
      <w:pPr>
        <w:pStyle w:val="ListParagraph"/>
        <w:numPr>
          <w:ilvl w:val="0"/>
          <w:numId w:val="37"/>
        </w:numPr>
      </w:pPr>
      <w:r>
        <w:t>Consult Norton Handbook section as needed for assistance with issues of sentence-level usage.</w:t>
      </w:r>
    </w:p>
    <w:p w14:paraId="250A9A87" w14:textId="49368A20" w:rsidR="00EA42DE" w:rsidRDefault="00EA42DE" w:rsidP="00EA42DE">
      <w:pPr>
        <w:pStyle w:val="Heading2"/>
      </w:pPr>
      <w:r>
        <w:t>Fri</w:t>
      </w:r>
      <w:r w:rsidRPr="00193D47">
        <w:t xml:space="preserve"> </w:t>
      </w:r>
      <w:r w:rsidR="00D727AD">
        <w:t>3/</w:t>
      </w:r>
      <w:r w:rsidR="0016698F">
        <w:t>29</w:t>
      </w:r>
    </w:p>
    <w:p w14:paraId="4A36761F" w14:textId="77777777" w:rsidR="00E13C52" w:rsidRDefault="00E13C52" w:rsidP="00E13C52">
      <w:pPr>
        <w:pStyle w:val="Heading3"/>
      </w:pPr>
      <w:r>
        <w:t>Homework Due:</w:t>
      </w:r>
    </w:p>
    <w:p w14:paraId="265E6126" w14:textId="77777777" w:rsidR="00E13C52" w:rsidRDefault="00E13C52" w:rsidP="00E13C52">
      <w:pPr>
        <w:pStyle w:val="ListParagraph"/>
        <w:numPr>
          <w:ilvl w:val="0"/>
          <w:numId w:val="38"/>
        </w:numPr>
      </w:pPr>
      <w:r w:rsidRPr="0005783B">
        <w:t xml:space="preserve">Outline for </w:t>
      </w:r>
      <w:r>
        <w:t>researched argument</w:t>
      </w:r>
    </w:p>
    <w:p w14:paraId="0DC1B923" w14:textId="77777777" w:rsidR="00E13C52" w:rsidRDefault="00E13C52" w:rsidP="00E13C52">
      <w:pPr>
        <w:pStyle w:val="Heading3"/>
      </w:pPr>
      <w:r w:rsidRPr="003510FB">
        <w:t xml:space="preserve">Read before class: </w:t>
      </w:r>
    </w:p>
    <w:p w14:paraId="5BE82E62" w14:textId="77777777" w:rsidR="00E13C52" w:rsidRPr="0005783B" w:rsidRDefault="00E13C52" w:rsidP="00E13C52">
      <w:pPr>
        <w:pStyle w:val="ListParagraph"/>
        <w:numPr>
          <w:ilvl w:val="0"/>
          <w:numId w:val="37"/>
        </w:numPr>
      </w:pPr>
      <w:r>
        <w:t xml:space="preserve">Norton </w:t>
      </w:r>
      <w:proofErr w:type="spellStart"/>
      <w:r>
        <w:t>ch.</w:t>
      </w:r>
      <w:proofErr w:type="spellEnd"/>
      <w:r>
        <w:t xml:space="preserve"> 33 “Beginning and Ending” (pp. 331-343)</w:t>
      </w:r>
    </w:p>
    <w:p w14:paraId="7548480E" w14:textId="77777777" w:rsidR="00E13C52" w:rsidRDefault="00E13C52" w:rsidP="00E13C52">
      <w:pPr>
        <w:pStyle w:val="Heading3"/>
      </w:pPr>
      <w:r>
        <w:t>In-Class:</w:t>
      </w:r>
    </w:p>
    <w:p w14:paraId="710134D9" w14:textId="77777777" w:rsidR="00E13C52" w:rsidRDefault="00E13C52" w:rsidP="00E13C52">
      <w:pPr>
        <w:pStyle w:val="ListParagraph"/>
        <w:numPr>
          <w:ilvl w:val="0"/>
          <w:numId w:val="37"/>
        </w:numPr>
      </w:pPr>
      <w:r>
        <w:t>Generative writing for creative/engaging introduction</w:t>
      </w:r>
    </w:p>
    <w:p w14:paraId="56555B19" w14:textId="77777777" w:rsidR="00E13C52" w:rsidRDefault="00E13C52" w:rsidP="00E13C52">
      <w:pPr>
        <w:pStyle w:val="ListParagraph"/>
        <w:numPr>
          <w:ilvl w:val="0"/>
          <w:numId w:val="37"/>
        </w:numPr>
      </w:pPr>
      <w:r>
        <w:t>Synthesis work</w:t>
      </w:r>
    </w:p>
    <w:p w14:paraId="2394A813" w14:textId="77777777" w:rsidR="00E13C52" w:rsidRPr="0005783B" w:rsidRDefault="00E13C52" w:rsidP="00E13C52">
      <w:pPr>
        <w:pStyle w:val="ListParagraph"/>
        <w:numPr>
          <w:ilvl w:val="0"/>
          <w:numId w:val="37"/>
        </w:numPr>
      </w:pPr>
      <w:r>
        <w:t>Consult Norton Handbook section as needed for assistance with issues of sentence-level usage.</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46D93976" w:rsidR="00193D47" w:rsidRPr="00193D47" w:rsidRDefault="00EA42DE" w:rsidP="00015F21">
      <w:pPr>
        <w:pStyle w:val="Heading2"/>
      </w:pPr>
      <w:r>
        <w:t>Mon</w:t>
      </w:r>
      <w:r w:rsidR="00193D47" w:rsidRPr="00193D47">
        <w:t xml:space="preserve"> </w:t>
      </w:r>
      <w:r w:rsidR="000837E8">
        <w:t>4/</w:t>
      </w:r>
      <w:r w:rsidR="0016698F">
        <w:t>1</w:t>
      </w:r>
    </w:p>
    <w:p w14:paraId="733D09AC" w14:textId="77777777" w:rsidR="00E13C52" w:rsidRDefault="00E13C52" w:rsidP="00E13C52">
      <w:pPr>
        <w:pStyle w:val="Heading3"/>
      </w:pPr>
      <w:r>
        <w:t>Homework due</w:t>
      </w:r>
      <w:r w:rsidRPr="003510FB">
        <w:t xml:space="preserve">: </w:t>
      </w:r>
    </w:p>
    <w:p w14:paraId="07A8FEBA" w14:textId="77777777" w:rsidR="00E13C52" w:rsidRDefault="00E13C52" w:rsidP="00E13C52">
      <w:pPr>
        <w:pStyle w:val="ListParagraph"/>
        <w:numPr>
          <w:ilvl w:val="0"/>
          <w:numId w:val="18"/>
        </w:numPr>
      </w:pPr>
      <w:commentRangeStart w:id="27"/>
      <w:r>
        <w:t xml:space="preserve">Submit draft of annotated bibliography to </w:t>
      </w:r>
      <w:proofErr w:type="spellStart"/>
      <w:r>
        <w:t>Turnitin</w:t>
      </w:r>
      <w:proofErr w:type="spellEnd"/>
      <w:r>
        <w:t>. Consult with teacher about any source usage issues.</w:t>
      </w:r>
      <w:commentRangeEnd w:id="27"/>
      <w:r>
        <w:rPr>
          <w:rStyle w:val="CommentReference"/>
          <w:rFonts w:cs="Times New Roman"/>
        </w:rPr>
        <w:commentReference w:id="27"/>
      </w:r>
    </w:p>
    <w:p w14:paraId="7940E721" w14:textId="77777777" w:rsidR="00E13C52" w:rsidRDefault="00E13C52" w:rsidP="00E13C52">
      <w:pPr>
        <w:pStyle w:val="Heading3"/>
      </w:pPr>
      <w:r>
        <w:t>In-Class:</w:t>
      </w:r>
    </w:p>
    <w:p w14:paraId="49EFDAB8" w14:textId="77777777" w:rsidR="00E13C52" w:rsidRPr="0005783B" w:rsidRDefault="00E13C52" w:rsidP="00E13C52">
      <w:pPr>
        <w:pStyle w:val="ListParagraph"/>
        <w:numPr>
          <w:ilvl w:val="0"/>
          <w:numId w:val="39"/>
        </w:numPr>
      </w:pPr>
      <w:r w:rsidRPr="0005783B">
        <w:t>Feedback sessions – either conferences, peer review, or whole class workshops of student writing</w:t>
      </w:r>
    </w:p>
    <w:p w14:paraId="11A696E5" w14:textId="77777777" w:rsidR="00E13C52" w:rsidRPr="0005783B" w:rsidRDefault="00E13C52" w:rsidP="00E13C52">
      <w:pPr>
        <w:pStyle w:val="ListParagraph"/>
        <w:numPr>
          <w:ilvl w:val="0"/>
          <w:numId w:val="39"/>
        </w:numPr>
      </w:pPr>
      <w:r w:rsidRPr="0005783B">
        <w:t xml:space="preserve">Lesson on the following (according to class needs): Plagiarism prevention lesson, balancing sources and author voice, global revision vs, lower-order </w:t>
      </w:r>
      <w:r w:rsidRPr="0005783B">
        <w:lastRenderedPageBreak/>
        <w:t>editing, sentence drafts to examine sentence variety and structure, creative intros and conclusions, use of multimodal elements</w:t>
      </w:r>
    </w:p>
    <w:p w14:paraId="3513E7C1" w14:textId="02434F40" w:rsidR="00193D47" w:rsidRPr="00193D47" w:rsidRDefault="00EA42DE" w:rsidP="00015F21">
      <w:pPr>
        <w:pStyle w:val="Heading2"/>
      </w:pPr>
      <w:r>
        <w:t>Wed</w:t>
      </w:r>
      <w:r w:rsidR="00193D47" w:rsidRPr="00193D47">
        <w:t xml:space="preserve"> </w:t>
      </w:r>
      <w:r w:rsidR="000837E8">
        <w:t>4/</w:t>
      </w:r>
      <w:r w:rsidR="0016698F">
        <w:t>3</w:t>
      </w:r>
    </w:p>
    <w:p w14:paraId="196F9EEC" w14:textId="77777777" w:rsidR="00E13C52" w:rsidRDefault="00E13C52" w:rsidP="00E13C52">
      <w:pPr>
        <w:pStyle w:val="Heading3"/>
      </w:pPr>
      <w:r>
        <w:t>Homework due</w:t>
      </w:r>
      <w:r w:rsidRPr="003510FB">
        <w:t xml:space="preserve">: </w:t>
      </w:r>
    </w:p>
    <w:p w14:paraId="6A30708A" w14:textId="77777777" w:rsidR="00E13C52"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5F5A4FCC" w14:textId="77777777" w:rsidR="00E13C52" w:rsidRDefault="00E13C52" w:rsidP="00E13C52">
      <w:pPr>
        <w:pStyle w:val="Heading3"/>
      </w:pPr>
      <w:r>
        <w:t>In-Class:</w:t>
      </w:r>
    </w:p>
    <w:p w14:paraId="26B43401" w14:textId="77777777" w:rsidR="00E13C52" w:rsidRPr="0005783B" w:rsidRDefault="00E13C52" w:rsidP="00E13C52">
      <w:pPr>
        <w:pStyle w:val="ListParagraph"/>
        <w:numPr>
          <w:ilvl w:val="0"/>
          <w:numId w:val="40"/>
        </w:numPr>
      </w:pPr>
      <w:r w:rsidRPr="0005783B">
        <w:t>Feedback sessions – either conferences, peer review, or whole class workshops of student writing</w:t>
      </w:r>
    </w:p>
    <w:p w14:paraId="6A3BDD9B" w14:textId="77777777" w:rsidR="00E13C52" w:rsidRPr="0005783B" w:rsidRDefault="00E13C52" w:rsidP="00E13C52">
      <w:pPr>
        <w:pStyle w:val="ListParagraph"/>
        <w:numPr>
          <w:ilvl w:val="0"/>
          <w:numId w:val="40"/>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42997CE8" w14:textId="2C0A677E" w:rsidR="00EA42DE" w:rsidRPr="0005783B" w:rsidRDefault="00EA42DE" w:rsidP="00EA42DE">
      <w:pPr>
        <w:pStyle w:val="Heading2"/>
      </w:pPr>
      <w:r>
        <w:t>Fri</w:t>
      </w:r>
      <w:r w:rsidRPr="00193D47">
        <w:t xml:space="preserve"> </w:t>
      </w:r>
      <w:r w:rsidR="00D727AD">
        <w:t>4/</w:t>
      </w:r>
      <w:r w:rsidR="0016698F">
        <w:t>5</w:t>
      </w:r>
    </w:p>
    <w:p w14:paraId="25071AC2" w14:textId="11B7427E" w:rsidR="008D6C45" w:rsidRDefault="0016698F" w:rsidP="008D6C45">
      <w:pPr>
        <w:pStyle w:val="Heading3"/>
      </w:pPr>
      <w:r>
        <w:t>HONORS DAY</w:t>
      </w:r>
      <w:r w:rsidR="008D6C45">
        <w:t>:</w:t>
      </w:r>
      <w:r>
        <w:t xml:space="preserve"> NO CLASS MEETING</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16E30C17" w:rsidR="00193D47" w:rsidRPr="00193D47" w:rsidRDefault="00EA42DE" w:rsidP="00015F21">
      <w:pPr>
        <w:pStyle w:val="Heading2"/>
      </w:pPr>
      <w:r>
        <w:t>Mon</w:t>
      </w:r>
      <w:r w:rsidR="00193D47" w:rsidRPr="00193D47">
        <w:t xml:space="preserve"> </w:t>
      </w:r>
      <w:r w:rsidR="000837E8">
        <w:t>4/</w:t>
      </w:r>
      <w:r w:rsidR="0016698F">
        <w:t>8</w:t>
      </w:r>
    </w:p>
    <w:p w14:paraId="64F883BB" w14:textId="77777777" w:rsidR="00E13C52" w:rsidRDefault="00E13C52" w:rsidP="00E13C52">
      <w:pPr>
        <w:pStyle w:val="Heading3"/>
      </w:pPr>
      <w:r>
        <w:t>Homework due</w:t>
      </w:r>
      <w:r w:rsidRPr="003510FB">
        <w:t xml:space="preserve">: </w:t>
      </w:r>
    </w:p>
    <w:p w14:paraId="2CE28071"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08662AEC" w14:textId="77777777" w:rsidR="00E13C52" w:rsidRDefault="00E13C52" w:rsidP="00E13C52">
      <w:pPr>
        <w:pStyle w:val="Heading3"/>
      </w:pPr>
      <w:r>
        <w:t>In-Class:</w:t>
      </w:r>
    </w:p>
    <w:p w14:paraId="5289583B"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7A0AA79F"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640CDE81" w:rsidR="00193D47" w:rsidRPr="00193D47" w:rsidRDefault="00EA42DE" w:rsidP="00015F21">
      <w:pPr>
        <w:pStyle w:val="Heading2"/>
      </w:pPr>
      <w:r>
        <w:t>Wed</w:t>
      </w:r>
      <w:r w:rsidR="00193D47" w:rsidRPr="00193D47">
        <w:t xml:space="preserve"> </w:t>
      </w:r>
      <w:r w:rsidR="000837E8">
        <w:t>4/</w:t>
      </w:r>
      <w:r w:rsidR="0016698F">
        <w:t>10</w:t>
      </w:r>
    </w:p>
    <w:p w14:paraId="05CD76F3" w14:textId="77777777" w:rsidR="00E13C52" w:rsidRDefault="00E13C52" w:rsidP="00E13C52">
      <w:pPr>
        <w:pStyle w:val="Heading3"/>
      </w:pPr>
      <w:r>
        <w:t>Homework due</w:t>
      </w:r>
      <w:r w:rsidRPr="003510FB">
        <w:t xml:space="preserve">: </w:t>
      </w:r>
    </w:p>
    <w:p w14:paraId="3659093E"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10C45582" w14:textId="77777777" w:rsidR="00E13C52" w:rsidRDefault="00E13C52" w:rsidP="00E13C52">
      <w:pPr>
        <w:pStyle w:val="Heading3"/>
      </w:pPr>
      <w:r>
        <w:lastRenderedPageBreak/>
        <w:t>In-Class:</w:t>
      </w:r>
    </w:p>
    <w:p w14:paraId="571128BA"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485452DE"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032EDE24" w14:textId="6D4AE7F2" w:rsidR="00EA42DE" w:rsidRPr="0005783B" w:rsidRDefault="00EA42DE" w:rsidP="00EA42DE">
      <w:pPr>
        <w:pStyle w:val="Heading2"/>
      </w:pPr>
      <w:r>
        <w:t>Fri</w:t>
      </w:r>
      <w:r w:rsidRPr="00193D47">
        <w:t xml:space="preserve"> </w:t>
      </w:r>
      <w:r w:rsidR="00D727AD">
        <w:t>4/</w:t>
      </w:r>
      <w:r w:rsidR="0016698F">
        <w:t>12</w:t>
      </w:r>
    </w:p>
    <w:p w14:paraId="65FBECAE" w14:textId="77777777" w:rsidR="00E13C52" w:rsidRDefault="00E13C52" w:rsidP="00E13C52">
      <w:pPr>
        <w:pStyle w:val="Heading3"/>
      </w:pPr>
      <w:r>
        <w:t>Homework due</w:t>
      </w:r>
      <w:r w:rsidRPr="003510FB">
        <w:t xml:space="preserve">: </w:t>
      </w:r>
    </w:p>
    <w:p w14:paraId="0CB3CDD8"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8EC89E5" w14:textId="77777777" w:rsidR="00E13C52" w:rsidRDefault="00E13C52" w:rsidP="00E13C52">
      <w:pPr>
        <w:pStyle w:val="Heading3"/>
      </w:pPr>
      <w:r>
        <w:t>In-Class:</w:t>
      </w:r>
    </w:p>
    <w:p w14:paraId="5572F965"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36D6846A"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2346A65B" w14:textId="77777777" w:rsidR="00E13C52" w:rsidRDefault="00E13C52" w:rsidP="00E13C52">
      <w:pPr>
        <w:pStyle w:val="Heading2"/>
      </w:pPr>
      <w:r>
        <w:t>Sunday 4/14</w:t>
      </w:r>
    </w:p>
    <w:p w14:paraId="6868B7B7" w14:textId="77777777" w:rsidR="00E13C52" w:rsidRPr="001B071F" w:rsidRDefault="00E13C52" w:rsidP="00E13C52">
      <w:pPr>
        <w:pStyle w:val="Heading3"/>
      </w:pPr>
      <w:r>
        <w:t xml:space="preserve">Researched Argument Due to </w:t>
      </w:r>
      <w:proofErr w:type="spellStart"/>
      <w:r>
        <w:t>Turnitin</w:t>
      </w:r>
      <w:proofErr w:type="spellEnd"/>
      <w:r>
        <w:t xml:space="preserve"> by 11pm</w:t>
      </w:r>
    </w:p>
    <w:p w14:paraId="38A4DABB" w14:textId="77777777" w:rsidR="00193D47" w:rsidRPr="00193D47" w:rsidRDefault="00193D47" w:rsidP="00015F21">
      <w:pPr>
        <w:pStyle w:val="Heading1"/>
      </w:pPr>
      <w:r w:rsidRPr="00193D47">
        <w:t>Week 15</w:t>
      </w:r>
    </w:p>
    <w:p w14:paraId="15348FD1" w14:textId="41DF3E45" w:rsidR="00193D47" w:rsidRPr="00193D47" w:rsidRDefault="00EA42DE" w:rsidP="00015F21">
      <w:pPr>
        <w:pStyle w:val="Heading2"/>
      </w:pPr>
      <w:r>
        <w:t>Mon</w:t>
      </w:r>
      <w:r w:rsidR="00193D47" w:rsidRPr="00193D47">
        <w:t xml:space="preserve"> </w:t>
      </w:r>
      <w:r w:rsidR="000837E8">
        <w:t>4/1</w:t>
      </w:r>
      <w:r w:rsidR="0016698F">
        <w:t>5</w:t>
      </w:r>
    </w:p>
    <w:p w14:paraId="1FAA710A" w14:textId="77777777" w:rsidR="00E13C52" w:rsidRDefault="00E13C52" w:rsidP="00E13C52">
      <w:pPr>
        <w:pStyle w:val="Heading3"/>
      </w:pPr>
      <w:r>
        <w:t>Homework Due:</w:t>
      </w:r>
    </w:p>
    <w:p w14:paraId="68BF49D9" w14:textId="77777777" w:rsidR="00E13C52" w:rsidRPr="0005783B" w:rsidRDefault="00E13C52" w:rsidP="00E13C52">
      <w:pPr>
        <w:pStyle w:val="ListParagraph"/>
        <w:numPr>
          <w:ilvl w:val="0"/>
          <w:numId w:val="43"/>
        </w:numPr>
      </w:pPr>
      <w:r>
        <w:t>Elevator pitch for your researched argument</w:t>
      </w:r>
    </w:p>
    <w:p w14:paraId="0D80F309" w14:textId="77777777" w:rsidR="00E13C52" w:rsidRDefault="00E13C52" w:rsidP="00E13C52">
      <w:pPr>
        <w:pStyle w:val="Heading3"/>
      </w:pPr>
      <w:r>
        <w:t>In-Class:</w:t>
      </w:r>
    </w:p>
    <w:p w14:paraId="5BE9E7DF" w14:textId="77777777" w:rsidR="00E13C52" w:rsidRDefault="00E13C52" w:rsidP="00E13C52">
      <w:pPr>
        <w:pStyle w:val="ListParagraph"/>
        <w:numPr>
          <w:ilvl w:val="0"/>
          <w:numId w:val="42"/>
        </w:numPr>
      </w:pPr>
      <w:r>
        <w:t>Generative writing about the researched argument writing process.</w:t>
      </w:r>
    </w:p>
    <w:p w14:paraId="1FD41682" w14:textId="1874D62B" w:rsidR="00E13C52" w:rsidRPr="0005783B" w:rsidRDefault="00E13C52" w:rsidP="00E13C52">
      <w:pPr>
        <w:pStyle w:val="ListParagraph"/>
        <w:numPr>
          <w:ilvl w:val="0"/>
          <w:numId w:val="42"/>
        </w:numPr>
      </w:pPr>
      <w:r>
        <w:t>Have students give their elevator pitches for their researched argument (or somehow quickly present what they worked on in the last unit).</w:t>
      </w:r>
    </w:p>
    <w:p w14:paraId="5F495190" w14:textId="2C684F5F" w:rsidR="00193D47" w:rsidRPr="00193D47" w:rsidRDefault="00EA42DE" w:rsidP="00015F21">
      <w:pPr>
        <w:pStyle w:val="Heading2"/>
      </w:pPr>
      <w:r>
        <w:t>Wed</w:t>
      </w:r>
      <w:r w:rsidR="00193D47" w:rsidRPr="00193D47">
        <w:t xml:space="preserve"> </w:t>
      </w:r>
      <w:r w:rsidR="000837E8">
        <w:t>4/1</w:t>
      </w:r>
      <w:r w:rsidR="0016698F">
        <w:t>7</w:t>
      </w:r>
    </w:p>
    <w:p w14:paraId="26704787" w14:textId="77777777" w:rsidR="00E13C52" w:rsidRDefault="00E13C52" w:rsidP="00E13C52">
      <w:pPr>
        <w:pStyle w:val="Heading3"/>
      </w:pPr>
      <w:r>
        <w:t>Homework Due:</w:t>
      </w:r>
    </w:p>
    <w:p w14:paraId="3C74D8C4" w14:textId="77777777" w:rsidR="00E13C52" w:rsidRPr="0005783B" w:rsidRDefault="00E13C52" w:rsidP="00E13C52">
      <w:pPr>
        <w:pStyle w:val="ListParagraph"/>
        <w:numPr>
          <w:ilvl w:val="0"/>
          <w:numId w:val="43"/>
        </w:numPr>
      </w:pPr>
      <w:r>
        <w:t>Elevator pitch for your researched argument</w:t>
      </w:r>
    </w:p>
    <w:p w14:paraId="69AC9F0F" w14:textId="77777777" w:rsidR="00E13C52" w:rsidRDefault="00E13C52" w:rsidP="00E13C52">
      <w:pPr>
        <w:pStyle w:val="Heading3"/>
      </w:pPr>
      <w:r>
        <w:lastRenderedPageBreak/>
        <w:t>In-Class:</w:t>
      </w:r>
    </w:p>
    <w:p w14:paraId="1E5EE3B5" w14:textId="28CC1D40" w:rsidR="00E13C52" w:rsidRDefault="00E13C52" w:rsidP="00E13C52">
      <w:pPr>
        <w:pStyle w:val="ListParagraph"/>
        <w:numPr>
          <w:ilvl w:val="0"/>
          <w:numId w:val="42"/>
        </w:numPr>
      </w:pPr>
      <w:r>
        <w:t>Students finish giving their elevator pitches for their researched argument (or somehow quickly present what they worked on in the last unit).</w:t>
      </w:r>
    </w:p>
    <w:p w14:paraId="59F645EE" w14:textId="490FA325" w:rsidR="00EA42DE" w:rsidRPr="0005783B" w:rsidRDefault="00EA42DE" w:rsidP="00EA42DE">
      <w:pPr>
        <w:pStyle w:val="Heading2"/>
      </w:pPr>
      <w:r>
        <w:t>Fri</w:t>
      </w:r>
      <w:r w:rsidRPr="00193D47">
        <w:t xml:space="preserve"> </w:t>
      </w:r>
      <w:r w:rsidR="00D727AD">
        <w:t>4/</w:t>
      </w:r>
      <w:r w:rsidR="0016698F">
        <w:t>19</w:t>
      </w:r>
    </w:p>
    <w:p w14:paraId="1DAED74A" w14:textId="77777777" w:rsidR="00E13C52" w:rsidRDefault="00E13C52" w:rsidP="00E13C52">
      <w:pPr>
        <w:pStyle w:val="Heading3"/>
      </w:pPr>
      <w:r>
        <w:t>In-Class:</w:t>
      </w:r>
    </w:p>
    <w:p w14:paraId="5785E821" w14:textId="77777777" w:rsidR="00E13C52" w:rsidRDefault="00E13C52" w:rsidP="00E13C52">
      <w:pPr>
        <w:pStyle w:val="ListParagraph"/>
        <w:numPr>
          <w:ilvl w:val="0"/>
          <w:numId w:val="44"/>
        </w:numPr>
      </w:pPr>
      <w:r>
        <w:t>Introduction to the reflection final exam.</w:t>
      </w:r>
    </w:p>
    <w:p w14:paraId="4727274F" w14:textId="77777777" w:rsidR="00E13C52" w:rsidRDefault="00E13C52" w:rsidP="00E13C52">
      <w:pPr>
        <w:pStyle w:val="ListParagraph"/>
        <w:numPr>
          <w:ilvl w:val="0"/>
          <w:numId w:val="44"/>
        </w:numPr>
      </w:pPr>
      <w:r>
        <w:t>Give back generative writing from throughout the semester.</w:t>
      </w:r>
    </w:p>
    <w:p w14:paraId="441BDC10" w14:textId="77777777" w:rsidR="00E13C52" w:rsidRPr="0005783B" w:rsidRDefault="00E13C52" w:rsidP="00E13C52">
      <w:pPr>
        <w:pStyle w:val="ListParagraph"/>
        <w:numPr>
          <w:ilvl w:val="0"/>
          <w:numId w:val="44"/>
        </w:numPr>
      </w:pPr>
      <w:r>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31EC419F" w:rsidR="00193D47" w:rsidRPr="00193D47" w:rsidRDefault="00EA42DE" w:rsidP="00015F21">
      <w:pPr>
        <w:pStyle w:val="Heading2"/>
      </w:pPr>
      <w:r>
        <w:t>Mon</w:t>
      </w:r>
      <w:r w:rsidR="00193D47" w:rsidRPr="00193D47">
        <w:t xml:space="preserve"> </w:t>
      </w:r>
      <w:r w:rsidR="000837E8">
        <w:t>4/2</w:t>
      </w:r>
      <w:r w:rsidR="0016698F">
        <w:t>2</w:t>
      </w:r>
    </w:p>
    <w:p w14:paraId="5934998B" w14:textId="77777777" w:rsidR="00E13C52" w:rsidRDefault="00E13C52" w:rsidP="00E13C52">
      <w:pPr>
        <w:pStyle w:val="Heading3"/>
      </w:pPr>
      <w:r>
        <w:t>Homework Due:</w:t>
      </w:r>
    </w:p>
    <w:p w14:paraId="51F353F8" w14:textId="77777777" w:rsidR="00E13C52" w:rsidRDefault="00E13C52" w:rsidP="00E13C52">
      <w:pPr>
        <w:pStyle w:val="ListParagraph"/>
        <w:numPr>
          <w:ilvl w:val="0"/>
          <w:numId w:val="43"/>
        </w:numPr>
      </w:pPr>
      <w:r>
        <w:t>Draft of reflection final exam</w:t>
      </w:r>
    </w:p>
    <w:p w14:paraId="7EE92F33" w14:textId="77777777" w:rsidR="00E13C52" w:rsidRDefault="00E13C52" w:rsidP="00E13C52">
      <w:pPr>
        <w:pStyle w:val="Heading3"/>
      </w:pPr>
      <w:r>
        <w:t>In-Class:</w:t>
      </w:r>
    </w:p>
    <w:p w14:paraId="52C4BD20" w14:textId="77777777" w:rsidR="00E13C52" w:rsidRDefault="00E13C52" w:rsidP="00E13C52">
      <w:pPr>
        <w:pStyle w:val="ListParagraph"/>
        <w:numPr>
          <w:ilvl w:val="0"/>
          <w:numId w:val="43"/>
        </w:numPr>
      </w:pPr>
      <w:r w:rsidRPr="0005783B">
        <w:t xml:space="preserve">Feedback sessions </w:t>
      </w:r>
    </w:p>
    <w:p w14:paraId="6098495E" w14:textId="77777777" w:rsidR="00E13C52" w:rsidRPr="0005783B" w:rsidRDefault="00E13C52" w:rsidP="00E13C52">
      <w:pPr>
        <w:pStyle w:val="ListParagraph"/>
        <w:numPr>
          <w:ilvl w:val="0"/>
          <w:numId w:val="43"/>
        </w:numPr>
      </w:pPr>
      <w:r>
        <w:t>Focus on meaningful reflection</w:t>
      </w:r>
    </w:p>
    <w:p w14:paraId="24983258" w14:textId="05AF527C" w:rsidR="00193D47" w:rsidRPr="00193D47" w:rsidRDefault="00EA42DE" w:rsidP="00015F21">
      <w:pPr>
        <w:pStyle w:val="Heading2"/>
      </w:pPr>
      <w:r>
        <w:t>Wed</w:t>
      </w:r>
      <w:r w:rsidR="00193D47" w:rsidRPr="00193D47">
        <w:t xml:space="preserve"> </w:t>
      </w:r>
      <w:r w:rsidR="000837E8">
        <w:t>4/2</w:t>
      </w:r>
      <w:r w:rsidR="0016698F">
        <w:t>4</w:t>
      </w:r>
    </w:p>
    <w:p w14:paraId="16436E24" w14:textId="77777777" w:rsidR="00E13C52" w:rsidRDefault="00E13C52" w:rsidP="00E13C52">
      <w:pPr>
        <w:pStyle w:val="Heading3"/>
      </w:pPr>
      <w:r>
        <w:t>In-Class:</w:t>
      </w:r>
    </w:p>
    <w:p w14:paraId="33E509C2" w14:textId="77777777" w:rsidR="00E13C52" w:rsidRPr="0005783B" w:rsidRDefault="00E13C52" w:rsidP="00E13C52">
      <w:pPr>
        <w:pStyle w:val="ListParagraph"/>
        <w:numPr>
          <w:ilvl w:val="0"/>
          <w:numId w:val="45"/>
        </w:numPr>
      </w:pPr>
      <w:r w:rsidRPr="0005783B">
        <w:t xml:space="preserve">Feedback sessions </w:t>
      </w:r>
    </w:p>
    <w:p w14:paraId="2C292654" w14:textId="2E70AF94" w:rsidR="00EA42DE" w:rsidRPr="0005783B" w:rsidRDefault="00EA42DE" w:rsidP="00EA42DE">
      <w:pPr>
        <w:pStyle w:val="Heading2"/>
      </w:pPr>
      <w:r>
        <w:t>Fri</w:t>
      </w:r>
      <w:r w:rsidRPr="00193D47">
        <w:t xml:space="preserve"> </w:t>
      </w:r>
      <w:r w:rsidR="00D727AD">
        <w:t>4/2</w:t>
      </w:r>
      <w:r w:rsidR="0016698F">
        <w:t>6</w:t>
      </w:r>
    </w:p>
    <w:p w14:paraId="74B43788" w14:textId="77777777" w:rsidR="00E13C52" w:rsidRDefault="00E13C52" w:rsidP="00E13C52">
      <w:pPr>
        <w:pStyle w:val="Heading3"/>
      </w:pPr>
      <w:r>
        <w:t>In-Class:</w:t>
      </w:r>
    </w:p>
    <w:p w14:paraId="40C3575D" w14:textId="77777777" w:rsidR="00E13C52" w:rsidRPr="0005783B" w:rsidRDefault="00E13C52" w:rsidP="00E13C52">
      <w:pPr>
        <w:pStyle w:val="ListParagraph"/>
        <w:numPr>
          <w:ilvl w:val="0"/>
          <w:numId w:val="45"/>
        </w:numPr>
      </w:pPr>
      <w:r w:rsidRPr="0005783B">
        <w:t xml:space="preserve">Feedback sessions </w:t>
      </w:r>
    </w:p>
    <w:p w14:paraId="176F2AC1" w14:textId="6EAD424A" w:rsidR="00193D47" w:rsidRPr="005257FB" w:rsidRDefault="00193D47" w:rsidP="00015F21">
      <w:pPr>
        <w:pStyle w:val="Heading1"/>
      </w:pPr>
      <w:r>
        <w:t>**</w:t>
      </w:r>
      <w:r w:rsidRPr="005257FB">
        <w:t>Final Exam</w:t>
      </w:r>
      <w:r w:rsidR="00BE5294">
        <w:t>—</w:t>
      </w:r>
      <w:r w:rsidR="00FF19D1">
        <w:t>Reflection</w:t>
      </w:r>
      <w:r w:rsidR="00BE5294">
        <w:t xml:space="preserve">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09CAC030" w14:textId="77777777" w:rsidR="002A3BC3" w:rsidRDefault="002A3BC3" w:rsidP="002A3BC3">
      <w:pPr>
        <w:pStyle w:val="Title"/>
      </w:pPr>
      <w:r>
        <w:lastRenderedPageBreak/>
        <w:t>Generative Writing</w:t>
      </w:r>
    </w:p>
    <w:p w14:paraId="423BA7D6" w14:textId="77777777" w:rsidR="002A3BC3" w:rsidRDefault="002A3BC3" w:rsidP="002A3BC3">
      <w:pPr>
        <w:pStyle w:val="Title"/>
      </w:pPr>
    </w:p>
    <w:p w14:paraId="05A291A4" w14:textId="77777777" w:rsidR="002A3BC3" w:rsidRDefault="002A3BC3" w:rsidP="002A3BC3">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48B9EC56" w14:textId="77777777" w:rsidR="002A3BC3" w:rsidRDefault="002A3BC3" w:rsidP="002A3BC3">
      <w:pPr>
        <w:pStyle w:val="BodyText"/>
        <w:ind w:left="90" w:firstLine="0"/>
        <w:jc w:val="left"/>
        <w:rPr>
          <w:sz w:val="24"/>
          <w:szCs w:val="24"/>
        </w:rPr>
      </w:pPr>
    </w:p>
    <w:p w14:paraId="1FAC7C15" w14:textId="77777777" w:rsidR="002A3BC3" w:rsidRDefault="002A3BC3" w:rsidP="002A3BC3">
      <w:pPr>
        <w:pStyle w:val="BodyText"/>
        <w:ind w:left="90" w:firstLine="0"/>
        <w:jc w:val="left"/>
        <w:rPr>
          <w:sz w:val="24"/>
          <w:szCs w:val="24"/>
        </w:rPr>
      </w:pPr>
      <w:r>
        <w:rPr>
          <w:sz w:val="24"/>
          <w:szCs w:val="24"/>
        </w:rPr>
        <w:t>See Norton chapter 27 “Generating Ideas and Text” for ideas about the kind of generative writing your students might do throughout the semester.</w:t>
      </w:r>
    </w:p>
    <w:p w14:paraId="3720E721" w14:textId="77777777" w:rsidR="002A3BC3" w:rsidRDefault="002A3BC3" w:rsidP="002A3BC3">
      <w:pPr>
        <w:pStyle w:val="BodyText"/>
        <w:ind w:left="90" w:firstLine="0"/>
        <w:jc w:val="left"/>
        <w:rPr>
          <w:sz w:val="24"/>
          <w:szCs w:val="24"/>
        </w:rPr>
      </w:pPr>
    </w:p>
    <w:p w14:paraId="044FAAFE" w14:textId="77777777" w:rsidR="002A3BC3" w:rsidRDefault="002A3BC3" w:rsidP="002A3BC3">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2"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7F5F891E" w14:textId="77777777" w:rsidR="002A3BC3" w:rsidRDefault="002A3BC3" w:rsidP="002A3BC3">
      <w:pPr>
        <w:pStyle w:val="BodyText"/>
        <w:ind w:left="90" w:firstLine="0"/>
        <w:jc w:val="left"/>
        <w:rPr>
          <w:sz w:val="24"/>
          <w:szCs w:val="24"/>
        </w:rPr>
      </w:pPr>
    </w:p>
    <w:p w14:paraId="0F1C429B" w14:textId="77777777" w:rsidR="002A3BC3" w:rsidRPr="00A40AEB" w:rsidRDefault="002A3BC3" w:rsidP="002A3BC3">
      <w:pPr>
        <w:pStyle w:val="Heading2"/>
      </w:pPr>
      <w:r>
        <w:t>Potential focused generative writing prompts by unit</w:t>
      </w:r>
    </w:p>
    <w:p w14:paraId="4A33EDC7" w14:textId="77777777" w:rsidR="002A3BC3" w:rsidRDefault="002A3BC3" w:rsidP="002A3BC3">
      <w:pPr>
        <w:pStyle w:val="Heading3"/>
      </w:pPr>
      <w:r>
        <w:t>Reflection Essay</w:t>
      </w:r>
    </w:p>
    <w:p w14:paraId="4535D158" w14:textId="77777777" w:rsidR="002A3BC3" w:rsidRPr="006A407F" w:rsidRDefault="002A3BC3" w:rsidP="002A3BC3">
      <w:pPr>
        <w:pStyle w:val="BodyText"/>
        <w:numPr>
          <w:ilvl w:val="0"/>
          <w:numId w:val="16"/>
        </w:numPr>
        <w:jc w:val="left"/>
        <w:rPr>
          <w:sz w:val="24"/>
          <w:szCs w:val="24"/>
        </w:rPr>
      </w:pPr>
      <w:r>
        <w:rPr>
          <w:sz w:val="24"/>
          <w:szCs w:val="24"/>
        </w:rPr>
        <w:t>Think back on the letter you wrote to your teacher a few classes ago. Are there other interests you have that you didn’t have a chance to cover in that letter? Why are those things important to you?</w:t>
      </w:r>
    </w:p>
    <w:p w14:paraId="3CAD05F2" w14:textId="77777777" w:rsidR="002A3BC3" w:rsidRPr="006A407F" w:rsidRDefault="002A3BC3" w:rsidP="002A3BC3">
      <w:pPr>
        <w:pStyle w:val="BodyText"/>
        <w:numPr>
          <w:ilvl w:val="0"/>
          <w:numId w:val="16"/>
        </w:numPr>
        <w:jc w:val="left"/>
        <w:rPr>
          <w:sz w:val="24"/>
          <w:szCs w:val="24"/>
        </w:rPr>
      </w:pPr>
      <w:r>
        <w:rPr>
          <w:sz w:val="24"/>
          <w:szCs w:val="24"/>
        </w:rPr>
        <w:t>Write about a way that our class theme might relate to an interest of yours. (Students might repeat this particular prompt multiple times to come up with different ideas/options.)</w:t>
      </w:r>
    </w:p>
    <w:p w14:paraId="54C9DABF" w14:textId="77777777" w:rsidR="002A3BC3" w:rsidRPr="002D24E8" w:rsidRDefault="002A3BC3" w:rsidP="002A3BC3">
      <w:pPr>
        <w:pStyle w:val="BodyText"/>
        <w:numPr>
          <w:ilvl w:val="0"/>
          <w:numId w:val="16"/>
        </w:numPr>
        <w:jc w:val="left"/>
        <w:rPr>
          <w:sz w:val="24"/>
          <w:szCs w:val="24"/>
        </w:rPr>
      </w:pPr>
      <w:r>
        <w:rPr>
          <w:sz w:val="24"/>
          <w:szCs w:val="24"/>
        </w:rPr>
        <w:t>How could the class theme potentially impact your life?</w:t>
      </w:r>
    </w:p>
    <w:p w14:paraId="5ED9B650" w14:textId="77777777" w:rsidR="002A3BC3" w:rsidRDefault="002A3BC3" w:rsidP="002A3BC3">
      <w:pPr>
        <w:pStyle w:val="Heading3"/>
      </w:pPr>
      <w:r>
        <w:t>Research Portfolio</w:t>
      </w:r>
    </w:p>
    <w:p w14:paraId="61340E9A" w14:textId="77777777" w:rsidR="002A3BC3" w:rsidRDefault="002A3BC3" w:rsidP="002A3BC3">
      <w:pPr>
        <w:pStyle w:val="BodyText"/>
        <w:numPr>
          <w:ilvl w:val="0"/>
          <w:numId w:val="17"/>
        </w:numPr>
        <w:jc w:val="left"/>
        <w:rPr>
          <w:sz w:val="24"/>
          <w:szCs w:val="24"/>
        </w:rPr>
      </w:pPr>
      <w:r>
        <w:rPr>
          <w:sz w:val="24"/>
          <w:szCs w:val="24"/>
        </w:rPr>
        <w:t>What do you already know about your topic? What do you want to find out?</w:t>
      </w:r>
    </w:p>
    <w:p w14:paraId="2521073C" w14:textId="77777777" w:rsidR="002A3BC3" w:rsidRDefault="002A3BC3" w:rsidP="002A3BC3">
      <w:pPr>
        <w:pStyle w:val="BodyText"/>
        <w:numPr>
          <w:ilvl w:val="0"/>
          <w:numId w:val="17"/>
        </w:numPr>
        <w:jc w:val="left"/>
        <w:rPr>
          <w:sz w:val="24"/>
          <w:szCs w:val="24"/>
        </w:rPr>
      </w:pPr>
      <w:r>
        <w:rPr>
          <w:sz w:val="24"/>
          <w:szCs w:val="24"/>
        </w:rPr>
        <w:t>How have you determined the reliability and relevancy of your sources?</w:t>
      </w:r>
    </w:p>
    <w:p w14:paraId="7F1F41BD" w14:textId="77777777" w:rsidR="002A3BC3" w:rsidRPr="002D24E8" w:rsidRDefault="002A3BC3" w:rsidP="002A3BC3">
      <w:pPr>
        <w:pStyle w:val="BodyText"/>
        <w:numPr>
          <w:ilvl w:val="0"/>
          <w:numId w:val="17"/>
        </w:numPr>
        <w:jc w:val="left"/>
        <w:rPr>
          <w:sz w:val="24"/>
          <w:szCs w:val="24"/>
        </w:rPr>
      </w:pPr>
      <w:r>
        <w:rPr>
          <w:sz w:val="24"/>
          <w:szCs w:val="24"/>
        </w:rPr>
        <w:t>How have your sources changed your ideas about your topic?</w:t>
      </w:r>
    </w:p>
    <w:p w14:paraId="6D29F1A9" w14:textId="77777777" w:rsidR="002A3BC3" w:rsidRDefault="002A3BC3" w:rsidP="002A3BC3">
      <w:pPr>
        <w:pStyle w:val="Heading3"/>
      </w:pPr>
      <w:r>
        <w:t>Researched Argument</w:t>
      </w:r>
    </w:p>
    <w:p w14:paraId="7D28BFED" w14:textId="77777777" w:rsidR="002A3BC3" w:rsidRDefault="002A3BC3" w:rsidP="002A3BC3">
      <w:pPr>
        <w:pStyle w:val="BodyText"/>
        <w:numPr>
          <w:ilvl w:val="0"/>
          <w:numId w:val="17"/>
        </w:numPr>
        <w:jc w:val="left"/>
        <w:rPr>
          <w:sz w:val="24"/>
          <w:szCs w:val="24"/>
        </w:rPr>
      </w:pPr>
      <w:r>
        <w:rPr>
          <w:sz w:val="24"/>
          <w:szCs w:val="24"/>
        </w:rPr>
        <w:t xml:space="preserve">What do all your sources have in common, or is there something they all agree on? </w:t>
      </w:r>
    </w:p>
    <w:p w14:paraId="1F57D7B8" w14:textId="77777777" w:rsidR="002A3BC3" w:rsidRPr="002D24E8" w:rsidRDefault="002A3BC3" w:rsidP="002A3BC3">
      <w:pPr>
        <w:pStyle w:val="BodyText"/>
        <w:numPr>
          <w:ilvl w:val="0"/>
          <w:numId w:val="17"/>
        </w:numPr>
        <w:jc w:val="left"/>
        <w:rPr>
          <w:sz w:val="24"/>
          <w:szCs w:val="24"/>
        </w:rPr>
      </w:pPr>
      <w:r>
        <w:rPr>
          <w:sz w:val="24"/>
          <w:szCs w:val="24"/>
        </w:rPr>
        <w:t>What are the major points of disagreement or divergence? Where is a gap in knowledge?</w:t>
      </w:r>
      <w:r>
        <w:br w:type="page"/>
      </w:r>
    </w:p>
    <w:p w14:paraId="07FB619F" w14:textId="77777777" w:rsidR="002A3BC3" w:rsidRDefault="002A3BC3" w:rsidP="002A3BC3">
      <w:pPr>
        <w:pStyle w:val="Title"/>
      </w:pPr>
      <w:r>
        <w:lastRenderedPageBreak/>
        <w:t>Research Memos</w:t>
      </w:r>
    </w:p>
    <w:p w14:paraId="51DCD7F1" w14:textId="77777777" w:rsidR="002A3BC3" w:rsidRDefault="002A3BC3" w:rsidP="002A3BC3"/>
    <w:p w14:paraId="205527D2" w14:textId="77777777" w:rsidR="002A3BC3" w:rsidRDefault="002A3BC3" w:rsidP="002A3BC3">
      <w:r>
        <w:t>Periodically throughout the research portfolio unit (and anywhere else in the semester), students should write research memos that update you and themselves on their research process.</w:t>
      </w:r>
    </w:p>
    <w:p w14:paraId="7DE57302" w14:textId="77777777" w:rsidR="002A3BC3" w:rsidRDefault="002A3BC3" w:rsidP="002A3BC3"/>
    <w:p w14:paraId="667A1E1E" w14:textId="77777777" w:rsidR="002A3BC3" w:rsidRDefault="002A3BC3" w:rsidP="002A3BC3">
      <w:r>
        <w:t>These memos should be pretty brief (1/2 page or shorter) and could be handwritten in class or submitted as homework. The memos will then be included in the research portfolio due at the end of that unit.</w:t>
      </w:r>
    </w:p>
    <w:p w14:paraId="75E2519E" w14:textId="77777777" w:rsidR="002A3BC3" w:rsidRDefault="002A3BC3" w:rsidP="002A3BC3"/>
    <w:p w14:paraId="066209BF" w14:textId="77777777" w:rsidR="002A3BC3" w:rsidRDefault="002A3BC3" w:rsidP="002A3BC3">
      <w:r>
        <w:t>Research memos and generative writing topics may overlap somewhat. Research memos are to help you and your students focus on their research process. Generative writing helps students think through their ideas in writing.</w:t>
      </w:r>
    </w:p>
    <w:p w14:paraId="7A1C94DD" w14:textId="77777777" w:rsidR="002A3BC3" w:rsidRDefault="002A3BC3" w:rsidP="002A3BC3"/>
    <w:p w14:paraId="3587D022" w14:textId="77777777" w:rsidR="002A3BC3" w:rsidRDefault="002A3BC3" w:rsidP="002A3BC3">
      <w:r>
        <w:t>Memo topics:</w:t>
      </w:r>
    </w:p>
    <w:p w14:paraId="364866EB" w14:textId="77777777" w:rsidR="002A3BC3" w:rsidRDefault="002A3BC3" w:rsidP="002A3BC3"/>
    <w:p w14:paraId="12A1128D" w14:textId="77777777" w:rsidR="002A3BC3" w:rsidRDefault="002A3BC3" w:rsidP="002A3BC3">
      <w:pPr>
        <w:pStyle w:val="ListParagraph"/>
        <w:numPr>
          <w:ilvl w:val="0"/>
          <w:numId w:val="18"/>
        </w:numPr>
      </w:pPr>
      <w:r>
        <w:t>What patterns, agreements, or disagreements are you seeing in your sources so far?</w:t>
      </w:r>
    </w:p>
    <w:p w14:paraId="48516225" w14:textId="77777777" w:rsidR="002A3BC3" w:rsidRDefault="002A3BC3" w:rsidP="002A3BC3"/>
    <w:p w14:paraId="752F04BF" w14:textId="77777777" w:rsidR="002A3BC3" w:rsidRDefault="002A3BC3" w:rsidP="002A3BC3">
      <w:pPr>
        <w:pStyle w:val="ListParagraph"/>
        <w:numPr>
          <w:ilvl w:val="0"/>
          <w:numId w:val="18"/>
        </w:numPr>
      </w:pPr>
      <w:r>
        <w:t>What gaps in your research need to be filled with further exploration of your topic?</w:t>
      </w:r>
    </w:p>
    <w:p w14:paraId="27D61564" w14:textId="77777777" w:rsidR="002A3BC3" w:rsidRDefault="002A3BC3" w:rsidP="002A3BC3"/>
    <w:p w14:paraId="5AFF567F" w14:textId="77777777" w:rsidR="002A3BC3" w:rsidRDefault="002A3BC3" w:rsidP="002A3BC3">
      <w:pPr>
        <w:pStyle w:val="ListParagraph"/>
        <w:numPr>
          <w:ilvl w:val="0"/>
          <w:numId w:val="18"/>
        </w:numPr>
      </w:pPr>
      <w:r>
        <w:t>What are your research questions at this stage of the process?</w:t>
      </w:r>
    </w:p>
    <w:p w14:paraId="10A636AF" w14:textId="77777777" w:rsidR="002A3BC3" w:rsidRDefault="002A3BC3" w:rsidP="002A3BC3"/>
    <w:p w14:paraId="538C844E" w14:textId="77777777" w:rsidR="002A3BC3" w:rsidRDefault="002A3BC3" w:rsidP="002A3BC3">
      <w:pPr>
        <w:pStyle w:val="ListParagraph"/>
        <w:numPr>
          <w:ilvl w:val="0"/>
          <w:numId w:val="18"/>
        </w:numPr>
      </w:pPr>
      <w:r>
        <w:t>Are you finding more research about certain aspects of your topic? What are you finding?</w:t>
      </w:r>
    </w:p>
    <w:p w14:paraId="50BC8F08" w14:textId="77777777" w:rsidR="002A3BC3" w:rsidRDefault="002A3BC3" w:rsidP="002A3BC3"/>
    <w:p w14:paraId="6CC818EB" w14:textId="77777777" w:rsidR="002A3BC3" w:rsidRDefault="002A3BC3" w:rsidP="002A3BC3">
      <w:pPr>
        <w:pStyle w:val="ListParagraph"/>
        <w:numPr>
          <w:ilvl w:val="0"/>
          <w:numId w:val="18"/>
        </w:numPr>
      </w:pPr>
      <w:r>
        <w:t>Where are you in your research process? How well have you stayed with your research schedule?</w:t>
      </w:r>
    </w:p>
    <w:p w14:paraId="5370E89B" w14:textId="77777777" w:rsidR="002A3BC3" w:rsidRDefault="002A3BC3" w:rsidP="002A3BC3"/>
    <w:p w14:paraId="2D985841" w14:textId="77777777" w:rsidR="002A3BC3" w:rsidRPr="00BB3760" w:rsidRDefault="002A3BC3" w:rsidP="002A3BC3">
      <w:pPr>
        <w:pStyle w:val="ListParagraph"/>
        <w:numPr>
          <w:ilvl w:val="0"/>
          <w:numId w:val="18"/>
        </w:numPr>
      </w:pPr>
      <w:r>
        <w:t>What questions do you have or what help do you need at this point in your research process?</w:t>
      </w:r>
    </w:p>
    <w:p w14:paraId="487E7634" w14:textId="77777777" w:rsidR="002A3BC3" w:rsidRDefault="002A3BC3" w:rsidP="002A3BC3">
      <w:r>
        <w:br w:type="page"/>
      </w:r>
    </w:p>
    <w:p w14:paraId="36897265" w14:textId="77777777" w:rsidR="002A3BC3" w:rsidRDefault="002A3BC3" w:rsidP="002A3BC3">
      <w:pPr>
        <w:pStyle w:val="Title"/>
      </w:pPr>
      <w:r>
        <w:lastRenderedPageBreak/>
        <w:t>Claim/Support/Explanation</w:t>
      </w:r>
    </w:p>
    <w:p w14:paraId="51F66DCC" w14:textId="77777777" w:rsidR="002A3BC3" w:rsidRDefault="002A3BC3" w:rsidP="002A3BC3"/>
    <w:p w14:paraId="75DF1488" w14:textId="77777777" w:rsidR="002A3BC3" w:rsidRDefault="002A3BC3" w:rsidP="002A3BC3">
      <w:r>
        <w:t>This pattern helps students understand the following:</w:t>
      </w:r>
    </w:p>
    <w:p w14:paraId="0A23950E" w14:textId="77777777" w:rsidR="002A3BC3" w:rsidRPr="00015F21" w:rsidRDefault="002A3BC3" w:rsidP="002A3BC3">
      <w:pPr>
        <w:pStyle w:val="ListParagraph"/>
        <w:numPr>
          <w:ilvl w:val="0"/>
          <w:numId w:val="11"/>
        </w:numPr>
      </w:pPr>
      <w:r w:rsidRPr="00015F21">
        <w:t>How to focus paragraphs around a topic sentence</w:t>
      </w:r>
    </w:p>
    <w:p w14:paraId="1219E014" w14:textId="77777777" w:rsidR="002A3BC3" w:rsidRPr="00015F21" w:rsidRDefault="002A3BC3" w:rsidP="002A3BC3">
      <w:pPr>
        <w:pStyle w:val="ListParagraph"/>
        <w:numPr>
          <w:ilvl w:val="0"/>
          <w:numId w:val="11"/>
        </w:numPr>
      </w:pPr>
      <w:r w:rsidRPr="00015F21">
        <w:t>How to support that topic sentence with evidence</w:t>
      </w:r>
    </w:p>
    <w:p w14:paraId="05B61644" w14:textId="77777777" w:rsidR="002A3BC3" w:rsidRPr="00015F21" w:rsidRDefault="002A3BC3" w:rsidP="002A3BC3">
      <w:pPr>
        <w:pStyle w:val="ListParagraph"/>
        <w:numPr>
          <w:ilvl w:val="0"/>
          <w:numId w:val="11"/>
        </w:numPr>
      </w:pPr>
      <w:r w:rsidRPr="00015F21">
        <w:t>How to make clear the connection between topic sentence and evidence.</w:t>
      </w:r>
    </w:p>
    <w:p w14:paraId="3580EE9E" w14:textId="77777777" w:rsidR="002A3BC3" w:rsidRDefault="002A3BC3" w:rsidP="002A3BC3"/>
    <w:p w14:paraId="2E4EFAEB" w14:textId="77777777" w:rsidR="002A3BC3" w:rsidRDefault="002A3BC3" w:rsidP="002A3BC3">
      <w:r>
        <w:t>Claim:</w:t>
      </w:r>
    </w:p>
    <w:p w14:paraId="26FCC2D8" w14:textId="77777777" w:rsidR="002A3BC3" w:rsidRDefault="002A3BC3" w:rsidP="002A3BC3">
      <w:r>
        <w:rPr>
          <w:i/>
        </w:rPr>
        <w:t>The Norton Field Guide</w:t>
      </w:r>
      <w:r>
        <w:t xml:space="preserve"> uses large margins around its text to make the text more user-friendly.</w:t>
      </w:r>
    </w:p>
    <w:p w14:paraId="49CB9828" w14:textId="77777777" w:rsidR="002A3BC3" w:rsidRDefault="002A3BC3" w:rsidP="002A3BC3"/>
    <w:p w14:paraId="22991F82" w14:textId="77777777" w:rsidR="002A3BC3" w:rsidRDefault="002A3BC3" w:rsidP="002A3BC3">
      <w:r>
        <w:t>Support:</w:t>
      </w:r>
    </w:p>
    <w:p w14:paraId="675A840F" w14:textId="77777777" w:rsidR="002A3BC3" w:rsidRDefault="002A3BC3" w:rsidP="002A3BC3">
      <w:r>
        <w:t>On p. 95, the open space around Hannah Berry’s essay allows the inclusion of an author photo and annotations of the essay.</w:t>
      </w:r>
    </w:p>
    <w:p w14:paraId="16891861" w14:textId="77777777" w:rsidR="002A3BC3" w:rsidRDefault="002A3BC3" w:rsidP="002A3BC3"/>
    <w:p w14:paraId="24790E6B" w14:textId="77777777" w:rsidR="002A3BC3" w:rsidRDefault="002A3BC3" w:rsidP="002A3BC3">
      <w:r>
        <w:t>Explanation:</w:t>
      </w:r>
    </w:p>
    <w:p w14:paraId="532AD5CB" w14:textId="77777777" w:rsidR="002A3BC3" w:rsidRDefault="002A3BC3" w:rsidP="002A3BC3">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D58AC0E" w14:textId="77777777" w:rsidR="002A3BC3" w:rsidRDefault="002A3BC3" w:rsidP="002A3BC3"/>
    <w:p w14:paraId="3DCD70B9" w14:textId="77777777" w:rsidR="002A3BC3" w:rsidRDefault="002A3BC3" w:rsidP="002A3BC3"/>
    <w:p w14:paraId="0D6A48AB" w14:textId="77777777" w:rsidR="002A3BC3" w:rsidRDefault="002A3BC3" w:rsidP="002A3BC3">
      <w:r>
        <w:t>By putting these parts together with transition phrases and additional explanation where needed, students can build focused and well-supported paragraphs that support a thesis statement.</w:t>
      </w:r>
    </w:p>
    <w:p w14:paraId="41728B55" w14:textId="77777777" w:rsidR="002A3BC3" w:rsidRDefault="002A3BC3" w:rsidP="002A3BC3"/>
    <w:p w14:paraId="62581318" w14:textId="77777777" w:rsidR="002A3BC3" w:rsidRPr="00BB3760" w:rsidRDefault="002A3BC3" w:rsidP="002A3BC3">
      <w:r>
        <w:t xml:space="preserve">Teachers should stress that the claim/support/explanation elements can appear in any </w:t>
      </w:r>
      <w:proofErr w:type="gramStart"/>
      <w:r>
        <w:t>order  in</w:t>
      </w:r>
      <w:proofErr w:type="gramEnd"/>
      <w:r>
        <w:t xml:space="preserve"> the paragraph.</w:t>
      </w:r>
    </w:p>
    <w:p w14:paraId="67E16A0A" w14:textId="77777777" w:rsidR="002A3BC3" w:rsidRDefault="002A3BC3" w:rsidP="002A3BC3">
      <w:r>
        <w:br w:type="page"/>
      </w:r>
    </w:p>
    <w:p w14:paraId="4DADF82B" w14:textId="77777777" w:rsidR="002A3BC3" w:rsidRDefault="002A3BC3" w:rsidP="002A3BC3">
      <w:pPr>
        <w:pStyle w:val="Title"/>
      </w:pPr>
      <w:r>
        <w:lastRenderedPageBreak/>
        <w:t>Sentence Drafts</w:t>
      </w:r>
    </w:p>
    <w:p w14:paraId="26167119" w14:textId="77777777" w:rsidR="002A3BC3" w:rsidRDefault="002A3BC3" w:rsidP="002A3BC3"/>
    <w:p w14:paraId="45FDA000" w14:textId="77777777" w:rsidR="002A3BC3" w:rsidRDefault="002A3BC3" w:rsidP="002A3BC3">
      <w:r>
        <w:t>Sentence drafts help students address the following:</w:t>
      </w:r>
    </w:p>
    <w:p w14:paraId="2DF00AA0" w14:textId="77777777" w:rsidR="002A3BC3" w:rsidRPr="00015F21" w:rsidRDefault="002A3BC3" w:rsidP="002A3BC3">
      <w:pPr>
        <w:pStyle w:val="ListParagraph"/>
        <w:numPr>
          <w:ilvl w:val="0"/>
          <w:numId w:val="12"/>
        </w:numPr>
      </w:pPr>
      <w:r w:rsidRPr="00015F21">
        <w:t>Sentence variety</w:t>
      </w:r>
    </w:p>
    <w:p w14:paraId="6CD461CE" w14:textId="77777777" w:rsidR="002A3BC3" w:rsidRPr="00015F21" w:rsidRDefault="002A3BC3" w:rsidP="002A3BC3">
      <w:pPr>
        <w:pStyle w:val="ListParagraph"/>
        <w:numPr>
          <w:ilvl w:val="1"/>
          <w:numId w:val="12"/>
        </w:numPr>
      </w:pPr>
      <w:r w:rsidRPr="00015F21">
        <w:t>Sentence lengths</w:t>
      </w:r>
    </w:p>
    <w:p w14:paraId="2AB91931" w14:textId="77777777" w:rsidR="002A3BC3" w:rsidRPr="00015F21" w:rsidRDefault="002A3BC3" w:rsidP="002A3BC3">
      <w:pPr>
        <w:pStyle w:val="ListParagraph"/>
        <w:numPr>
          <w:ilvl w:val="1"/>
          <w:numId w:val="12"/>
        </w:numPr>
      </w:pPr>
      <w:r w:rsidRPr="00015F21">
        <w:t>Sentence beginnings</w:t>
      </w:r>
    </w:p>
    <w:p w14:paraId="1A08424C" w14:textId="77777777" w:rsidR="002A3BC3" w:rsidRDefault="002A3BC3" w:rsidP="002A3BC3">
      <w:pPr>
        <w:pStyle w:val="ListParagraph"/>
        <w:numPr>
          <w:ilvl w:val="0"/>
          <w:numId w:val="12"/>
        </w:numPr>
      </w:pPr>
      <w:r w:rsidRPr="00015F21">
        <w:t>Editing or grammatical issues (putting the essay in a new format makes these issues more evident)</w:t>
      </w:r>
    </w:p>
    <w:p w14:paraId="49E41AC0" w14:textId="77777777" w:rsidR="002A3BC3" w:rsidRDefault="002A3BC3" w:rsidP="002A3BC3">
      <w:r>
        <w:t>Typical draft format:</w:t>
      </w:r>
    </w:p>
    <w:p w14:paraId="4EE319FB" w14:textId="77777777" w:rsidR="002A3BC3" w:rsidRDefault="002A3BC3" w:rsidP="002A3BC3"/>
    <w:p w14:paraId="7968910A" w14:textId="77777777" w:rsidR="002A3BC3" w:rsidRDefault="002A3BC3" w:rsidP="002A3BC3">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B912B30" w14:textId="77777777" w:rsidR="002A3BC3" w:rsidRDefault="002A3BC3" w:rsidP="002A3BC3"/>
    <w:p w14:paraId="4B32A255" w14:textId="77777777" w:rsidR="002A3BC3" w:rsidRDefault="002A3BC3" w:rsidP="002A3BC3">
      <w:r>
        <w:t>Sentence draft</w:t>
      </w:r>
    </w:p>
    <w:p w14:paraId="708A852C" w14:textId="77777777" w:rsidR="002A3BC3" w:rsidRPr="00015F21" w:rsidRDefault="002A3BC3" w:rsidP="002A3BC3"/>
    <w:p w14:paraId="0D23D137" w14:textId="77777777" w:rsidR="002A3BC3" w:rsidRPr="00015F21" w:rsidRDefault="002A3BC3" w:rsidP="002A3BC3">
      <w:pPr>
        <w:pStyle w:val="ListParagraph"/>
        <w:numPr>
          <w:ilvl w:val="0"/>
          <w:numId w:val="13"/>
        </w:numPr>
      </w:pPr>
      <w:r w:rsidRPr="00015F21">
        <w:rPr>
          <w:i/>
        </w:rPr>
        <w:t>The Norton Field Guide</w:t>
      </w:r>
      <w:r w:rsidRPr="00015F21">
        <w:t xml:space="preserve"> uses large margins around its text to make the text more user-friendly. </w:t>
      </w:r>
    </w:p>
    <w:p w14:paraId="321DD192" w14:textId="77777777" w:rsidR="002A3BC3" w:rsidRPr="00015F21" w:rsidRDefault="002A3BC3" w:rsidP="002A3BC3">
      <w:pPr>
        <w:pStyle w:val="ListParagraph"/>
        <w:numPr>
          <w:ilvl w:val="0"/>
          <w:numId w:val="13"/>
        </w:numPr>
      </w:pPr>
      <w:r w:rsidRPr="00015F21">
        <w:t xml:space="preserve">On p. 95, the open space around Hannah Berry’s essay allows the inclusion of an author photo and annotations of the essay. </w:t>
      </w:r>
    </w:p>
    <w:p w14:paraId="3CFD966C" w14:textId="77777777" w:rsidR="002A3BC3" w:rsidRPr="00015F21" w:rsidRDefault="002A3BC3" w:rsidP="002A3BC3">
      <w:pPr>
        <w:pStyle w:val="ListParagraph"/>
        <w:numPr>
          <w:ilvl w:val="0"/>
          <w:numId w:val="13"/>
        </w:numPr>
      </w:pPr>
      <w:r w:rsidRPr="00015F21">
        <w:t xml:space="preserve">The photograph breaks up the monotony of a text-heavy page and adds human interest. </w:t>
      </w:r>
    </w:p>
    <w:p w14:paraId="6780728A" w14:textId="77777777" w:rsidR="002A3BC3" w:rsidRPr="00015F21" w:rsidRDefault="002A3BC3" w:rsidP="002A3BC3">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45B71902" w14:textId="77777777" w:rsidR="002A3BC3" w:rsidRPr="00015F21" w:rsidRDefault="002A3BC3" w:rsidP="002A3BC3"/>
    <w:p w14:paraId="1C474BC1" w14:textId="77777777" w:rsidR="002A3BC3" w:rsidRDefault="002A3BC3" w:rsidP="002A3BC3">
      <w:r>
        <w:br w:type="page"/>
      </w:r>
    </w:p>
    <w:p w14:paraId="7631DF69" w14:textId="77777777" w:rsidR="002A3BC3" w:rsidRDefault="002A3BC3" w:rsidP="002A3BC3">
      <w:pPr>
        <w:pStyle w:val="Title"/>
      </w:pPr>
      <w:r>
        <w:lastRenderedPageBreak/>
        <w:t>MLA Containers</w:t>
      </w:r>
    </w:p>
    <w:p w14:paraId="7254B71A" w14:textId="77777777" w:rsidR="002A3BC3" w:rsidRDefault="002A3BC3" w:rsidP="002A3BC3"/>
    <w:p w14:paraId="3701594E" w14:textId="77777777" w:rsidR="002A3BC3" w:rsidRDefault="002A3BC3" w:rsidP="002A3BC3">
      <w:r>
        <w:t xml:space="preserve">See </w:t>
      </w:r>
      <w:hyperlink r:id="rId13" w:history="1">
        <w:r w:rsidRPr="00B33548">
          <w:rPr>
            <w:rStyle w:val="Hyperlink"/>
          </w:rPr>
          <w:t>https://style.mla.org/works-cited-a-quick-guide/</w:t>
        </w:r>
      </w:hyperlink>
    </w:p>
    <w:p w14:paraId="49CBDEBA" w14:textId="77777777" w:rsidR="002A3BC3" w:rsidRDefault="002A3BC3" w:rsidP="002A3BC3">
      <w:r>
        <w:t>to educate yourself on MLA containers and to see if any of the tutorial material would be helpful to use in your classroom.</w:t>
      </w:r>
    </w:p>
    <w:p w14:paraId="2D2C53CC" w14:textId="77777777" w:rsidR="002A3BC3" w:rsidRDefault="002A3BC3" w:rsidP="002A3BC3"/>
    <w:p w14:paraId="189784DD" w14:textId="77777777" w:rsidR="002A3BC3" w:rsidRDefault="002A3BC3" w:rsidP="002A3BC3">
      <w:r>
        <w:t xml:space="preserve">See </w:t>
      </w:r>
      <w:hyperlink r:id="rId14" w:history="1">
        <w:r w:rsidRPr="00AC1C3B">
          <w:rPr>
            <w:rStyle w:val="Hyperlink"/>
          </w:rPr>
          <w:t>https://www.youtube.com/watch?v=lSekgYAdQcU&amp;feature=youtu.be</w:t>
        </w:r>
      </w:hyperlink>
      <w:r>
        <w:t xml:space="preserve"> for a video introduction to MLA 8 that is used in the current online FWP classes.</w:t>
      </w:r>
    </w:p>
    <w:p w14:paraId="07D0DE44" w14:textId="77777777" w:rsidR="002A3BC3" w:rsidRDefault="002A3BC3" w:rsidP="002A3BC3">
      <w:r>
        <w:br w:type="page"/>
      </w:r>
    </w:p>
    <w:p w14:paraId="72EB9138" w14:textId="77777777" w:rsidR="002A3BC3" w:rsidRDefault="002A3BC3" w:rsidP="002A3BC3">
      <w:pPr>
        <w:pStyle w:val="Title"/>
      </w:pPr>
      <w:r>
        <w:lastRenderedPageBreak/>
        <w:t>Conferencing</w:t>
      </w:r>
    </w:p>
    <w:p w14:paraId="522F0C3A" w14:textId="77777777" w:rsidR="002A3BC3" w:rsidRDefault="002A3BC3" w:rsidP="002A3BC3">
      <w:pPr>
        <w:pStyle w:val="Heading1"/>
      </w:pPr>
      <w:r>
        <w:t>Timing</w:t>
      </w:r>
    </w:p>
    <w:p w14:paraId="71F4E2B6" w14:textId="77777777" w:rsidR="002A3BC3" w:rsidRDefault="002A3BC3" w:rsidP="002A3BC3">
      <w:r>
        <w:t>Consider the timing of conferences. Some teachers like to conference early in the unit so that they can discuss the writing project with students in the beginning drafting stages.</w:t>
      </w:r>
    </w:p>
    <w:p w14:paraId="5AAA518F" w14:textId="77777777" w:rsidR="002A3BC3" w:rsidRDefault="002A3BC3" w:rsidP="002A3BC3"/>
    <w:p w14:paraId="5307B516" w14:textId="77777777" w:rsidR="002A3BC3" w:rsidRDefault="002A3BC3" w:rsidP="002A3BC3">
      <w:r>
        <w:t>Other teachers like to conference once students have written a more complete draft and/or have been through some peer review or workshop sessions.</w:t>
      </w:r>
    </w:p>
    <w:p w14:paraId="69BAFA89" w14:textId="77777777" w:rsidR="002A3BC3" w:rsidRDefault="002A3BC3" w:rsidP="002A3BC3"/>
    <w:p w14:paraId="452A490A" w14:textId="77777777" w:rsidR="002A3BC3" w:rsidRDefault="002A3BC3" w:rsidP="002A3BC3">
      <w:pPr>
        <w:pStyle w:val="Heading1"/>
      </w:pPr>
      <w:r>
        <w:t>Scheduling</w:t>
      </w:r>
    </w:p>
    <w:p w14:paraId="0240D45C" w14:textId="77777777" w:rsidR="002A3BC3" w:rsidRDefault="002A3BC3" w:rsidP="002A3BC3">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0C1F8B17" w14:textId="77777777" w:rsidR="002A3BC3" w:rsidRDefault="002A3BC3" w:rsidP="002A3BC3"/>
    <w:p w14:paraId="3127B7A4" w14:textId="77777777" w:rsidR="002A3BC3" w:rsidRDefault="002A3BC3" w:rsidP="002A3BC3">
      <w:r>
        <w:t>10-15 minutes (or less) is plenty of time for a conference. Some teachers hold conferences with small groups of students as a way to further streamline the conference process and make it more collaborative.</w:t>
      </w:r>
    </w:p>
    <w:p w14:paraId="5BBCE795" w14:textId="77777777" w:rsidR="002A3BC3" w:rsidRDefault="002A3BC3" w:rsidP="002A3BC3"/>
    <w:p w14:paraId="790D27FD" w14:textId="77777777" w:rsidR="002A3BC3" w:rsidRDefault="002A3BC3" w:rsidP="002A3BC3">
      <w:pPr>
        <w:pStyle w:val="Heading1"/>
      </w:pPr>
      <w:r>
        <w:t>Student Preparation</w:t>
      </w:r>
    </w:p>
    <w:p w14:paraId="08C409CD" w14:textId="77777777" w:rsidR="002A3BC3" w:rsidRDefault="002A3BC3" w:rsidP="002A3BC3">
      <w:r>
        <w:t xml:space="preserve">Be clear about what students are required to bring to conference or do prior to the conference. </w:t>
      </w:r>
    </w:p>
    <w:p w14:paraId="63B8BEBC" w14:textId="77777777" w:rsidR="002A3BC3" w:rsidRDefault="002A3BC3" w:rsidP="002A3BC3"/>
    <w:p w14:paraId="417A1427" w14:textId="77777777" w:rsidR="002A3BC3" w:rsidRDefault="002A3BC3" w:rsidP="002A3BC3">
      <w:pPr>
        <w:pStyle w:val="Heading1"/>
      </w:pPr>
      <w:r>
        <w:t>Teacher Preparation</w:t>
      </w:r>
    </w:p>
    <w:p w14:paraId="0363FE8E" w14:textId="77777777" w:rsidR="002A3BC3" w:rsidRDefault="002A3BC3" w:rsidP="002A3BC3">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2E292DA8" w14:textId="77777777" w:rsidR="002A3BC3" w:rsidRDefault="002A3BC3" w:rsidP="002A3BC3">
      <w:pPr>
        <w:pStyle w:val="Title"/>
      </w:pPr>
      <w:r>
        <w:lastRenderedPageBreak/>
        <w:t>Workshopping</w:t>
      </w:r>
    </w:p>
    <w:p w14:paraId="7CC955FA" w14:textId="77777777" w:rsidR="002A3BC3" w:rsidRDefault="002A3BC3" w:rsidP="002A3BC3">
      <w:pPr>
        <w:pStyle w:val="Heading1"/>
      </w:pPr>
      <w:r>
        <w:t>Definition</w:t>
      </w:r>
    </w:p>
    <w:p w14:paraId="52F450C1" w14:textId="77777777" w:rsidR="002A3BC3" w:rsidRDefault="002A3BC3" w:rsidP="002A3BC3">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1CADC8D" w14:textId="77777777" w:rsidR="002A3BC3" w:rsidRDefault="002A3BC3" w:rsidP="002A3BC3"/>
    <w:p w14:paraId="5E7BB7EE" w14:textId="77777777" w:rsidR="002A3BC3" w:rsidRDefault="002A3BC3" w:rsidP="002A3BC3">
      <w:pPr>
        <w:pStyle w:val="Heading1"/>
      </w:pPr>
      <w:r>
        <w:t>Logistics</w:t>
      </w:r>
    </w:p>
    <w:p w14:paraId="4B4C13D5" w14:textId="77777777" w:rsidR="002A3BC3" w:rsidRDefault="002A3BC3" w:rsidP="002A3BC3">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40A1B236" w14:textId="77777777" w:rsidR="002A3BC3" w:rsidRDefault="002A3BC3" w:rsidP="002A3BC3"/>
    <w:p w14:paraId="163EA7AC" w14:textId="77777777" w:rsidR="002A3BC3" w:rsidRDefault="002A3BC3" w:rsidP="002A3BC3">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7CB33418" w14:textId="77777777" w:rsidR="002A3BC3" w:rsidRDefault="002A3BC3" w:rsidP="002A3BC3"/>
    <w:p w14:paraId="01E268EB" w14:textId="77777777" w:rsidR="002A3BC3" w:rsidRDefault="002A3BC3" w:rsidP="002A3BC3">
      <w:pPr>
        <w:pStyle w:val="Heading1"/>
      </w:pPr>
      <w:r>
        <w:t>Examples of Possible Workshops</w:t>
      </w:r>
    </w:p>
    <w:p w14:paraId="65DFBDEF" w14:textId="77777777" w:rsidR="002A3BC3" w:rsidRDefault="002A3BC3" w:rsidP="002A3BC3">
      <w:r>
        <w:t>A selection of draft thesis statements</w:t>
      </w:r>
    </w:p>
    <w:p w14:paraId="53866D5D" w14:textId="77777777" w:rsidR="002A3BC3" w:rsidRDefault="002A3BC3" w:rsidP="002A3BC3">
      <w:r>
        <w:t>A couple of student outlines to examine organizational strategies</w:t>
      </w:r>
    </w:p>
    <w:p w14:paraId="671E7D12" w14:textId="77777777" w:rsidR="002A3BC3" w:rsidRDefault="002A3BC3" w:rsidP="002A3BC3">
      <w:r>
        <w:t>Introductory paragraphs or other specific part of an essay</w:t>
      </w:r>
    </w:p>
    <w:p w14:paraId="17B11826" w14:textId="77777777" w:rsidR="002A3BC3" w:rsidRDefault="002A3BC3" w:rsidP="002A3BC3">
      <w:r>
        <w:t>An entire draft</w:t>
      </w:r>
    </w:p>
    <w:p w14:paraId="7FF81FE6" w14:textId="77777777" w:rsidR="002A3BC3" w:rsidRDefault="002A3BC3" w:rsidP="002A3BC3"/>
    <w:p w14:paraId="6CECC04D" w14:textId="77777777" w:rsidR="002A3BC3" w:rsidRDefault="002A3BC3" w:rsidP="002A3BC3">
      <w:pPr>
        <w:pStyle w:val="Heading1"/>
      </w:pPr>
      <w:r>
        <w:t>Student Engagement</w:t>
      </w:r>
    </w:p>
    <w:p w14:paraId="519A2CA7" w14:textId="77777777" w:rsidR="002A3BC3" w:rsidRDefault="002A3BC3" w:rsidP="002A3BC3">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22AFE50D" w14:textId="77777777" w:rsidR="002A3BC3" w:rsidRDefault="002A3BC3" w:rsidP="002A3BC3"/>
    <w:p w14:paraId="50F2EA28" w14:textId="77777777" w:rsidR="002A3BC3" w:rsidRDefault="002A3BC3" w:rsidP="002A3BC3"/>
    <w:p w14:paraId="120DD07C" w14:textId="77777777" w:rsidR="002A3BC3" w:rsidRDefault="002A3BC3" w:rsidP="002A3BC3">
      <w:r>
        <w:br w:type="page"/>
      </w:r>
    </w:p>
    <w:p w14:paraId="3703D141" w14:textId="77777777" w:rsidR="002A3BC3" w:rsidRDefault="002A3BC3" w:rsidP="002A3BC3">
      <w:pPr>
        <w:pStyle w:val="Title"/>
      </w:pPr>
      <w:r>
        <w:lastRenderedPageBreak/>
        <w:t>Peer Review</w:t>
      </w:r>
    </w:p>
    <w:p w14:paraId="287F8AE6" w14:textId="77777777" w:rsidR="002A3BC3" w:rsidRDefault="002A3BC3" w:rsidP="002A3BC3"/>
    <w:p w14:paraId="40005CB1" w14:textId="77777777" w:rsidR="002A3BC3" w:rsidRDefault="002A3BC3" w:rsidP="002A3BC3">
      <w:pPr>
        <w:pStyle w:val="Heading1"/>
      </w:pPr>
      <w:r>
        <w:t>Forms of Peer Review – can be combined &amp; adjusted as teacher desires</w:t>
      </w:r>
    </w:p>
    <w:p w14:paraId="68F0C28C" w14:textId="77777777" w:rsidR="002A3BC3" w:rsidRDefault="002A3BC3" w:rsidP="002A3BC3">
      <w:r>
        <w:t>Round-robin reading sessions – students try to read as many of their peer’s papers as possible to get perspective on what other people are writing</w:t>
      </w:r>
    </w:p>
    <w:p w14:paraId="7764634D" w14:textId="77777777" w:rsidR="002A3BC3" w:rsidRDefault="002A3BC3" w:rsidP="002A3BC3"/>
    <w:p w14:paraId="61427722" w14:textId="77777777" w:rsidR="002A3BC3" w:rsidRDefault="002A3BC3" w:rsidP="002A3BC3">
      <w:r>
        <w:t>Letters to the author – students read a small selection of peer papers and write those peers letters that explain specifically what they as readers found effective in the papers and what areas for improvement they saw.</w:t>
      </w:r>
    </w:p>
    <w:p w14:paraId="4DE13E6C" w14:textId="77777777" w:rsidR="002A3BC3" w:rsidRDefault="002A3BC3" w:rsidP="002A3BC3"/>
    <w:p w14:paraId="5524A4BA" w14:textId="77777777" w:rsidR="002A3BC3" w:rsidRDefault="002A3BC3" w:rsidP="002A3BC3">
      <w:r>
        <w:t>Read aloud sessions – students in small groups take turns reading their papers to one another and then giving feedback. Alternative: students could read a peer’s paper aloud to give the author a chance to hear their work being read.</w:t>
      </w:r>
    </w:p>
    <w:p w14:paraId="79D05832" w14:textId="77777777" w:rsidR="002A3BC3" w:rsidRDefault="002A3BC3" w:rsidP="002A3BC3"/>
    <w:p w14:paraId="48D47431" w14:textId="77777777" w:rsidR="002A3BC3" w:rsidRDefault="002A3BC3" w:rsidP="002A3BC3">
      <w:r>
        <w:t>Teacher-generated peer review prompts – students read peers’ papers and answer questions about that paper.</w:t>
      </w:r>
    </w:p>
    <w:p w14:paraId="197A69B9" w14:textId="77777777" w:rsidR="002A3BC3" w:rsidRDefault="002A3BC3" w:rsidP="002A3BC3"/>
    <w:p w14:paraId="0836A398" w14:textId="77777777" w:rsidR="002A3BC3" w:rsidRDefault="002A3BC3" w:rsidP="002A3BC3">
      <w:pPr>
        <w:pStyle w:val="Heading1"/>
      </w:pPr>
      <w:r>
        <w:t>Technology</w:t>
      </w:r>
    </w:p>
    <w:p w14:paraId="332EB957" w14:textId="77777777" w:rsidR="002A3BC3" w:rsidRDefault="002A3BC3" w:rsidP="002A3BC3">
      <w:r>
        <w:t xml:space="preserve">Google docs, </w:t>
      </w:r>
      <w:proofErr w:type="spellStart"/>
      <w:r>
        <w:t>Turnitin</w:t>
      </w:r>
      <w:proofErr w:type="spellEnd"/>
      <w:r>
        <w:t>, and Blackboard discussion boards are all options for facilitating online peer review.</w:t>
      </w:r>
    </w:p>
    <w:p w14:paraId="2288FE26" w14:textId="77777777" w:rsidR="002A3BC3" w:rsidRDefault="002A3BC3" w:rsidP="002A3BC3"/>
    <w:p w14:paraId="7C8AAC7A" w14:textId="77777777" w:rsidR="002A3BC3" w:rsidRDefault="002A3BC3" w:rsidP="002A3BC3">
      <w:r>
        <w:t>Teachers can also build into the syllabus that students should bring X paper copies of their papers to class on peer review days.</w:t>
      </w:r>
    </w:p>
    <w:p w14:paraId="6F07B8C2" w14:textId="77777777" w:rsidR="002A3BC3" w:rsidRDefault="002A3BC3" w:rsidP="002A3BC3"/>
    <w:p w14:paraId="1647CECF" w14:textId="77777777" w:rsidR="002A3BC3" w:rsidRDefault="002A3BC3" w:rsidP="002A3BC3">
      <w:pPr>
        <w:pStyle w:val="Heading1"/>
      </w:pPr>
      <w:r>
        <w:t>Reminder</w:t>
      </w:r>
    </w:p>
    <w:p w14:paraId="5BD59711" w14:textId="77777777" w:rsidR="002A3BC3" w:rsidRDefault="002A3BC3" w:rsidP="002A3BC3">
      <w:r>
        <w:t>The primary value of peer review is not what the writer gets from the reader but instead the reader’s experience of reading and responding to a peer draft.</w:t>
      </w:r>
    </w:p>
    <w:p w14:paraId="2C114609" w14:textId="77777777" w:rsidR="002A3BC3" w:rsidRDefault="002A3BC3" w:rsidP="002A3BC3">
      <w:pPr>
        <w:spacing w:after="200" w:line="276" w:lineRule="auto"/>
        <w:contextualSpacing w:val="0"/>
        <w:jc w:val="both"/>
      </w:pPr>
      <w:r>
        <w:br w:type="page"/>
      </w:r>
    </w:p>
    <w:p w14:paraId="2DB89F76" w14:textId="77777777" w:rsidR="002A3BC3" w:rsidRPr="007C0AE0" w:rsidRDefault="002A3BC3" w:rsidP="002A3BC3"/>
    <w:p w14:paraId="1ECA43B1" w14:textId="77777777" w:rsidR="002A3BC3" w:rsidRDefault="002A3BC3" w:rsidP="002A3BC3">
      <w:pPr>
        <w:pStyle w:val="Title"/>
      </w:pPr>
      <w:r>
        <w:t>Dialogic Assessment</w:t>
      </w:r>
    </w:p>
    <w:p w14:paraId="50939E43" w14:textId="77777777" w:rsidR="002A3BC3" w:rsidRDefault="002A3BC3" w:rsidP="002A3BC3"/>
    <w:p w14:paraId="4A2B5CB0" w14:textId="77777777" w:rsidR="002A3BC3" w:rsidRDefault="002A3BC3" w:rsidP="002A3BC3">
      <w:pPr>
        <w:pStyle w:val="Heading1"/>
      </w:pPr>
      <w:r>
        <w:t xml:space="preserve">Explanation </w:t>
      </w:r>
    </w:p>
    <w:p w14:paraId="7C8F9870" w14:textId="77777777" w:rsidR="002A3BC3" w:rsidRDefault="002A3BC3" w:rsidP="002A3BC3">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2BD7EBFD" w14:textId="77777777" w:rsidR="002A3BC3" w:rsidRDefault="002A3BC3" w:rsidP="002A3BC3"/>
    <w:p w14:paraId="15850096" w14:textId="77777777" w:rsidR="002A3BC3" w:rsidRDefault="002A3BC3" w:rsidP="002A3BC3">
      <w:r>
        <w:t>Distribute dialogic assessment sheets to your students on the day their papers are due, and return them to your students with their graded papers.</w:t>
      </w:r>
    </w:p>
    <w:p w14:paraId="2A742C65" w14:textId="77777777" w:rsidR="002A3BC3" w:rsidRDefault="002A3BC3" w:rsidP="002A3BC3"/>
    <w:p w14:paraId="45D7F77B" w14:textId="77777777" w:rsidR="002A3BC3" w:rsidRPr="008203B3" w:rsidRDefault="002A3BC3" w:rsidP="002A3BC3">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93E0CE4" w14:textId="77777777" w:rsidR="002A3BC3" w:rsidRDefault="002A3BC3" w:rsidP="002A3BC3">
      <w:pPr>
        <w:pStyle w:val="Heading1"/>
      </w:pPr>
      <w:commentRangeStart w:id="28"/>
      <w:r>
        <w:t>Sample Form</w:t>
      </w:r>
      <w:commentRangeEnd w:id="28"/>
      <w:r>
        <w:rPr>
          <w:rStyle w:val="CommentReference"/>
          <w:rFonts w:cs="Times New Roman"/>
          <w:smallCaps w:val="0"/>
          <w:spacing w:val="0"/>
        </w:rPr>
        <w:commentReference w:id="28"/>
      </w:r>
    </w:p>
    <w:p w14:paraId="2C814D30" w14:textId="77777777" w:rsidR="002A3BC3" w:rsidRDefault="002A3BC3" w:rsidP="002A3BC3"/>
    <w:p w14:paraId="777AF36A" w14:textId="77777777" w:rsidR="002A3BC3" w:rsidRDefault="002A3BC3" w:rsidP="002A3BC3">
      <w:pPr>
        <w:rPr>
          <w:rFonts w:ascii="Times New Roman" w:hAnsi="Times New Roman"/>
        </w:rPr>
      </w:pPr>
      <w:r>
        <w:rPr>
          <w:rFonts w:ascii="Times New Roman" w:hAnsi="Times New Roman"/>
        </w:rPr>
        <w:t>EN 101</w:t>
      </w:r>
    </w:p>
    <w:p w14:paraId="42D92690" w14:textId="77777777" w:rsidR="002A3BC3" w:rsidRDefault="002A3BC3" w:rsidP="002A3BC3">
      <w:pPr>
        <w:rPr>
          <w:rFonts w:ascii="Times New Roman" w:hAnsi="Times New Roman"/>
        </w:rPr>
      </w:pPr>
      <w:r>
        <w:rPr>
          <w:rFonts w:ascii="Times New Roman" w:hAnsi="Times New Roman"/>
        </w:rPr>
        <w:t>Fall 2018</w:t>
      </w:r>
    </w:p>
    <w:p w14:paraId="1FA9424C" w14:textId="77777777" w:rsidR="002A3BC3" w:rsidRDefault="002A3BC3" w:rsidP="002A3BC3">
      <w:pPr>
        <w:rPr>
          <w:rFonts w:ascii="Times New Roman" w:hAnsi="Times New Roman"/>
        </w:rPr>
      </w:pPr>
      <w:r>
        <w:rPr>
          <w:rFonts w:ascii="Times New Roman" w:hAnsi="Times New Roman"/>
        </w:rPr>
        <w:t>SAMPLE Dialogic Assessment for Paper #1: Summary + Response Essay</w:t>
      </w:r>
    </w:p>
    <w:p w14:paraId="3B612B3C" w14:textId="77777777" w:rsidR="002A3BC3" w:rsidRDefault="002A3BC3" w:rsidP="002A3BC3">
      <w:pPr>
        <w:rPr>
          <w:rFonts w:ascii="Times New Roman" w:hAnsi="Times New Roman"/>
        </w:rPr>
      </w:pPr>
    </w:p>
    <w:p w14:paraId="19C47D88" w14:textId="77777777" w:rsidR="002A3BC3" w:rsidRDefault="002A3BC3" w:rsidP="002A3BC3">
      <w:pPr>
        <w:rPr>
          <w:rFonts w:ascii="Times New Roman" w:hAnsi="Times New Roman"/>
        </w:rPr>
      </w:pPr>
      <w:r>
        <w:rPr>
          <w:rFonts w:ascii="Times New Roman" w:hAnsi="Times New Roman"/>
        </w:rPr>
        <w:t>[Note: Percentages are negotiable]</w:t>
      </w:r>
    </w:p>
    <w:p w14:paraId="221090FE" w14:textId="77777777" w:rsidR="002A3BC3" w:rsidRDefault="002A3BC3" w:rsidP="002A3BC3">
      <w:pPr>
        <w:rPr>
          <w:rFonts w:ascii="Times New Roman" w:hAnsi="Times New Roman"/>
        </w:rPr>
      </w:pPr>
    </w:p>
    <w:p w14:paraId="709717CB" w14:textId="77777777" w:rsidR="002A3BC3" w:rsidRDefault="002A3BC3" w:rsidP="002A3BC3">
      <w:pPr>
        <w:rPr>
          <w:rFonts w:ascii="Times New Roman" w:hAnsi="Times New Roman"/>
        </w:rPr>
      </w:pPr>
      <w:r>
        <w:rPr>
          <w:rFonts w:ascii="Times New Roman" w:hAnsi="Times New Roman"/>
        </w:rPr>
        <w:t>Your name:</w:t>
      </w:r>
    </w:p>
    <w:p w14:paraId="6F78B770" w14:textId="77777777" w:rsidR="002A3BC3" w:rsidRDefault="002A3BC3" w:rsidP="002A3BC3">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2A3BC3" w14:paraId="315C5D60" w14:textId="77777777" w:rsidTr="002C05E2">
        <w:trPr>
          <w:trHeight w:val="575"/>
        </w:trPr>
        <w:tc>
          <w:tcPr>
            <w:tcW w:w="1368" w:type="dxa"/>
          </w:tcPr>
          <w:p w14:paraId="052224B9" w14:textId="77777777" w:rsidR="002A3BC3" w:rsidRDefault="002A3BC3" w:rsidP="002C05E2">
            <w:pPr>
              <w:rPr>
                <w:rFonts w:ascii="Times New Roman" w:hAnsi="Times New Roman"/>
              </w:rPr>
            </w:pPr>
            <w:r>
              <w:rPr>
                <w:rFonts w:ascii="Times New Roman" w:hAnsi="Times New Roman"/>
              </w:rPr>
              <w:t>Criterion</w:t>
            </w:r>
          </w:p>
        </w:tc>
        <w:tc>
          <w:tcPr>
            <w:tcW w:w="2880" w:type="dxa"/>
          </w:tcPr>
          <w:p w14:paraId="09E78961" w14:textId="77777777" w:rsidR="002A3BC3" w:rsidRDefault="002A3BC3" w:rsidP="002C05E2">
            <w:pPr>
              <w:rPr>
                <w:rFonts w:ascii="Times New Roman" w:hAnsi="Times New Roman"/>
              </w:rPr>
            </w:pPr>
            <w:r>
              <w:rPr>
                <w:rFonts w:ascii="Times New Roman" w:hAnsi="Times New Roman"/>
              </w:rPr>
              <w:t>Your review</w:t>
            </w:r>
          </w:p>
        </w:tc>
        <w:tc>
          <w:tcPr>
            <w:tcW w:w="810" w:type="dxa"/>
          </w:tcPr>
          <w:p w14:paraId="128DFC3F" w14:textId="77777777" w:rsidR="002A3BC3" w:rsidRDefault="002A3BC3" w:rsidP="002C05E2">
            <w:pPr>
              <w:rPr>
                <w:rFonts w:ascii="Times New Roman" w:hAnsi="Times New Roman"/>
              </w:rPr>
            </w:pPr>
            <w:r>
              <w:rPr>
                <w:rFonts w:ascii="Times New Roman" w:hAnsi="Times New Roman"/>
              </w:rPr>
              <w:t>Your score</w:t>
            </w:r>
          </w:p>
        </w:tc>
        <w:tc>
          <w:tcPr>
            <w:tcW w:w="3870" w:type="dxa"/>
          </w:tcPr>
          <w:p w14:paraId="6C12C497" w14:textId="77777777" w:rsidR="002A3BC3" w:rsidRDefault="002A3BC3" w:rsidP="002C05E2">
            <w:pPr>
              <w:rPr>
                <w:rFonts w:ascii="Times New Roman" w:hAnsi="Times New Roman"/>
              </w:rPr>
            </w:pPr>
            <w:r>
              <w:rPr>
                <w:rFonts w:ascii="Times New Roman" w:hAnsi="Times New Roman"/>
              </w:rPr>
              <w:t>My review</w:t>
            </w:r>
          </w:p>
        </w:tc>
        <w:tc>
          <w:tcPr>
            <w:tcW w:w="810" w:type="dxa"/>
          </w:tcPr>
          <w:p w14:paraId="270CCE8A" w14:textId="77777777" w:rsidR="002A3BC3" w:rsidRDefault="002A3BC3" w:rsidP="002C05E2">
            <w:pPr>
              <w:rPr>
                <w:rFonts w:ascii="Times New Roman" w:hAnsi="Times New Roman"/>
              </w:rPr>
            </w:pPr>
            <w:r>
              <w:rPr>
                <w:rFonts w:ascii="Times New Roman" w:hAnsi="Times New Roman"/>
              </w:rPr>
              <w:t>My score</w:t>
            </w:r>
          </w:p>
        </w:tc>
      </w:tr>
      <w:tr w:rsidR="002A3BC3" w14:paraId="2E982BA8" w14:textId="77777777" w:rsidTr="002C05E2">
        <w:tc>
          <w:tcPr>
            <w:tcW w:w="1368" w:type="dxa"/>
          </w:tcPr>
          <w:p w14:paraId="3F76EC2A" w14:textId="77777777" w:rsidR="002A3BC3" w:rsidRDefault="002A3BC3" w:rsidP="002C05E2">
            <w:pPr>
              <w:rPr>
                <w:rFonts w:ascii="Times New Roman" w:hAnsi="Times New Roman"/>
              </w:rPr>
            </w:pPr>
            <w:r>
              <w:rPr>
                <w:rFonts w:ascii="Times New Roman" w:hAnsi="Times New Roman"/>
              </w:rPr>
              <w:t>A strong thesis statement</w:t>
            </w:r>
          </w:p>
          <w:p w14:paraId="504EDB40" w14:textId="77777777" w:rsidR="002A3BC3" w:rsidRDefault="002A3BC3" w:rsidP="002C05E2">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7C3E17D7" w14:textId="77777777" w:rsidR="002A3BC3" w:rsidRDefault="002A3BC3" w:rsidP="002C05E2">
            <w:pPr>
              <w:rPr>
                <w:rFonts w:ascii="Times New Roman" w:hAnsi="Times New Roman"/>
              </w:rPr>
            </w:pPr>
          </w:p>
          <w:p w14:paraId="75257B07" w14:textId="77777777" w:rsidR="002A3BC3" w:rsidRDefault="002A3BC3" w:rsidP="002C05E2">
            <w:pPr>
              <w:rPr>
                <w:rFonts w:ascii="Times New Roman" w:hAnsi="Times New Roman"/>
              </w:rPr>
            </w:pPr>
          </w:p>
          <w:p w14:paraId="39EDB959" w14:textId="77777777" w:rsidR="002A3BC3" w:rsidRDefault="002A3BC3" w:rsidP="002C05E2">
            <w:pPr>
              <w:rPr>
                <w:rFonts w:ascii="Times New Roman" w:hAnsi="Times New Roman"/>
              </w:rPr>
            </w:pPr>
          </w:p>
          <w:p w14:paraId="6FEC6445" w14:textId="77777777" w:rsidR="002A3BC3" w:rsidRDefault="002A3BC3" w:rsidP="002C05E2">
            <w:pPr>
              <w:rPr>
                <w:rFonts w:ascii="Times New Roman" w:hAnsi="Times New Roman"/>
              </w:rPr>
            </w:pPr>
          </w:p>
          <w:p w14:paraId="5ACF9C35" w14:textId="77777777" w:rsidR="002A3BC3" w:rsidRDefault="002A3BC3" w:rsidP="002C05E2">
            <w:pPr>
              <w:rPr>
                <w:rFonts w:ascii="Times New Roman" w:hAnsi="Times New Roman"/>
              </w:rPr>
            </w:pPr>
          </w:p>
          <w:p w14:paraId="69A881E1" w14:textId="77777777" w:rsidR="002A3BC3" w:rsidRDefault="002A3BC3" w:rsidP="002C05E2">
            <w:pPr>
              <w:rPr>
                <w:rFonts w:ascii="Times New Roman" w:hAnsi="Times New Roman"/>
              </w:rPr>
            </w:pPr>
          </w:p>
          <w:p w14:paraId="008B92C6" w14:textId="77777777" w:rsidR="002A3BC3" w:rsidRDefault="002A3BC3" w:rsidP="002C05E2">
            <w:pPr>
              <w:rPr>
                <w:rFonts w:ascii="Times New Roman" w:hAnsi="Times New Roman"/>
              </w:rPr>
            </w:pPr>
          </w:p>
          <w:p w14:paraId="058A56FA" w14:textId="77777777" w:rsidR="002A3BC3" w:rsidRDefault="002A3BC3" w:rsidP="002C05E2">
            <w:pPr>
              <w:rPr>
                <w:rFonts w:ascii="Times New Roman" w:hAnsi="Times New Roman"/>
              </w:rPr>
            </w:pPr>
          </w:p>
          <w:p w14:paraId="27376C45" w14:textId="77777777" w:rsidR="002A3BC3" w:rsidRDefault="002A3BC3" w:rsidP="002C05E2">
            <w:pPr>
              <w:rPr>
                <w:rFonts w:ascii="Times New Roman" w:hAnsi="Times New Roman"/>
              </w:rPr>
            </w:pPr>
          </w:p>
          <w:p w14:paraId="144161ED" w14:textId="77777777" w:rsidR="002A3BC3" w:rsidRDefault="002A3BC3" w:rsidP="002C05E2">
            <w:pPr>
              <w:rPr>
                <w:rFonts w:ascii="Times New Roman" w:hAnsi="Times New Roman"/>
              </w:rPr>
            </w:pPr>
          </w:p>
          <w:p w14:paraId="2B5686E5" w14:textId="77777777" w:rsidR="002A3BC3" w:rsidRDefault="002A3BC3" w:rsidP="002C05E2">
            <w:pPr>
              <w:rPr>
                <w:rFonts w:ascii="Times New Roman" w:hAnsi="Times New Roman"/>
              </w:rPr>
            </w:pPr>
          </w:p>
          <w:p w14:paraId="3181CD75" w14:textId="77777777" w:rsidR="002A3BC3" w:rsidRDefault="002A3BC3" w:rsidP="002C05E2">
            <w:pPr>
              <w:rPr>
                <w:rFonts w:ascii="Times New Roman" w:hAnsi="Times New Roman"/>
              </w:rPr>
            </w:pPr>
          </w:p>
        </w:tc>
        <w:tc>
          <w:tcPr>
            <w:tcW w:w="810" w:type="dxa"/>
          </w:tcPr>
          <w:p w14:paraId="5BB3BD8F" w14:textId="77777777" w:rsidR="002A3BC3" w:rsidRDefault="002A3BC3" w:rsidP="002C05E2">
            <w:pPr>
              <w:rPr>
                <w:rFonts w:ascii="Times New Roman" w:hAnsi="Times New Roman"/>
              </w:rPr>
            </w:pPr>
          </w:p>
        </w:tc>
        <w:tc>
          <w:tcPr>
            <w:tcW w:w="3870" w:type="dxa"/>
          </w:tcPr>
          <w:p w14:paraId="197BF40D" w14:textId="77777777" w:rsidR="002A3BC3" w:rsidRDefault="002A3BC3" w:rsidP="002C05E2">
            <w:pPr>
              <w:rPr>
                <w:rFonts w:ascii="Times New Roman" w:hAnsi="Times New Roman"/>
              </w:rPr>
            </w:pPr>
          </w:p>
        </w:tc>
        <w:tc>
          <w:tcPr>
            <w:tcW w:w="810" w:type="dxa"/>
          </w:tcPr>
          <w:p w14:paraId="434E5177" w14:textId="77777777" w:rsidR="002A3BC3" w:rsidRDefault="002A3BC3" w:rsidP="002C05E2">
            <w:pPr>
              <w:rPr>
                <w:rFonts w:ascii="Times New Roman" w:hAnsi="Times New Roman"/>
              </w:rPr>
            </w:pPr>
          </w:p>
        </w:tc>
      </w:tr>
      <w:tr w:rsidR="002A3BC3" w14:paraId="0AFBED8E" w14:textId="77777777" w:rsidTr="002C05E2">
        <w:trPr>
          <w:trHeight w:val="179"/>
        </w:trPr>
        <w:tc>
          <w:tcPr>
            <w:tcW w:w="1368" w:type="dxa"/>
          </w:tcPr>
          <w:p w14:paraId="1ECF9550" w14:textId="77777777" w:rsidR="002A3BC3" w:rsidRDefault="002A3BC3" w:rsidP="002C05E2">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1C9FEA44" w14:textId="77777777" w:rsidR="002A3BC3" w:rsidRDefault="002A3BC3" w:rsidP="002C05E2">
            <w:pPr>
              <w:rPr>
                <w:rFonts w:ascii="Times New Roman" w:hAnsi="Times New Roman"/>
              </w:rPr>
            </w:pPr>
          </w:p>
          <w:p w14:paraId="3DEB0221" w14:textId="77777777" w:rsidR="002A3BC3" w:rsidRDefault="002A3BC3" w:rsidP="002C05E2">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7BBD7424" w14:textId="77777777" w:rsidR="002A3BC3" w:rsidRDefault="002A3BC3" w:rsidP="002C05E2">
            <w:pPr>
              <w:rPr>
                <w:rFonts w:ascii="Times New Roman" w:hAnsi="Times New Roman"/>
              </w:rPr>
            </w:pPr>
          </w:p>
          <w:p w14:paraId="2E1D8636" w14:textId="77777777" w:rsidR="002A3BC3" w:rsidRDefault="002A3BC3" w:rsidP="002C05E2">
            <w:pPr>
              <w:rPr>
                <w:rFonts w:ascii="Times New Roman" w:hAnsi="Times New Roman"/>
              </w:rPr>
            </w:pPr>
          </w:p>
          <w:p w14:paraId="3DB28648" w14:textId="77777777" w:rsidR="002A3BC3" w:rsidRDefault="002A3BC3" w:rsidP="002C05E2">
            <w:pPr>
              <w:rPr>
                <w:rFonts w:ascii="Times New Roman" w:hAnsi="Times New Roman"/>
              </w:rPr>
            </w:pPr>
          </w:p>
          <w:p w14:paraId="04D648A2" w14:textId="77777777" w:rsidR="002A3BC3" w:rsidRDefault="002A3BC3" w:rsidP="002C05E2">
            <w:pPr>
              <w:rPr>
                <w:rFonts w:ascii="Times New Roman" w:hAnsi="Times New Roman"/>
              </w:rPr>
            </w:pPr>
          </w:p>
          <w:p w14:paraId="2BAD257A" w14:textId="77777777" w:rsidR="002A3BC3" w:rsidRDefault="002A3BC3" w:rsidP="002C05E2">
            <w:pPr>
              <w:rPr>
                <w:rFonts w:ascii="Times New Roman" w:hAnsi="Times New Roman"/>
              </w:rPr>
            </w:pPr>
          </w:p>
          <w:p w14:paraId="2C837CC2" w14:textId="77777777" w:rsidR="002A3BC3" w:rsidRDefault="002A3BC3" w:rsidP="002C05E2">
            <w:pPr>
              <w:rPr>
                <w:rFonts w:ascii="Times New Roman" w:hAnsi="Times New Roman"/>
              </w:rPr>
            </w:pPr>
          </w:p>
          <w:p w14:paraId="4B55E43C" w14:textId="77777777" w:rsidR="002A3BC3" w:rsidRDefault="002A3BC3" w:rsidP="002C05E2">
            <w:pPr>
              <w:rPr>
                <w:rFonts w:ascii="Times New Roman" w:hAnsi="Times New Roman"/>
              </w:rPr>
            </w:pPr>
          </w:p>
          <w:p w14:paraId="3921AFC2" w14:textId="77777777" w:rsidR="002A3BC3" w:rsidRDefault="002A3BC3" w:rsidP="002C05E2">
            <w:pPr>
              <w:rPr>
                <w:rFonts w:ascii="Times New Roman" w:hAnsi="Times New Roman"/>
              </w:rPr>
            </w:pPr>
          </w:p>
          <w:p w14:paraId="5C6076C6" w14:textId="77777777" w:rsidR="002A3BC3" w:rsidRDefault="002A3BC3" w:rsidP="002C05E2">
            <w:pPr>
              <w:rPr>
                <w:rFonts w:ascii="Times New Roman" w:hAnsi="Times New Roman"/>
              </w:rPr>
            </w:pPr>
          </w:p>
          <w:p w14:paraId="7BB966D6" w14:textId="77777777" w:rsidR="002A3BC3" w:rsidRDefault="002A3BC3" w:rsidP="002C05E2">
            <w:pPr>
              <w:rPr>
                <w:rFonts w:ascii="Times New Roman" w:hAnsi="Times New Roman"/>
              </w:rPr>
            </w:pPr>
          </w:p>
        </w:tc>
        <w:tc>
          <w:tcPr>
            <w:tcW w:w="810" w:type="dxa"/>
          </w:tcPr>
          <w:p w14:paraId="12AB28F0" w14:textId="77777777" w:rsidR="002A3BC3" w:rsidRDefault="002A3BC3" w:rsidP="002C05E2">
            <w:pPr>
              <w:rPr>
                <w:rFonts w:ascii="Times New Roman" w:hAnsi="Times New Roman"/>
              </w:rPr>
            </w:pPr>
          </w:p>
        </w:tc>
        <w:tc>
          <w:tcPr>
            <w:tcW w:w="3870" w:type="dxa"/>
          </w:tcPr>
          <w:p w14:paraId="4B4E4924" w14:textId="77777777" w:rsidR="002A3BC3" w:rsidRDefault="002A3BC3" w:rsidP="002C05E2">
            <w:pPr>
              <w:rPr>
                <w:rFonts w:ascii="Times New Roman" w:hAnsi="Times New Roman"/>
              </w:rPr>
            </w:pPr>
          </w:p>
        </w:tc>
        <w:tc>
          <w:tcPr>
            <w:tcW w:w="810" w:type="dxa"/>
          </w:tcPr>
          <w:p w14:paraId="1558CEA3" w14:textId="77777777" w:rsidR="002A3BC3" w:rsidRDefault="002A3BC3" w:rsidP="002C05E2">
            <w:pPr>
              <w:rPr>
                <w:rFonts w:ascii="Times New Roman" w:hAnsi="Times New Roman"/>
              </w:rPr>
            </w:pPr>
          </w:p>
        </w:tc>
      </w:tr>
      <w:tr w:rsidR="002A3BC3" w14:paraId="312783C9" w14:textId="77777777" w:rsidTr="002C05E2">
        <w:tc>
          <w:tcPr>
            <w:tcW w:w="1368" w:type="dxa"/>
          </w:tcPr>
          <w:p w14:paraId="7DD505BF" w14:textId="77777777" w:rsidR="002A3BC3" w:rsidRDefault="002A3BC3" w:rsidP="002C05E2">
            <w:pPr>
              <w:rPr>
                <w:rFonts w:ascii="Times New Roman" w:hAnsi="Times New Roman"/>
              </w:rPr>
            </w:pPr>
            <w:r>
              <w:rPr>
                <w:rFonts w:ascii="Times New Roman" w:hAnsi="Times New Roman"/>
              </w:rPr>
              <w:t>A response to the text</w:t>
            </w:r>
          </w:p>
          <w:p w14:paraId="704A742F" w14:textId="77777777" w:rsidR="002A3BC3" w:rsidRDefault="002A3BC3" w:rsidP="002C05E2">
            <w:pPr>
              <w:rPr>
                <w:rFonts w:ascii="Times New Roman" w:hAnsi="Times New Roman"/>
              </w:rPr>
            </w:pPr>
          </w:p>
          <w:p w14:paraId="73581C64" w14:textId="77777777" w:rsidR="002A3BC3" w:rsidRDefault="002A3BC3" w:rsidP="002C05E2">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16462922" w14:textId="77777777" w:rsidR="002A3BC3" w:rsidRDefault="002A3BC3" w:rsidP="002C05E2">
            <w:pPr>
              <w:rPr>
                <w:rFonts w:ascii="Times New Roman" w:hAnsi="Times New Roman"/>
              </w:rPr>
            </w:pPr>
          </w:p>
          <w:p w14:paraId="1CA4BA1F" w14:textId="77777777" w:rsidR="002A3BC3" w:rsidRDefault="002A3BC3" w:rsidP="002C05E2">
            <w:pPr>
              <w:rPr>
                <w:rFonts w:ascii="Times New Roman" w:hAnsi="Times New Roman"/>
              </w:rPr>
            </w:pPr>
          </w:p>
          <w:p w14:paraId="7684F6A6" w14:textId="77777777" w:rsidR="002A3BC3" w:rsidRDefault="002A3BC3" w:rsidP="002C05E2">
            <w:pPr>
              <w:rPr>
                <w:rFonts w:ascii="Times New Roman" w:hAnsi="Times New Roman"/>
              </w:rPr>
            </w:pPr>
          </w:p>
          <w:p w14:paraId="65F731C4" w14:textId="77777777" w:rsidR="002A3BC3" w:rsidRDefault="002A3BC3" w:rsidP="002C05E2">
            <w:pPr>
              <w:rPr>
                <w:rFonts w:ascii="Times New Roman" w:hAnsi="Times New Roman"/>
              </w:rPr>
            </w:pPr>
          </w:p>
          <w:p w14:paraId="573D28F5" w14:textId="77777777" w:rsidR="002A3BC3" w:rsidRDefault="002A3BC3" w:rsidP="002C05E2">
            <w:pPr>
              <w:rPr>
                <w:rFonts w:ascii="Times New Roman" w:hAnsi="Times New Roman"/>
              </w:rPr>
            </w:pPr>
          </w:p>
          <w:p w14:paraId="60592967" w14:textId="77777777" w:rsidR="002A3BC3" w:rsidRDefault="002A3BC3" w:rsidP="002C05E2">
            <w:pPr>
              <w:rPr>
                <w:rFonts w:ascii="Times New Roman" w:hAnsi="Times New Roman"/>
              </w:rPr>
            </w:pPr>
          </w:p>
          <w:p w14:paraId="57962B8F" w14:textId="77777777" w:rsidR="002A3BC3" w:rsidRDefault="002A3BC3" w:rsidP="002C05E2">
            <w:pPr>
              <w:rPr>
                <w:rFonts w:ascii="Times New Roman" w:hAnsi="Times New Roman"/>
              </w:rPr>
            </w:pPr>
          </w:p>
          <w:p w14:paraId="3711F04E" w14:textId="77777777" w:rsidR="002A3BC3" w:rsidRDefault="002A3BC3" w:rsidP="002C05E2">
            <w:pPr>
              <w:rPr>
                <w:rFonts w:ascii="Times New Roman" w:hAnsi="Times New Roman"/>
              </w:rPr>
            </w:pPr>
          </w:p>
          <w:p w14:paraId="463CB4A1" w14:textId="77777777" w:rsidR="002A3BC3" w:rsidRDefault="002A3BC3" w:rsidP="002C05E2">
            <w:pPr>
              <w:rPr>
                <w:rFonts w:ascii="Times New Roman" w:hAnsi="Times New Roman"/>
              </w:rPr>
            </w:pPr>
          </w:p>
          <w:p w14:paraId="21EA6B97" w14:textId="77777777" w:rsidR="002A3BC3" w:rsidRDefault="002A3BC3" w:rsidP="002C05E2">
            <w:pPr>
              <w:rPr>
                <w:rFonts w:ascii="Times New Roman" w:hAnsi="Times New Roman"/>
              </w:rPr>
            </w:pPr>
          </w:p>
          <w:p w14:paraId="392E574C" w14:textId="77777777" w:rsidR="002A3BC3" w:rsidRDefault="002A3BC3" w:rsidP="002C05E2">
            <w:pPr>
              <w:rPr>
                <w:rFonts w:ascii="Times New Roman" w:hAnsi="Times New Roman"/>
              </w:rPr>
            </w:pPr>
          </w:p>
          <w:p w14:paraId="41D7D779" w14:textId="77777777" w:rsidR="002A3BC3" w:rsidRDefault="002A3BC3" w:rsidP="002C05E2">
            <w:pPr>
              <w:rPr>
                <w:rFonts w:ascii="Times New Roman" w:hAnsi="Times New Roman"/>
              </w:rPr>
            </w:pPr>
          </w:p>
          <w:p w14:paraId="10722722" w14:textId="77777777" w:rsidR="002A3BC3" w:rsidRDefault="002A3BC3" w:rsidP="002C05E2">
            <w:pPr>
              <w:rPr>
                <w:rFonts w:ascii="Times New Roman" w:hAnsi="Times New Roman"/>
              </w:rPr>
            </w:pPr>
          </w:p>
          <w:p w14:paraId="06540598" w14:textId="77777777" w:rsidR="002A3BC3" w:rsidRDefault="002A3BC3" w:rsidP="002C05E2">
            <w:pPr>
              <w:rPr>
                <w:rFonts w:ascii="Times New Roman" w:hAnsi="Times New Roman"/>
              </w:rPr>
            </w:pPr>
          </w:p>
          <w:p w14:paraId="60673B35" w14:textId="77777777" w:rsidR="002A3BC3" w:rsidRDefault="002A3BC3" w:rsidP="002C05E2">
            <w:pPr>
              <w:rPr>
                <w:rFonts w:ascii="Times New Roman" w:hAnsi="Times New Roman"/>
              </w:rPr>
            </w:pPr>
          </w:p>
        </w:tc>
        <w:tc>
          <w:tcPr>
            <w:tcW w:w="810" w:type="dxa"/>
          </w:tcPr>
          <w:p w14:paraId="735759C9" w14:textId="77777777" w:rsidR="002A3BC3" w:rsidRDefault="002A3BC3" w:rsidP="002C05E2">
            <w:pPr>
              <w:rPr>
                <w:rFonts w:ascii="Times New Roman" w:hAnsi="Times New Roman"/>
              </w:rPr>
            </w:pPr>
          </w:p>
        </w:tc>
        <w:tc>
          <w:tcPr>
            <w:tcW w:w="3870" w:type="dxa"/>
          </w:tcPr>
          <w:p w14:paraId="791C65AF" w14:textId="77777777" w:rsidR="002A3BC3" w:rsidRDefault="002A3BC3" w:rsidP="002C05E2">
            <w:pPr>
              <w:rPr>
                <w:rFonts w:ascii="Times New Roman" w:hAnsi="Times New Roman"/>
              </w:rPr>
            </w:pPr>
          </w:p>
        </w:tc>
        <w:tc>
          <w:tcPr>
            <w:tcW w:w="810" w:type="dxa"/>
          </w:tcPr>
          <w:p w14:paraId="5175D98B" w14:textId="77777777" w:rsidR="002A3BC3" w:rsidRDefault="002A3BC3" w:rsidP="002C05E2">
            <w:pPr>
              <w:rPr>
                <w:rFonts w:ascii="Times New Roman" w:hAnsi="Times New Roman"/>
              </w:rPr>
            </w:pPr>
          </w:p>
        </w:tc>
      </w:tr>
      <w:tr w:rsidR="002A3BC3" w14:paraId="654D4F88" w14:textId="77777777" w:rsidTr="002C05E2">
        <w:tc>
          <w:tcPr>
            <w:tcW w:w="1368" w:type="dxa"/>
          </w:tcPr>
          <w:p w14:paraId="53F78B23" w14:textId="77777777" w:rsidR="002A3BC3" w:rsidRDefault="002A3BC3" w:rsidP="002C05E2">
            <w:pPr>
              <w:rPr>
                <w:rFonts w:ascii="Times New Roman" w:hAnsi="Times New Roman"/>
              </w:rPr>
            </w:pPr>
            <w:r>
              <w:rPr>
                <w:rFonts w:ascii="Times New Roman" w:hAnsi="Times New Roman"/>
              </w:rPr>
              <w:t>Evidence from the text</w:t>
            </w:r>
          </w:p>
          <w:p w14:paraId="5AA1A4BD" w14:textId="77777777" w:rsidR="002A3BC3" w:rsidRDefault="002A3BC3" w:rsidP="002C05E2">
            <w:pPr>
              <w:rPr>
                <w:rFonts w:ascii="Times New Roman" w:hAnsi="Times New Roman"/>
              </w:rPr>
            </w:pPr>
          </w:p>
          <w:p w14:paraId="0639DD80" w14:textId="77777777" w:rsidR="002A3BC3" w:rsidRDefault="002A3BC3" w:rsidP="002C05E2">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74F32E1F" w14:textId="77777777" w:rsidR="002A3BC3" w:rsidRDefault="002A3BC3" w:rsidP="002C05E2">
            <w:pPr>
              <w:rPr>
                <w:rFonts w:ascii="Times New Roman" w:hAnsi="Times New Roman"/>
              </w:rPr>
            </w:pPr>
          </w:p>
          <w:p w14:paraId="303D4510" w14:textId="77777777" w:rsidR="002A3BC3" w:rsidRDefault="002A3BC3" w:rsidP="002C05E2">
            <w:pPr>
              <w:rPr>
                <w:rFonts w:ascii="Times New Roman" w:hAnsi="Times New Roman"/>
              </w:rPr>
            </w:pPr>
          </w:p>
          <w:p w14:paraId="398F3C92" w14:textId="77777777" w:rsidR="002A3BC3" w:rsidRDefault="002A3BC3" w:rsidP="002C05E2">
            <w:pPr>
              <w:rPr>
                <w:rFonts w:ascii="Times New Roman" w:hAnsi="Times New Roman"/>
              </w:rPr>
            </w:pPr>
          </w:p>
          <w:p w14:paraId="47138B00" w14:textId="77777777" w:rsidR="002A3BC3" w:rsidRDefault="002A3BC3" w:rsidP="002C05E2">
            <w:pPr>
              <w:rPr>
                <w:rFonts w:ascii="Times New Roman" w:hAnsi="Times New Roman"/>
              </w:rPr>
            </w:pPr>
          </w:p>
          <w:p w14:paraId="53C8504C" w14:textId="77777777" w:rsidR="002A3BC3" w:rsidRDefault="002A3BC3" w:rsidP="002C05E2">
            <w:pPr>
              <w:rPr>
                <w:rFonts w:ascii="Times New Roman" w:hAnsi="Times New Roman"/>
              </w:rPr>
            </w:pPr>
          </w:p>
          <w:p w14:paraId="46BD5085" w14:textId="77777777" w:rsidR="002A3BC3" w:rsidRDefault="002A3BC3" w:rsidP="002C05E2">
            <w:pPr>
              <w:rPr>
                <w:rFonts w:ascii="Times New Roman" w:hAnsi="Times New Roman"/>
              </w:rPr>
            </w:pPr>
          </w:p>
          <w:p w14:paraId="67C6E125" w14:textId="77777777" w:rsidR="002A3BC3" w:rsidRDefault="002A3BC3" w:rsidP="002C05E2">
            <w:pPr>
              <w:rPr>
                <w:rFonts w:ascii="Times New Roman" w:hAnsi="Times New Roman"/>
              </w:rPr>
            </w:pPr>
          </w:p>
          <w:p w14:paraId="53B838AF" w14:textId="77777777" w:rsidR="002A3BC3" w:rsidRDefault="002A3BC3" w:rsidP="002C05E2">
            <w:pPr>
              <w:rPr>
                <w:rFonts w:ascii="Times New Roman" w:hAnsi="Times New Roman"/>
              </w:rPr>
            </w:pPr>
          </w:p>
          <w:p w14:paraId="5D636F28" w14:textId="77777777" w:rsidR="002A3BC3" w:rsidRDefault="002A3BC3" w:rsidP="002C05E2">
            <w:pPr>
              <w:rPr>
                <w:rFonts w:ascii="Times New Roman" w:hAnsi="Times New Roman"/>
              </w:rPr>
            </w:pPr>
          </w:p>
          <w:p w14:paraId="4AAC4CB7" w14:textId="77777777" w:rsidR="002A3BC3" w:rsidRDefault="002A3BC3" w:rsidP="002C05E2">
            <w:pPr>
              <w:rPr>
                <w:rFonts w:ascii="Times New Roman" w:hAnsi="Times New Roman"/>
              </w:rPr>
            </w:pPr>
          </w:p>
        </w:tc>
        <w:tc>
          <w:tcPr>
            <w:tcW w:w="810" w:type="dxa"/>
          </w:tcPr>
          <w:p w14:paraId="4F07D3A2" w14:textId="77777777" w:rsidR="002A3BC3" w:rsidRDefault="002A3BC3" w:rsidP="002C05E2">
            <w:pPr>
              <w:rPr>
                <w:rFonts w:ascii="Times New Roman" w:hAnsi="Times New Roman"/>
              </w:rPr>
            </w:pPr>
          </w:p>
        </w:tc>
        <w:tc>
          <w:tcPr>
            <w:tcW w:w="3870" w:type="dxa"/>
          </w:tcPr>
          <w:p w14:paraId="7A4ECECE" w14:textId="77777777" w:rsidR="002A3BC3" w:rsidRDefault="002A3BC3" w:rsidP="002C05E2">
            <w:pPr>
              <w:rPr>
                <w:rFonts w:ascii="Times New Roman" w:hAnsi="Times New Roman"/>
              </w:rPr>
            </w:pPr>
          </w:p>
        </w:tc>
        <w:tc>
          <w:tcPr>
            <w:tcW w:w="810" w:type="dxa"/>
          </w:tcPr>
          <w:p w14:paraId="3C60B6B0" w14:textId="77777777" w:rsidR="002A3BC3" w:rsidRDefault="002A3BC3" w:rsidP="002C05E2">
            <w:pPr>
              <w:rPr>
                <w:rFonts w:ascii="Times New Roman" w:hAnsi="Times New Roman"/>
              </w:rPr>
            </w:pPr>
          </w:p>
        </w:tc>
      </w:tr>
      <w:tr w:rsidR="002A3BC3" w14:paraId="29C8D9BB" w14:textId="77777777" w:rsidTr="002C05E2">
        <w:tc>
          <w:tcPr>
            <w:tcW w:w="1368" w:type="dxa"/>
          </w:tcPr>
          <w:p w14:paraId="61F10D30" w14:textId="77777777" w:rsidR="002A3BC3" w:rsidRDefault="002A3BC3" w:rsidP="002C05E2">
            <w:pPr>
              <w:rPr>
                <w:rFonts w:ascii="Times New Roman" w:hAnsi="Times New Roman"/>
              </w:rPr>
            </w:pPr>
            <w:r>
              <w:rPr>
                <w:rFonts w:ascii="Times New Roman" w:hAnsi="Times New Roman"/>
              </w:rPr>
              <w:t>Clear topic sentences</w:t>
            </w:r>
          </w:p>
          <w:p w14:paraId="7793E325" w14:textId="77777777" w:rsidR="002A3BC3" w:rsidRDefault="002A3BC3" w:rsidP="002C05E2">
            <w:pPr>
              <w:rPr>
                <w:rFonts w:ascii="Times New Roman" w:hAnsi="Times New Roman"/>
              </w:rPr>
            </w:pPr>
          </w:p>
          <w:p w14:paraId="7F7DF42E" w14:textId="77777777" w:rsidR="002A3BC3" w:rsidRDefault="002A3BC3" w:rsidP="002C05E2">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1E0D7EBA" w14:textId="77777777" w:rsidR="002A3BC3" w:rsidRDefault="002A3BC3" w:rsidP="002C05E2">
            <w:pPr>
              <w:rPr>
                <w:rFonts w:ascii="Times New Roman" w:hAnsi="Times New Roman"/>
              </w:rPr>
            </w:pPr>
          </w:p>
        </w:tc>
        <w:tc>
          <w:tcPr>
            <w:tcW w:w="2880" w:type="dxa"/>
          </w:tcPr>
          <w:p w14:paraId="06C35C59" w14:textId="77777777" w:rsidR="002A3BC3" w:rsidRDefault="002A3BC3" w:rsidP="002C05E2">
            <w:pPr>
              <w:rPr>
                <w:rFonts w:ascii="Times New Roman" w:hAnsi="Times New Roman"/>
              </w:rPr>
            </w:pPr>
          </w:p>
        </w:tc>
        <w:tc>
          <w:tcPr>
            <w:tcW w:w="810" w:type="dxa"/>
          </w:tcPr>
          <w:p w14:paraId="0FBA6D58" w14:textId="77777777" w:rsidR="002A3BC3" w:rsidRDefault="002A3BC3" w:rsidP="002C05E2">
            <w:pPr>
              <w:rPr>
                <w:rFonts w:ascii="Times New Roman" w:hAnsi="Times New Roman"/>
              </w:rPr>
            </w:pPr>
          </w:p>
        </w:tc>
        <w:tc>
          <w:tcPr>
            <w:tcW w:w="3870" w:type="dxa"/>
          </w:tcPr>
          <w:p w14:paraId="7E01867B" w14:textId="77777777" w:rsidR="002A3BC3" w:rsidRDefault="002A3BC3" w:rsidP="002C05E2">
            <w:pPr>
              <w:rPr>
                <w:rFonts w:ascii="Times New Roman" w:hAnsi="Times New Roman"/>
              </w:rPr>
            </w:pPr>
          </w:p>
        </w:tc>
        <w:tc>
          <w:tcPr>
            <w:tcW w:w="810" w:type="dxa"/>
          </w:tcPr>
          <w:p w14:paraId="1B9121C2" w14:textId="77777777" w:rsidR="002A3BC3" w:rsidRDefault="002A3BC3" w:rsidP="002C05E2">
            <w:pPr>
              <w:rPr>
                <w:rFonts w:ascii="Times New Roman" w:hAnsi="Times New Roman"/>
              </w:rPr>
            </w:pPr>
          </w:p>
        </w:tc>
      </w:tr>
      <w:tr w:rsidR="002A3BC3" w14:paraId="403C8107" w14:textId="77777777" w:rsidTr="002C05E2">
        <w:tc>
          <w:tcPr>
            <w:tcW w:w="1368" w:type="dxa"/>
          </w:tcPr>
          <w:p w14:paraId="1955B500" w14:textId="77777777" w:rsidR="002A3BC3" w:rsidRDefault="002A3BC3" w:rsidP="002C05E2">
            <w:pPr>
              <w:rPr>
                <w:rFonts w:ascii="Times New Roman" w:hAnsi="Times New Roman"/>
              </w:rPr>
            </w:pPr>
            <w:r>
              <w:rPr>
                <w:rFonts w:ascii="Times New Roman" w:hAnsi="Times New Roman"/>
              </w:rPr>
              <w:lastRenderedPageBreak/>
              <w:t>Additional comments and grade</w:t>
            </w:r>
          </w:p>
        </w:tc>
        <w:tc>
          <w:tcPr>
            <w:tcW w:w="2880" w:type="dxa"/>
          </w:tcPr>
          <w:p w14:paraId="080D8138" w14:textId="77777777" w:rsidR="002A3BC3" w:rsidRDefault="002A3BC3" w:rsidP="002C05E2">
            <w:pPr>
              <w:rPr>
                <w:rFonts w:ascii="Times New Roman" w:hAnsi="Times New Roman"/>
              </w:rPr>
            </w:pPr>
          </w:p>
        </w:tc>
        <w:tc>
          <w:tcPr>
            <w:tcW w:w="810" w:type="dxa"/>
          </w:tcPr>
          <w:p w14:paraId="0922E803" w14:textId="77777777" w:rsidR="002A3BC3" w:rsidRDefault="002A3BC3" w:rsidP="002C05E2">
            <w:pPr>
              <w:rPr>
                <w:rFonts w:ascii="Times New Roman" w:hAnsi="Times New Roman"/>
              </w:rPr>
            </w:pPr>
          </w:p>
        </w:tc>
        <w:tc>
          <w:tcPr>
            <w:tcW w:w="3870" w:type="dxa"/>
          </w:tcPr>
          <w:p w14:paraId="1B2B6414" w14:textId="77777777" w:rsidR="002A3BC3" w:rsidRDefault="002A3BC3" w:rsidP="002C05E2">
            <w:pPr>
              <w:rPr>
                <w:rFonts w:ascii="Times New Roman" w:hAnsi="Times New Roman"/>
              </w:rPr>
            </w:pPr>
          </w:p>
        </w:tc>
        <w:tc>
          <w:tcPr>
            <w:tcW w:w="810" w:type="dxa"/>
          </w:tcPr>
          <w:p w14:paraId="6AAB1473" w14:textId="77777777" w:rsidR="002A3BC3" w:rsidRDefault="002A3BC3" w:rsidP="002C05E2">
            <w:pPr>
              <w:rPr>
                <w:rFonts w:ascii="Times New Roman" w:hAnsi="Times New Roman"/>
              </w:rPr>
            </w:pPr>
          </w:p>
        </w:tc>
      </w:tr>
    </w:tbl>
    <w:p w14:paraId="6C2ED00B" w14:textId="77777777" w:rsidR="002A3BC3" w:rsidRPr="000B5FE2" w:rsidRDefault="002A3BC3" w:rsidP="002A3BC3">
      <w:pPr>
        <w:rPr>
          <w:rFonts w:ascii="Times New Roman" w:hAnsi="Times New Roman"/>
        </w:rPr>
      </w:pPr>
    </w:p>
    <w:p w14:paraId="5AF0226B" w14:textId="77777777" w:rsidR="002A3BC3" w:rsidRPr="007C0AE0" w:rsidRDefault="002A3BC3" w:rsidP="002A3BC3"/>
    <w:p w14:paraId="6CA0EC43" w14:textId="7CD594CB" w:rsidR="004F5267" w:rsidRPr="007C0AE0" w:rsidRDefault="004F5267" w:rsidP="007C0AE0"/>
    <w:sectPr w:rsidR="004F5267"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2830B79B" w14:textId="77777777" w:rsidR="002C05E2" w:rsidRDefault="002C05E2" w:rsidP="00CB180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70007AFD" w14:textId="77777777" w:rsidR="002C05E2" w:rsidRDefault="002C05E2" w:rsidP="00CB1804">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5D7B3944" w14:textId="77777777" w:rsidR="002C05E2" w:rsidRDefault="002C05E2" w:rsidP="00CB1804">
      <w:pPr>
        <w:pStyle w:val="CommentText"/>
      </w:pPr>
    </w:p>
  </w:comment>
  <w:comment w:id="2" w:author="Microsoft Office User" w:date="2018-11-08T14:37:00Z" w:initials="Office">
    <w:p w14:paraId="5B50BB32" w14:textId="77777777" w:rsidR="002C05E2" w:rsidRDefault="002C05E2" w:rsidP="00CB180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432A50AB" w14:textId="77777777" w:rsidR="002C05E2" w:rsidRDefault="002C05E2" w:rsidP="00CB1804">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4965925A" w14:textId="77777777" w:rsidR="002C05E2" w:rsidRDefault="002C05E2" w:rsidP="00CB180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58AC658E" w14:textId="77777777" w:rsidR="002C05E2" w:rsidRDefault="002C05E2" w:rsidP="00CB1804">
      <w:pPr>
        <w:pStyle w:val="CommentText"/>
      </w:pPr>
      <w:r>
        <w:rPr>
          <w:rStyle w:val="CommentReference"/>
        </w:rPr>
        <w:annotationRef/>
      </w:r>
      <w:r>
        <w:t>Always check the syllabus templates in OSM (syllabi.ua.edu) to ensure you are using the most up-to-date policies.</w:t>
      </w:r>
    </w:p>
    <w:p w14:paraId="68C0D0C6" w14:textId="77777777" w:rsidR="002C05E2" w:rsidRDefault="002C05E2" w:rsidP="00CB1804">
      <w:pPr>
        <w:pStyle w:val="CommentText"/>
      </w:pPr>
    </w:p>
  </w:comment>
  <w:comment w:id="6" w:author="Microsoft Office User" w:date="2018-11-20T15:27:00Z" w:initials="Office">
    <w:p w14:paraId="4816341D" w14:textId="77777777" w:rsidR="002C05E2" w:rsidRDefault="002C05E2" w:rsidP="00CB1804">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6DA23DD" w14:textId="77777777" w:rsidR="002C05E2" w:rsidRDefault="002C05E2" w:rsidP="00CB1804">
      <w:pPr>
        <w:pStyle w:val="CommentText"/>
      </w:pPr>
      <w:r>
        <w:rPr>
          <w:rStyle w:val="CommentReference"/>
        </w:rPr>
        <w:annotationRef/>
      </w:r>
      <w:r>
        <w:t>You can add to the end of this content, but don’t delete anything.</w:t>
      </w:r>
    </w:p>
    <w:p w14:paraId="499E9B45" w14:textId="77777777" w:rsidR="002C05E2" w:rsidRDefault="002C05E2" w:rsidP="00CB1804">
      <w:pPr>
        <w:pStyle w:val="CommentText"/>
      </w:pPr>
    </w:p>
  </w:comment>
  <w:comment w:id="9" w:author="Microsoft Office User" w:date="2018-07-17T11:00:00Z" w:initials="Office">
    <w:p w14:paraId="64B77291" w14:textId="77777777" w:rsidR="002C05E2" w:rsidRDefault="002C05E2" w:rsidP="00CB1804">
      <w:pPr>
        <w:pStyle w:val="CommentText"/>
      </w:pPr>
      <w:r>
        <w:rPr>
          <w:rStyle w:val="CommentReference"/>
        </w:rPr>
        <w:annotationRef/>
      </w:r>
      <w:r>
        <w:t>Don’t make any changes to this content.</w:t>
      </w:r>
    </w:p>
    <w:p w14:paraId="6CB30FF8" w14:textId="77777777" w:rsidR="002C05E2" w:rsidRDefault="002C05E2" w:rsidP="00CB1804">
      <w:pPr>
        <w:pStyle w:val="CommentText"/>
      </w:pPr>
    </w:p>
  </w:comment>
  <w:comment w:id="10" w:author="Microsoft Office User" w:date="2018-11-20T15:28:00Z" w:initials="Office">
    <w:p w14:paraId="2C78A17E" w14:textId="77777777" w:rsidR="002C05E2" w:rsidRDefault="002C05E2" w:rsidP="00CB1804">
      <w:pPr>
        <w:pStyle w:val="CommentText"/>
      </w:pPr>
      <w:r>
        <w:rPr>
          <w:rStyle w:val="CommentReference"/>
        </w:rPr>
        <w:annotationRef/>
      </w:r>
      <w:r>
        <w:t>Customize for your class.</w:t>
      </w:r>
    </w:p>
    <w:p w14:paraId="2AD8371E" w14:textId="77777777" w:rsidR="002C05E2" w:rsidRDefault="002C05E2" w:rsidP="00CB1804">
      <w:pPr>
        <w:pStyle w:val="CommentText"/>
      </w:pPr>
    </w:p>
  </w:comment>
  <w:comment w:id="11" w:author="Microsoft Office User" w:date="2018-11-20T15:29:00Z" w:initials="Office">
    <w:p w14:paraId="43C7334B" w14:textId="77777777" w:rsidR="002C05E2" w:rsidRDefault="002C05E2" w:rsidP="00CB1804">
      <w:pPr>
        <w:pStyle w:val="CommentText"/>
      </w:pPr>
      <w:r>
        <w:rPr>
          <w:rStyle w:val="CommentReference"/>
        </w:rPr>
        <w:annotationRef/>
      </w:r>
      <w:r>
        <w:t>Teachers can customize this section.</w:t>
      </w:r>
    </w:p>
    <w:p w14:paraId="4C07A354" w14:textId="77777777" w:rsidR="002C05E2" w:rsidRDefault="002C05E2" w:rsidP="00CB1804">
      <w:pPr>
        <w:pStyle w:val="CommentText"/>
      </w:pPr>
    </w:p>
  </w:comment>
  <w:comment w:id="12" w:author="Microsoft Office User" w:date="2018-11-20T15:29:00Z" w:initials="Office">
    <w:p w14:paraId="5C11BA9C" w14:textId="77777777" w:rsidR="002C05E2" w:rsidRDefault="002C05E2" w:rsidP="00CB1804">
      <w:pPr>
        <w:pStyle w:val="CommentText"/>
      </w:pPr>
      <w:r>
        <w:rPr>
          <w:rStyle w:val="CommentReference"/>
        </w:rPr>
        <w:annotationRef/>
      </w:r>
      <w:r>
        <w:t>Use exactly as written. No changes.</w:t>
      </w:r>
    </w:p>
    <w:p w14:paraId="2F30DE7F" w14:textId="77777777" w:rsidR="002C05E2" w:rsidRDefault="002C05E2" w:rsidP="00CB1804">
      <w:pPr>
        <w:pStyle w:val="CommentText"/>
      </w:pPr>
    </w:p>
  </w:comment>
  <w:comment w:id="13" w:author="Microsoft Office User" w:date="2018-11-20T15:29:00Z" w:initials="Office">
    <w:p w14:paraId="00D4703A" w14:textId="77777777" w:rsidR="002C05E2" w:rsidRDefault="002C05E2" w:rsidP="00CB1804">
      <w:pPr>
        <w:pStyle w:val="CommentText"/>
      </w:pPr>
      <w:r>
        <w:rPr>
          <w:rStyle w:val="CommentReference"/>
        </w:rPr>
        <w:annotationRef/>
      </w:r>
      <w:r>
        <w:t>EN 534 people should keep the list of assignments and percentages as is. Other teachers may customize as needed.</w:t>
      </w:r>
    </w:p>
    <w:p w14:paraId="70E21C7C" w14:textId="77777777" w:rsidR="002C05E2" w:rsidRDefault="002C05E2" w:rsidP="00CB1804">
      <w:pPr>
        <w:pStyle w:val="CommentText"/>
      </w:pPr>
    </w:p>
  </w:comment>
  <w:comment w:id="14" w:author="Microsoft Office User" w:date="2018-11-20T10:54:00Z" w:initials="Office">
    <w:p w14:paraId="2D6BC2D3" w14:textId="77777777" w:rsidR="002C05E2" w:rsidRDefault="002C05E2" w:rsidP="00CB1804">
      <w:pPr>
        <w:pStyle w:val="CommentText"/>
      </w:pPr>
      <w:r>
        <w:rPr>
          <w:rStyle w:val="CommentReference"/>
        </w:rPr>
        <w:annotationRef/>
      </w:r>
      <w:r>
        <w:t>Teachers should develop a policy that they will be comfortable enforcing.</w:t>
      </w:r>
    </w:p>
  </w:comment>
  <w:comment w:id="15" w:author="Microsoft Office User" w:date="2018-11-20T15:30:00Z" w:initials="Office">
    <w:p w14:paraId="1A1DEEBF" w14:textId="77777777" w:rsidR="002C05E2" w:rsidRDefault="002C05E2" w:rsidP="00CB1804">
      <w:pPr>
        <w:pStyle w:val="CommentText"/>
      </w:pPr>
      <w:r>
        <w:rPr>
          <w:rStyle w:val="CommentReference"/>
        </w:rPr>
        <w:annotationRef/>
      </w:r>
      <w:r>
        <w:t>Use exactly as written.</w:t>
      </w:r>
    </w:p>
  </w:comment>
  <w:comment w:id="16" w:author="Microsoft Office User" w:date="2018-11-20T10:54:00Z" w:initials="Office">
    <w:p w14:paraId="095CE3EA" w14:textId="77777777" w:rsidR="002C05E2" w:rsidRDefault="002C05E2" w:rsidP="00CB180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4BA04945" w14:textId="77777777" w:rsidR="002C05E2" w:rsidRDefault="002C05E2" w:rsidP="00CB1804">
      <w:pPr>
        <w:pStyle w:val="CommentText"/>
      </w:pPr>
    </w:p>
  </w:comment>
  <w:comment w:id="17" w:author="Microsoft Office User" w:date="2018-11-20T11:04:00Z" w:initials="Office">
    <w:p w14:paraId="4E5CBC11" w14:textId="77777777" w:rsidR="000074CD" w:rsidRDefault="000074CD" w:rsidP="000074CD">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8" w:author="Microsoft Office User" w:date="2018-11-27T11:19:00Z" w:initials="Office">
    <w:p w14:paraId="7769C4D8" w14:textId="77777777" w:rsidR="000074CD" w:rsidRDefault="000074CD" w:rsidP="000074CD">
      <w:pPr>
        <w:ind w:left="360"/>
      </w:pPr>
      <w:r>
        <w:rPr>
          <w:rStyle w:val="CommentReference"/>
        </w:rPr>
        <w:annotationRef/>
      </w:r>
      <w:r>
        <w:t>Have students write about the topics they brought to class as homework.</w:t>
      </w:r>
    </w:p>
    <w:p w14:paraId="2FB19751" w14:textId="77777777" w:rsidR="000074CD" w:rsidRDefault="000074CD" w:rsidP="000074CD">
      <w:pPr>
        <w:pStyle w:val="CommentText"/>
      </w:pPr>
    </w:p>
  </w:comment>
  <w:comment w:id="19" w:author="Microsoft Office User" w:date="2018-11-27T11:26:00Z" w:initials="Office">
    <w:p w14:paraId="5B5EA10E" w14:textId="77777777" w:rsidR="000074CD" w:rsidRDefault="000074CD" w:rsidP="000074CD">
      <w:pPr>
        <w:pStyle w:val="CommentText"/>
      </w:pPr>
      <w:r>
        <w:rPr>
          <w:rStyle w:val="CommentReference"/>
        </w:rPr>
        <w:annotationRef/>
      </w:r>
      <w:r>
        <w:t>Customize homework according to your conference schedule, library days, etc.</w:t>
      </w:r>
    </w:p>
  </w:comment>
  <w:comment w:id="20" w:author="Microsoft Office User" w:date="2018-11-26T09:12:00Z" w:initials="MOU">
    <w:p w14:paraId="58556BF4" w14:textId="77777777" w:rsidR="000074CD" w:rsidRDefault="000074CD" w:rsidP="000074CD">
      <w:pPr>
        <w:pStyle w:val="CommentText"/>
      </w:pPr>
      <w:r>
        <w:rPr>
          <w:rStyle w:val="CommentReference"/>
        </w:rPr>
        <w:annotationRef/>
      </w:r>
      <w:r>
        <w:t xml:space="preserve">Review Norton chapter 21, including page 252 on organization. </w:t>
      </w:r>
    </w:p>
  </w:comment>
  <w:comment w:id="21" w:author="Microsoft Office User" w:date="2018-11-20T15:10:00Z" w:initials="Office">
    <w:p w14:paraId="32D82DB5" w14:textId="77777777" w:rsidR="000074CD" w:rsidRDefault="000074CD" w:rsidP="000074CD">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2" w:author="Microsoft Office User" w:date="2018-11-27T14:33:00Z" w:initials="Office">
    <w:p w14:paraId="0873A8AA" w14:textId="77777777" w:rsidR="00224CCC" w:rsidRDefault="00224CCC" w:rsidP="00224CCC">
      <w:pPr>
        <w:pStyle w:val="CommentText"/>
      </w:pPr>
      <w:r>
        <w:rPr>
          <w:rStyle w:val="CommentReference"/>
        </w:rPr>
        <w:annotationRef/>
      </w:r>
      <w:r>
        <w:t xml:space="preserve">Teachers in EN 534 will be assigned a librarian visit day and should adjust their schedules accordingly. </w:t>
      </w:r>
    </w:p>
    <w:p w14:paraId="4B823DA7" w14:textId="5E83FC51" w:rsidR="00224CCC" w:rsidRDefault="00224CCC">
      <w:pPr>
        <w:pStyle w:val="CommentText"/>
      </w:pPr>
    </w:p>
  </w:comment>
  <w:comment w:id="23" w:author="Microsoft Office User" w:date="2018-11-20T14:34:00Z" w:initials="Office">
    <w:p w14:paraId="53022A86" w14:textId="77777777" w:rsidR="00224CCC" w:rsidRDefault="00224CCC" w:rsidP="00224CCC">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4" w:author="Microsoft Office User" w:date="2018-11-27T11:43:00Z" w:initials="Office">
    <w:p w14:paraId="46B49280" w14:textId="77777777" w:rsidR="00224CCC" w:rsidRDefault="00224CCC" w:rsidP="00224CCC">
      <w:pPr>
        <w:pStyle w:val="CommentText"/>
      </w:pPr>
      <w:r>
        <w:rPr>
          <w:rStyle w:val="CommentReference"/>
        </w:rPr>
        <w:annotationRef/>
      </w:r>
      <w:r>
        <w:t>At this point, it might be helpful to have students review their sources and discuss whether or not they need additional or replacement sources.</w:t>
      </w:r>
    </w:p>
  </w:comment>
  <w:comment w:id="25" w:author="Microsoft Office User" w:date="2018-11-20T14:56:00Z" w:initials="Office">
    <w:p w14:paraId="6F975820" w14:textId="77777777" w:rsidR="00BB339A" w:rsidRDefault="00BB339A" w:rsidP="00BB339A">
      <w:pPr>
        <w:pStyle w:val="CommentText"/>
      </w:pPr>
      <w:r>
        <w:rPr>
          <w:rStyle w:val="CommentReference"/>
        </w:rPr>
        <w:annotationRef/>
      </w:r>
      <w:r>
        <w:t>Teachers should choose which models they want to use – from the textbook chapter, Analog, or other sources.</w:t>
      </w:r>
    </w:p>
  </w:comment>
  <w:comment w:id="26" w:author="Microsoft Office User" w:date="2018-11-27T11:30:00Z" w:initials="Office">
    <w:p w14:paraId="1C1CB1FF" w14:textId="77777777" w:rsidR="00BB339A" w:rsidRDefault="00BB339A" w:rsidP="00BB339A">
      <w:pPr>
        <w:pStyle w:val="CommentText"/>
      </w:pPr>
      <w:r>
        <w:rPr>
          <w:rStyle w:val="CommentReference"/>
        </w:rPr>
        <w:annotationRef/>
      </w:r>
      <w:r>
        <w:t>Teachers could keep this generative writing to return to students at the end of the semester to help them write their final exam reflection.</w:t>
      </w:r>
    </w:p>
  </w:comment>
  <w:comment w:id="27" w:author="Microsoft Office User" w:date="2018-11-27T12:00:00Z" w:initials="Office">
    <w:p w14:paraId="3EF77EB2" w14:textId="77777777" w:rsidR="00E13C52" w:rsidRDefault="00E13C52" w:rsidP="00E13C52">
      <w:pPr>
        <w:pStyle w:val="CommentText"/>
      </w:pPr>
      <w:r>
        <w:rPr>
          <w:rStyle w:val="CommentReference"/>
        </w:rPr>
        <w:annotationRef/>
      </w:r>
      <w:r>
        <w:t>Or teachers might have students bring part of their draft to class for workshopping, etc.</w:t>
      </w:r>
    </w:p>
  </w:comment>
  <w:comment w:id="28" w:author="Microsoft Office User" w:date="2018-07-17T11:51:00Z" w:initials="Office">
    <w:p w14:paraId="5ED2D6F4" w14:textId="77777777" w:rsidR="002C05E2" w:rsidRDefault="002C05E2" w:rsidP="002A3BC3">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98D4A1F" w14:textId="77777777" w:rsidR="002C05E2" w:rsidRDefault="002C05E2" w:rsidP="002A3BC3">
      <w:pPr>
        <w:pStyle w:val="CommentText"/>
      </w:pPr>
    </w:p>
    <w:p w14:paraId="1C616E4A" w14:textId="77777777" w:rsidR="002C05E2" w:rsidRPr="002D24E8" w:rsidRDefault="002C05E2" w:rsidP="002A3BC3">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60D0DD5B" w14:textId="77777777" w:rsidR="002C05E2" w:rsidRDefault="002C05E2" w:rsidP="002A3BC3">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0B79B" w15:done="0"/>
  <w15:commentEx w15:paraId="5D7B3944" w15:done="0"/>
  <w15:commentEx w15:paraId="5B50BB32" w15:done="0"/>
  <w15:commentEx w15:paraId="432A50AB" w15:done="0"/>
  <w15:commentEx w15:paraId="4965925A" w15:done="0"/>
  <w15:commentEx w15:paraId="68C0D0C6" w15:done="0"/>
  <w15:commentEx w15:paraId="4816341D" w15:done="0"/>
  <w15:commentEx w15:paraId="499E9B45" w15:done="0"/>
  <w15:commentEx w15:paraId="6CB30FF8" w15:done="0"/>
  <w15:commentEx w15:paraId="2AD8371E" w15:done="0"/>
  <w15:commentEx w15:paraId="4C07A354" w15:done="0"/>
  <w15:commentEx w15:paraId="2F30DE7F" w15:done="0"/>
  <w15:commentEx w15:paraId="70E21C7C" w15:done="0"/>
  <w15:commentEx w15:paraId="2D6BC2D3" w15:done="0"/>
  <w15:commentEx w15:paraId="1A1DEEBF" w15:done="0"/>
  <w15:commentEx w15:paraId="4BA04945" w15:done="0"/>
  <w15:commentEx w15:paraId="4E5CBC11" w15:done="0"/>
  <w15:commentEx w15:paraId="2FB19751" w15:done="0"/>
  <w15:commentEx w15:paraId="5B5EA10E" w15:done="0"/>
  <w15:commentEx w15:paraId="58556BF4" w15:done="0"/>
  <w15:commentEx w15:paraId="32D82DB5" w15:done="0"/>
  <w15:commentEx w15:paraId="4B823DA7" w15:done="0"/>
  <w15:commentEx w15:paraId="53022A86" w15:done="0"/>
  <w15:commentEx w15:paraId="46B49280" w15:done="0"/>
  <w15:commentEx w15:paraId="6F975820" w15:done="0"/>
  <w15:commentEx w15:paraId="1C1CB1FF" w15:done="0"/>
  <w15:commentEx w15:paraId="3EF77EB2" w15:done="0"/>
  <w15:commentEx w15:paraId="60D0DD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33"/>
  </w:num>
  <w:num w:numId="10">
    <w:abstractNumId w:val="25"/>
  </w:num>
  <w:num w:numId="11">
    <w:abstractNumId w:val="21"/>
  </w:num>
  <w:num w:numId="12">
    <w:abstractNumId w:val="14"/>
  </w:num>
  <w:num w:numId="13">
    <w:abstractNumId w:val="30"/>
  </w:num>
  <w:num w:numId="14">
    <w:abstractNumId w:val="16"/>
  </w:num>
  <w:num w:numId="15">
    <w:abstractNumId w:val="27"/>
  </w:num>
  <w:num w:numId="16">
    <w:abstractNumId w:val="41"/>
  </w:num>
  <w:num w:numId="17">
    <w:abstractNumId w:val="23"/>
  </w:num>
  <w:num w:numId="18">
    <w:abstractNumId w:val="26"/>
  </w:num>
  <w:num w:numId="19">
    <w:abstractNumId w:val="20"/>
  </w:num>
  <w:num w:numId="20">
    <w:abstractNumId w:val="17"/>
  </w:num>
  <w:num w:numId="21">
    <w:abstractNumId w:val="10"/>
  </w:num>
  <w:num w:numId="22">
    <w:abstractNumId w:val="6"/>
  </w:num>
  <w:num w:numId="23">
    <w:abstractNumId w:val="28"/>
  </w:num>
  <w:num w:numId="24">
    <w:abstractNumId w:val="43"/>
  </w:num>
  <w:num w:numId="25">
    <w:abstractNumId w:val="11"/>
  </w:num>
  <w:num w:numId="26">
    <w:abstractNumId w:val="39"/>
  </w:num>
  <w:num w:numId="27">
    <w:abstractNumId w:val="12"/>
  </w:num>
  <w:num w:numId="28">
    <w:abstractNumId w:val="36"/>
  </w:num>
  <w:num w:numId="29">
    <w:abstractNumId w:val="38"/>
  </w:num>
  <w:num w:numId="30">
    <w:abstractNumId w:val="34"/>
  </w:num>
  <w:num w:numId="31">
    <w:abstractNumId w:val="7"/>
  </w:num>
  <w:num w:numId="32">
    <w:abstractNumId w:val="31"/>
  </w:num>
  <w:num w:numId="33">
    <w:abstractNumId w:val="19"/>
  </w:num>
  <w:num w:numId="34">
    <w:abstractNumId w:val="13"/>
  </w:num>
  <w:num w:numId="35">
    <w:abstractNumId w:val="29"/>
  </w:num>
  <w:num w:numId="36">
    <w:abstractNumId w:val="32"/>
  </w:num>
  <w:num w:numId="37">
    <w:abstractNumId w:val="9"/>
  </w:num>
  <w:num w:numId="38">
    <w:abstractNumId w:val="8"/>
  </w:num>
  <w:num w:numId="39">
    <w:abstractNumId w:val="40"/>
  </w:num>
  <w:num w:numId="40">
    <w:abstractNumId w:val="44"/>
  </w:num>
  <w:num w:numId="41">
    <w:abstractNumId w:val="37"/>
  </w:num>
  <w:num w:numId="42">
    <w:abstractNumId w:val="18"/>
  </w:num>
  <w:num w:numId="43">
    <w:abstractNumId w:val="35"/>
  </w:num>
  <w:num w:numId="44">
    <w:abstractNumId w:val="42"/>
  </w:num>
  <w:num w:numId="45">
    <w:abstractNumId w:val="2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074CD"/>
    <w:rsid w:val="00014F4B"/>
    <w:rsid w:val="00015F21"/>
    <w:rsid w:val="0005783B"/>
    <w:rsid w:val="0007490E"/>
    <w:rsid w:val="000837E8"/>
    <w:rsid w:val="000D0F64"/>
    <w:rsid w:val="000F25EF"/>
    <w:rsid w:val="000F4380"/>
    <w:rsid w:val="00106F80"/>
    <w:rsid w:val="00127372"/>
    <w:rsid w:val="00156D61"/>
    <w:rsid w:val="001634FE"/>
    <w:rsid w:val="00165DC9"/>
    <w:rsid w:val="0016698F"/>
    <w:rsid w:val="001923FB"/>
    <w:rsid w:val="00193D47"/>
    <w:rsid w:val="001A0315"/>
    <w:rsid w:val="001B071F"/>
    <w:rsid w:val="001C09BF"/>
    <w:rsid w:val="001F65C4"/>
    <w:rsid w:val="00212C8D"/>
    <w:rsid w:val="00216271"/>
    <w:rsid w:val="00220DB4"/>
    <w:rsid w:val="00224CCC"/>
    <w:rsid w:val="00245054"/>
    <w:rsid w:val="00246E98"/>
    <w:rsid w:val="002475FE"/>
    <w:rsid w:val="00250A57"/>
    <w:rsid w:val="00256F3F"/>
    <w:rsid w:val="00274A0E"/>
    <w:rsid w:val="002A3BC3"/>
    <w:rsid w:val="002C05E2"/>
    <w:rsid w:val="002C1EE2"/>
    <w:rsid w:val="003421D2"/>
    <w:rsid w:val="003510FB"/>
    <w:rsid w:val="003549A5"/>
    <w:rsid w:val="0035643B"/>
    <w:rsid w:val="003816EB"/>
    <w:rsid w:val="0039527F"/>
    <w:rsid w:val="003A4E2F"/>
    <w:rsid w:val="003E325D"/>
    <w:rsid w:val="003F6759"/>
    <w:rsid w:val="004B2AB0"/>
    <w:rsid w:val="004B6E4C"/>
    <w:rsid w:val="004D6128"/>
    <w:rsid w:val="004F5267"/>
    <w:rsid w:val="00500445"/>
    <w:rsid w:val="00520A5F"/>
    <w:rsid w:val="005257FB"/>
    <w:rsid w:val="00542D16"/>
    <w:rsid w:val="005965CA"/>
    <w:rsid w:val="005A727A"/>
    <w:rsid w:val="005D686E"/>
    <w:rsid w:val="005F4113"/>
    <w:rsid w:val="00600967"/>
    <w:rsid w:val="00653639"/>
    <w:rsid w:val="00662E69"/>
    <w:rsid w:val="006B30CD"/>
    <w:rsid w:val="006D0FBD"/>
    <w:rsid w:val="006D3147"/>
    <w:rsid w:val="006D5978"/>
    <w:rsid w:val="006F5C2E"/>
    <w:rsid w:val="00760985"/>
    <w:rsid w:val="00784696"/>
    <w:rsid w:val="007B1765"/>
    <w:rsid w:val="007C0AE0"/>
    <w:rsid w:val="00802EB9"/>
    <w:rsid w:val="0081240D"/>
    <w:rsid w:val="00844EEC"/>
    <w:rsid w:val="00851608"/>
    <w:rsid w:val="00895D06"/>
    <w:rsid w:val="008B2446"/>
    <w:rsid w:val="008B2C9E"/>
    <w:rsid w:val="008D637C"/>
    <w:rsid w:val="008D6C45"/>
    <w:rsid w:val="008F7104"/>
    <w:rsid w:val="00907C11"/>
    <w:rsid w:val="00943F6A"/>
    <w:rsid w:val="00974642"/>
    <w:rsid w:val="00991F32"/>
    <w:rsid w:val="009E4A44"/>
    <w:rsid w:val="00A04E1D"/>
    <w:rsid w:val="00A15B8F"/>
    <w:rsid w:val="00A220F7"/>
    <w:rsid w:val="00A318D9"/>
    <w:rsid w:val="00A31B37"/>
    <w:rsid w:val="00A36FE4"/>
    <w:rsid w:val="00A37A37"/>
    <w:rsid w:val="00AC5DC2"/>
    <w:rsid w:val="00AE3B22"/>
    <w:rsid w:val="00B370A2"/>
    <w:rsid w:val="00B913FA"/>
    <w:rsid w:val="00BB339A"/>
    <w:rsid w:val="00BB3760"/>
    <w:rsid w:val="00BE5294"/>
    <w:rsid w:val="00BF7DF3"/>
    <w:rsid w:val="00C027F0"/>
    <w:rsid w:val="00C23FE2"/>
    <w:rsid w:val="00C26E7A"/>
    <w:rsid w:val="00C3292B"/>
    <w:rsid w:val="00C3298E"/>
    <w:rsid w:val="00C54EE3"/>
    <w:rsid w:val="00C61137"/>
    <w:rsid w:val="00C70BEA"/>
    <w:rsid w:val="00C758A5"/>
    <w:rsid w:val="00CA4DA4"/>
    <w:rsid w:val="00CB1804"/>
    <w:rsid w:val="00CC11E0"/>
    <w:rsid w:val="00D51F39"/>
    <w:rsid w:val="00D569C8"/>
    <w:rsid w:val="00D727AD"/>
    <w:rsid w:val="00D90B1A"/>
    <w:rsid w:val="00D9451B"/>
    <w:rsid w:val="00DB7046"/>
    <w:rsid w:val="00DC18A5"/>
    <w:rsid w:val="00DE3D2B"/>
    <w:rsid w:val="00E125CE"/>
    <w:rsid w:val="00E13C52"/>
    <w:rsid w:val="00E17D98"/>
    <w:rsid w:val="00E53AF1"/>
    <w:rsid w:val="00E5568E"/>
    <w:rsid w:val="00E62E9F"/>
    <w:rsid w:val="00E67902"/>
    <w:rsid w:val="00EA42DE"/>
    <w:rsid w:val="00EB0E7C"/>
    <w:rsid w:val="00EC4C8A"/>
    <w:rsid w:val="00EF6582"/>
    <w:rsid w:val="00F21364"/>
    <w:rsid w:val="00F2612E"/>
    <w:rsid w:val="00F360FB"/>
    <w:rsid w:val="00F82447"/>
    <w:rsid w:val="00F85E64"/>
    <w:rsid w:val="00FA0EBB"/>
    <w:rsid w:val="00FC5048"/>
    <w:rsid w:val="00FD7DEF"/>
    <w:rsid w:val="00FE6E81"/>
    <w:rsid w:val="00FF19D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owl.purdue.edu/owl/general_writing/the_writing_process/stasis_theory/index.html" TargetMode="External"/><Relationship Id="rId13" Type="http://schemas.openxmlformats.org/officeDocument/2006/relationships/hyperlink" Target="https://style.mla.org/works-cited-a-quick-guide/" TargetMode="External"/><Relationship Id="rId14" Type="http://schemas.openxmlformats.org/officeDocument/2006/relationships/hyperlink" Target="https://www.youtube.com/watch?v=lSekgYAdQcU&amp;feature=youtu.be"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6A5E-7644-1141-B349-0FF6A953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7350</Words>
  <Characters>41899</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2017-11-08T16:12:00Z</cp:lastPrinted>
  <dcterms:created xsi:type="dcterms:W3CDTF">2019-08-20T17:57:00Z</dcterms:created>
  <dcterms:modified xsi:type="dcterms:W3CDTF">2019-08-20T17:57:00Z</dcterms:modified>
</cp:coreProperties>
</file>