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891C1" w14:textId="631CC15C" w:rsidR="0027766F" w:rsidRDefault="0082208E" w:rsidP="0027766F">
      <w:pPr>
        <w:pStyle w:val="Title"/>
        <w:tabs>
          <w:tab w:val="left" w:pos="3640"/>
          <w:tab w:val="right" w:pos="8640"/>
        </w:tabs>
      </w:pPr>
      <w:r>
        <w:t>MW</w:t>
      </w:r>
      <w:r w:rsidR="00A67E6E">
        <w:t xml:space="preserve">        </w:t>
      </w:r>
      <w:r w:rsidR="0027766F">
        <w:t>EN 101 Standard Syllabus</w:t>
      </w:r>
    </w:p>
    <w:p w14:paraId="0302CAE3" w14:textId="76FD4EFB" w:rsidR="0027766F" w:rsidRDefault="0027766F" w:rsidP="0027766F">
      <w:pPr>
        <w:pStyle w:val="Title"/>
        <w:tabs>
          <w:tab w:val="left" w:pos="3640"/>
          <w:tab w:val="right" w:pos="8640"/>
        </w:tabs>
      </w:pPr>
      <w:r>
        <w:t>fall 201</w:t>
      </w:r>
      <w:r w:rsidR="00724988">
        <w:t>9</w:t>
      </w:r>
      <w:r>
        <w:tab/>
      </w:r>
    </w:p>
    <w:p w14:paraId="798AB765" w14:textId="2EE56D42" w:rsidR="0027766F" w:rsidRPr="00A54EDE" w:rsidRDefault="0027766F" w:rsidP="00EF5DFA">
      <w:pPr>
        <w:pStyle w:val="Heading1"/>
      </w:pPr>
    </w:p>
    <w:p w14:paraId="7E488060" w14:textId="52830C08" w:rsidR="0027766F" w:rsidRDefault="0027766F" w:rsidP="0027766F">
      <w:r>
        <w:t xml:space="preserve">Use of this standard syllabus is required for those in EN 533 in fall </w:t>
      </w:r>
      <w:r w:rsidR="00724988">
        <w:t>2019</w:t>
      </w:r>
      <w:r>
        <w:t>. Other teachers may use, adapt, or ignore as they wish.</w:t>
      </w:r>
      <w:r w:rsidR="00E31DC1">
        <w:t xml:space="preserve"> This standard syllabus uses the UA custom edition of </w:t>
      </w:r>
      <w:r w:rsidR="00E31DC1" w:rsidRPr="00E31DC1">
        <w:rPr>
          <w:i/>
        </w:rPr>
        <w:t>The Norton Field Guide</w:t>
      </w:r>
      <w:r w:rsidR="00E31DC1">
        <w:t>.</w:t>
      </w:r>
    </w:p>
    <w:p w14:paraId="07E48BA0" w14:textId="77777777" w:rsidR="0027766F" w:rsidRDefault="0027766F" w:rsidP="0027766F"/>
    <w:p w14:paraId="0BC49B28" w14:textId="16EB3AF2" w:rsidR="0027766F" w:rsidRDefault="0027766F" w:rsidP="0027766F">
      <w:r>
        <w:t xml:space="preserve">For people in EN 533, please keep the </w:t>
      </w:r>
      <w:proofErr w:type="spellStart"/>
      <w:r w:rsidR="00724988">
        <w:t>ePortfolio</w:t>
      </w:r>
      <w:proofErr w:type="spellEnd"/>
      <w:r w:rsidR="00724988">
        <w:t xml:space="preserve"> components, </w:t>
      </w:r>
      <w:r>
        <w:t>major assignments, assignment sequence, and general timing the same as shown in this syllabus. Readings, in-class activities, etc. can be adjusted according to teacher preference</w:t>
      </w:r>
      <w:r w:rsidR="00210247">
        <w:t xml:space="preserve"> and student need</w:t>
      </w:r>
      <w:r>
        <w:t>.</w:t>
      </w:r>
    </w:p>
    <w:p w14:paraId="57B468E5" w14:textId="77777777" w:rsidR="0027766F" w:rsidRDefault="0027766F" w:rsidP="0027766F"/>
    <w:p w14:paraId="3F290B02" w14:textId="2967D0B4" w:rsidR="0027766F" w:rsidRDefault="0027766F" w:rsidP="0027766F">
      <w:r>
        <w:t>This document presents sample assignments first, followed by course policies, a course calendar</w:t>
      </w:r>
      <w:r w:rsidR="00724988">
        <w:t>, and lastly an appendix with teaching resources</w:t>
      </w:r>
      <w:r>
        <w:t xml:space="preserve">. Notes to teachers are included in the margins of the document. </w:t>
      </w:r>
      <w:r w:rsidR="004023D0">
        <w:t>The appendix includes e</w:t>
      </w:r>
      <w:r w:rsidR="00E31DC1">
        <w:t>xplanations of claim/support/expla</w:t>
      </w:r>
      <w:r w:rsidR="00402EB8">
        <w:t>in</w:t>
      </w:r>
      <w:r w:rsidR="00E31DC1">
        <w:t>, sentence drafts, MLA containers, conferencing, workshopping, peer review, and dialo</w:t>
      </w:r>
      <w:r w:rsidR="005A290F">
        <w:t xml:space="preserve">gic </w:t>
      </w:r>
      <w:r w:rsidR="004023D0">
        <w:t>assessment.</w:t>
      </w:r>
    </w:p>
    <w:p w14:paraId="500E9FBE" w14:textId="77777777" w:rsidR="00E31DC1" w:rsidRDefault="00E31DC1" w:rsidP="0027766F"/>
    <w:p w14:paraId="640F4763" w14:textId="39327C4E" w:rsidR="00E31DC1" w:rsidRPr="009D7D98" w:rsidRDefault="00E31DC1" w:rsidP="0027766F">
      <w:r>
        <w:t>Always consult the course policies preloaded into OSM for the most up-to-date policies for the FWP.</w:t>
      </w:r>
    </w:p>
    <w:p w14:paraId="301EB6BC" w14:textId="54179C50" w:rsidR="008811EC" w:rsidRDefault="008811EC">
      <w:pPr>
        <w:spacing w:after="200" w:line="276" w:lineRule="auto"/>
        <w:contextualSpacing w:val="0"/>
        <w:jc w:val="both"/>
      </w:pPr>
      <w:r>
        <w:br w:type="page"/>
      </w:r>
    </w:p>
    <w:p w14:paraId="70C83C12" w14:textId="0497A2C1" w:rsidR="00A9714D" w:rsidRDefault="00A9714D" w:rsidP="00EF5DFA">
      <w:pPr>
        <w:pStyle w:val="Title"/>
      </w:pPr>
      <w:proofErr w:type="spellStart"/>
      <w:r>
        <w:lastRenderedPageBreak/>
        <w:t>ePortfolio</w:t>
      </w:r>
      <w:proofErr w:type="spellEnd"/>
      <w:r>
        <w:t xml:space="preserve"> Semester-Long </w:t>
      </w:r>
      <w:commentRangeStart w:id="0"/>
      <w:r>
        <w:t>Assignment</w:t>
      </w:r>
      <w:commentRangeEnd w:id="0"/>
      <w:r w:rsidR="00101965">
        <w:rPr>
          <w:rStyle w:val="CommentReference"/>
          <w:rFonts w:cs="Times New Roman"/>
          <w:smallCaps w:val="0"/>
        </w:rPr>
        <w:commentReference w:id="0"/>
      </w:r>
    </w:p>
    <w:p w14:paraId="4CB56A6F" w14:textId="6C540B5F" w:rsidR="00A9714D" w:rsidRDefault="00A9714D" w:rsidP="00A9714D">
      <w:pPr>
        <w:pStyle w:val="Heading2"/>
      </w:pPr>
      <w:r>
        <w:t xml:space="preserve">Final version of </w:t>
      </w:r>
      <w:proofErr w:type="spellStart"/>
      <w:r>
        <w:t>ePortfolio</w:t>
      </w:r>
      <w:proofErr w:type="spellEnd"/>
      <w:r>
        <w:t xml:space="preserve"> d</w:t>
      </w:r>
      <w:r w:rsidRPr="00B63385">
        <w:t xml:space="preserve">ue </w:t>
      </w:r>
      <w:r>
        <w:t>by</w:t>
      </w:r>
      <w:r w:rsidRPr="00B63385">
        <w:t xml:space="preserve"> </w:t>
      </w:r>
      <w:commentRangeStart w:id="1"/>
      <w:r>
        <w:t>x</w:t>
      </w:r>
      <w:r w:rsidRPr="00B63385">
        <w:t xml:space="preserve"> on </w:t>
      </w:r>
      <w:r>
        <w:t>Dec x, 2019</w:t>
      </w:r>
      <w:commentRangeEnd w:id="1"/>
      <w:r w:rsidR="00595FC4">
        <w:rPr>
          <w:rStyle w:val="CommentReference"/>
          <w:rFonts w:cs="Times New Roman"/>
          <w:smallCaps w:val="0"/>
          <w:spacing w:val="0"/>
        </w:rPr>
        <w:commentReference w:id="1"/>
      </w:r>
      <w:r>
        <w:t>.</w:t>
      </w:r>
    </w:p>
    <w:p w14:paraId="66C113BE" w14:textId="160DC4F2" w:rsidR="00A9714D" w:rsidRPr="001B4548" w:rsidRDefault="00F91156" w:rsidP="00A9714D">
      <w:pPr>
        <w:pStyle w:val="Heading2"/>
      </w:pPr>
      <w:r>
        <w:t>Drafts</w:t>
      </w:r>
      <w:r w:rsidR="00A9714D">
        <w:t>, website check-ins, etc. due throughout the semester.</w:t>
      </w:r>
    </w:p>
    <w:p w14:paraId="181F3DB0" w14:textId="6AC81A04" w:rsidR="00A9714D" w:rsidRPr="00B63385" w:rsidRDefault="00A9714D" w:rsidP="00A9714D">
      <w:pPr>
        <w:pStyle w:val="Heading2"/>
      </w:pPr>
      <w:r>
        <w:t xml:space="preserve">Worth </w:t>
      </w:r>
      <w:r w:rsidR="00206019">
        <w:t>20</w:t>
      </w:r>
      <w:r w:rsidRPr="00B63385">
        <w:t>% of total class grade</w:t>
      </w:r>
      <w:r>
        <w:t>.</w:t>
      </w:r>
    </w:p>
    <w:p w14:paraId="018E3E5E" w14:textId="3036E0A0" w:rsidR="00A9714D" w:rsidRPr="00B913FA" w:rsidRDefault="00A9714D" w:rsidP="00A9714D">
      <w:pPr>
        <w:pStyle w:val="Heading2"/>
      </w:pPr>
      <w:r w:rsidRPr="00B63385">
        <w:t xml:space="preserve">Approx. </w:t>
      </w:r>
      <w:r w:rsidR="00206019">
        <w:t>750</w:t>
      </w:r>
      <w:r>
        <w:t>-</w:t>
      </w:r>
      <w:r w:rsidR="00206019">
        <w:t>1250</w:t>
      </w:r>
      <w:r w:rsidR="00595FC4">
        <w:t xml:space="preserve"> </w:t>
      </w:r>
      <w:r w:rsidRPr="00B63385">
        <w:t>words</w:t>
      </w:r>
      <w:r>
        <w:t xml:space="preserve"> for the reflection essay; word counts for other assignments given throughout the semester.</w:t>
      </w:r>
    </w:p>
    <w:p w14:paraId="48FB3CD1" w14:textId="77777777" w:rsidR="00A9714D" w:rsidRPr="00A54EDE" w:rsidRDefault="00A9714D" w:rsidP="00EF5DFA">
      <w:pPr>
        <w:pStyle w:val="Heading1"/>
      </w:pPr>
      <w:r w:rsidRPr="00A54EDE">
        <w:t xml:space="preserve">Assignment: </w:t>
      </w:r>
    </w:p>
    <w:p w14:paraId="6958FF42" w14:textId="6BCB3818" w:rsidR="00A9714D" w:rsidRDefault="00A9714D" w:rsidP="00A9714D">
      <w:pPr>
        <w:pStyle w:val="CommentText"/>
      </w:pPr>
      <w:r>
        <w:t xml:space="preserve">You will use the designated class platform to create your own website for this semester. This website will showcase the 3 major assignments </w:t>
      </w:r>
      <w:r w:rsidR="00D91E33">
        <w:t xml:space="preserve">for this class (intro letter, memoir, profile) </w:t>
      </w:r>
      <w:r>
        <w:t>along with multimodal elements that enhance your readers’ experiences with your text (</w:t>
      </w:r>
      <w:r w:rsidR="00E3154C">
        <w:t xml:space="preserve">clear menu and captions, visuals that support and extend text, overall readable and usable design). Note that captions are important for visually impaired users with text-reading technologies. </w:t>
      </w:r>
      <w:r>
        <w:t xml:space="preserve">It will feature </w:t>
      </w:r>
      <w:r w:rsidR="00D91E33">
        <w:t xml:space="preserve">a homepage/welcome page </w:t>
      </w:r>
      <w:r w:rsidR="00E3154C">
        <w:t>and</w:t>
      </w:r>
      <w:r w:rsidR="003A7042">
        <w:t xml:space="preserve"> </w:t>
      </w:r>
      <w:r>
        <w:t xml:space="preserve">a </w:t>
      </w:r>
      <w:r w:rsidR="00206019">
        <w:t>final reflection</w:t>
      </w:r>
      <w:r>
        <w:t xml:space="preserve"> essay that serves as a </w:t>
      </w:r>
      <w:r w:rsidR="003A7042">
        <w:t xml:space="preserve">guide </w:t>
      </w:r>
      <w:r w:rsidR="00206019">
        <w:t xml:space="preserve">for </w:t>
      </w:r>
      <w:r>
        <w:t>and explanation of the website as a whole.</w:t>
      </w:r>
    </w:p>
    <w:p w14:paraId="6E33DABD" w14:textId="565B85C3" w:rsidR="00E3154C" w:rsidRDefault="00E3154C" w:rsidP="00A9714D">
      <w:pPr>
        <w:pStyle w:val="CommentText"/>
      </w:pPr>
    </w:p>
    <w:p w14:paraId="51F9DDF4" w14:textId="7751C1F4" w:rsidR="00E3154C" w:rsidRDefault="00E3154C" w:rsidP="00E3154C">
      <w:pPr>
        <w:pStyle w:val="CommentText"/>
      </w:pPr>
      <w:r>
        <w:t>You should understand how the design elements in your chosen template create coherence in the overall website. Use this coherence to understand thematic and stylistic connections/patterns within your own writing. The habits of mind and process approach we practice in this course may be understood and expressed through the multimodal elements of the website.</w:t>
      </w:r>
    </w:p>
    <w:p w14:paraId="16456A69" w14:textId="77777777" w:rsidR="00A9714D" w:rsidRDefault="00A9714D" w:rsidP="00A9714D">
      <w:pPr>
        <w:pStyle w:val="CommentText"/>
      </w:pPr>
    </w:p>
    <w:p w14:paraId="7EEBCFF9" w14:textId="484B661C" w:rsidR="00A9714D" w:rsidRDefault="00A9714D" w:rsidP="00A9714D">
      <w:pPr>
        <w:pStyle w:val="CommentText"/>
      </w:pPr>
      <w:r>
        <w:t xml:space="preserve">Your 3 major assignments from this class should be revised versions of the drafts on which you received teacher and peer feedback. </w:t>
      </w:r>
    </w:p>
    <w:p w14:paraId="23F82D59" w14:textId="77777777" w:rsidR="00A9714D" w:rsidRDefault="00A9714D" w:rsidP="00EF5DFA">
      <w:pPr>
        <w:pStyle w:val="Heading1"/>
      </w:pPr>
      <w:r>
        <w:t xml:space="preserve">Important features of this </w:t>
      </w:r>
      <w:proofErr w:type="spellStart"/>
      <w:r>
        <w:t>ePortfolio</w:t>
      </w:r>
      <w:proofErr w:type="spellEnd"/>
      <w:r>
        <w:t>:</w:t>
      </w:r>
    </w:p>
    <w:p w14:paraId="02F06EBA" w14:textId="77777777" w:rsidR="00A9714D" w:rsidRDefault="00A9714D" w:rsidP="00A9714D">
      <w:pPr>
        <w:pStyle w:val="Heading2"/>
      </w:pPr>
      <w:r>
        <w:t xml:space="preserve">Overall </w:t>
      </w:r>
      <w:proofErr w:type="spellStart"/>
      <w:r>
        <w:t>ePortfolio</w:t>
      </w:r>
      <w:proofErr w:type="spellEnd"/>
    </w:p>
    <w:p w14:paraId="5CD47C4F" w14:textId="77777777" w:rsidR="00A9714D" w:rsidRDefault="00A9714D" w:rsidP="00A9714D">
      <w:pPr>
        <w:pStyle w:val="CommentText"/>
        <w:numPr>
          <w:ilvl w:val="0"/>
          <w:numId w:val="26"/>
        </w:numPr>
      </w:pPr>
      <w:r>
        <w:t>Shows attention to design elements</w:t>
      </w:r>
    </w:p>
    <w:p w14:paraId="5EB1B904" w14:textId="77777777" w:rsidR="00A9714D" w:rsidRDefault="00A9714D" w:rsidP="00A9714D">
      <w:pPr>
        <w:pStyle w:val="CommentText"/>
        <w:numPr>
          <w:ilvl w:val="0"/>
          <w:numId w:val="26"/>
        </w:numPr>
      </w:pPr>
      <w:r>
        <w:t>Uses a clear organizational scheme</w:t>
      </w:r>
    </w:p>
    <w:p w14:paraId="6313C8E2" w14:textId="667169DC" w:rsidR="00A9714D" w:rsidRDefault="00A9714D" w:rsidP="00A9714D">
      <w:pPr>
        <w:pStyle w:val="CommentText"/>
        <w:numPr>
          <w:ilvl w:val="0"/>
          <w:numId w:val="26"/>
        </w:numPr>
      </w:pPr>
      <w:r>
        <w:t xml:space="preserve">Is </w:t>
      </w:r>
      <w:r w:rsidR="00595FC4">
        <w:t>c</w:t>
      </w:r>
      <w:r>
        <w:t>omplete</w:t>
      </w:r>
    </w:p>
    <w:p w14:paraId="090E7EAA" w14:textId="3AE19B19" w:rsidR="00A9714D" w:rsidRDefault="00A9714D" w:rsidP="00A9714D">
      <w:pPr>
        <w:pStyle w:val="CommentText"/>
        <w:numPr>
          <w:ilvl w:val="0"/>
          <w:numId w:val="26"/>
        </w:numPr>
      </w:pPr>
      <w:r>
        <w:t xml:space="preserve">Includes the </w:t>
      </w:r>
      <w:r w:rsidR="00206019">
        <w:t xml:space="preserve">Final </w:t>
      </w:r>
      <w:r>
        <w:t>Reflection Essay on its own, easily identifiable page</w:t>
      </w:r>
    </w:p>
    <w:p w14:paraId="0C1DFD34" w14:textId="77777777" w:rsidR="00A9714D" w:rsidRDefault="00A9714D" w:rsidP="00A9714D">
      <w:pPr>
        <w:pStyle w:val="Heading2"/>
      </w:pPr>
      <w:r>
        <w:t>3 Major Assignments</w:t>
      </w:r>
    </w:p>
    <w:p w14:paraId="75876544" w14:textId="77777777" w:rsidR="00A9714D" w:rsidRDefault="00A9714D" w:rsidP="00A9714D">
      <w:pPr>
        <w:pStyle w:val="CommentText"/>
        <w:numPr>
          <w:ilvl w:val="0"/>
          <w:numId w:val="27"/>
        </w:numPr>
      </w:pPr>
      <w:r>
        <w:t>Are revised from original versions</w:t>
      </w:r>
    </w:p>
    <w:p w14:paraId="79E386E3" w14:textId="65FBE080" w:rsidR="00A9714D" w:rsidRDefault="00A9714D" w:rsidP="00A9714D">
      <w:pPr>
        <w:pStyle w:val="CommentText"/>
        <w:numPr>
          <w:ilvl w:val="0"/>
          <w:numId w:val="27"/>
        </w:numPr>
      </w:pPr>
      <w:r>
        <w:t>Are enhanced with multimodal elements (</w:t>
      </w:r>
      <w:r w:rsidR="00E3154C">
        <w:t>use of color, layout, images, audio, video, and links</w:t>
      </w:r>
      <w:r>
        <w:t>) that help the compositions reach their audiences and achieve their purposes</w:t>
      </w:r>
    </w:p>
    <w:p w14:paraId="28BAAA80" w14:textId="4E657928" w:rsidR="00A9714D" w:rsidRDefault="002F6DBD" w:rsidP="00A9714D">
      <w:pPr>
        <w:pStyle w:val="Heading2"/>
      </w:pPr>
      <w:r>
        <w:lastRenderedPageBreak/>
        <w:t xml:space="preserve">Final </w:t>
      </w:r>
      <w:r w:rsidR="00A9714D">
        <w:t>Reflection Essay</w:t>
      </w:r>
    </w:p>
    <w:p w14:paraId="1C2BCA0B" w14:textId="334DB2A9" w:rsidR="00A9714D" w:rsidRDefault="00A9714D" w:rsidP="00A9714D">
      <w:pPr>
        <w:pStyle w:val="CommentText"/>
        <w:numPr>
          <w:ilvl w:val="0"/>
          <w:numId w:val="28"/>
        </w:numPr>
      </w:pPr>
      <w:r>
        <w:t xml:space="preserve">Addresses how and why each major assignment changed from draft stage to the version presented in this </w:t>
      </w:r>
      <w:proofErr w:type="spellStart"/>
      <w:r>
        <w:t>ePortfolio</w:t>
      </w:r>
      <w:proofErr w:type="spellEnd"/>
      <w:r w:rsidR="002F6DBD">
        <w:t xml:space="preserve"> and uses specific examples from the three major assignments.</w:t>
      </w:r>
    </w:p>
    <w:p w14:paraId="56F2BDCB" w14:textId="0AE086EA" w:rsidR="00A9714D" w:rsidRDefault="00A9714D" w:rsidP="00A9714D">
      <w:pPr>
        <w:pStyle w:val="CommentText"/>
        <w:numPr>
          <w:ilvl w:val="0"/>
          <w:numId w:val="28"/>
        </w:numPr>
      </w:pPr>
      <w:r>
        <w:t xml:space="preserve">Addresses rationale behind multimodal elements used throughout the </w:t>
      </w:r>
      <w:proofErr w:type="spellStart"/>
      <w:r>
        <w:t>ePortfolio</w:t>
      </w:r>
      <w:proofErr w:type="spellEnd"/>
      <w:r>
        <w:t>.</w:t>
      </w:r>
    </w:p>
    <w:p w14:paraId="659FE67C" w14:textId="77777777" w:rsidR="00A9714D" w:rsidRDefault="00A9714D" w:rsidP="00A9714D">
      <w:pPr>
        <w:pStyle w:val="CommentText"/>
        <w:numPr>
          <w:ilvl w:val="0"/>
          <w:numId w:val="28"/>
        </w:numPr>
      </w:pPr>
      <w:r>
        <w:t>Discusses how the writer sees their evolution from the beginning of the semester to the end.</w:t>
      </w:r>
    </w:p>
    <w:p w14:paraId="46CBDB6F" w14:textId="15ADFA3B" w:rsidR="002F6DBD" w:rsidRDefault="002F6DBD" w:rsidP="00A9714D">
      <w:pPr>
        <w:pStyle w:val="CommentText"/>
        <w:numPr>
          <w:ilvl w:val="0"/>
          <w:numId w:val="28"/>
        </w:numPr>
      </w:pPr>
      <w:r>
        <w:t>Fulfills the requirements outlined in the Final Reflection Essay assignment sheet.</w:t>
      </w:r>
    </w:p>
    <w:p w14:paraId="2660C705" w14:textId="6AD3D72A" w:rsidR="00D91E33" w:rsidRDefault="00D91E33" w:rsidP="00EF5DFA">
      <w:pPr>
        <w:pStyle w:val="Heading1"/>
      </w:pPr>
      <w:r>
        <w:t>Audience and purpose:</w:t>
      </w:r>
    </w:p>
    <w:p w14:paraId="7FDC67E9" w14:textId="77777777" w:rsidR="00D91E33" w:rsidRPr="0019131A" w:rsidRDefault="00D91E33" w:rsidP="00D91E33">
      <w:pPr>
        <w:pStyle w:val="CommentText"/>
        <w:rPr>
          <w:rFonts w:ascii="Times New Roman" w:hAnsi="Times New Roman"/>
        </w:rPr>
      </w:pPr>
      <w:r w:rsidRPr="0019131A">
        <w:rPr>
          <w:rFonts w:ascii="Times New Roman" w:hAnsi="Times New Roman"/>
        </w:rPr>
        <w:t xml:space="preserve">The </w:t>
      </w:r>
      <w:proofErr w:type="spellStart"/>
      <w:r w:rsidRPr="0019131A">
        <w:rPr>
          <w:rFonts w:ascii="Times New Roman" w:hAnsi="Times New Roman"/>
        </w:rPr>
        <w:t>ePortfolio</w:t>
      </w:r>
      <w:proofErr w:type="spellEnd"/>
      <w:r w:rsidRPr="0019131A">
        <w:rPr>
          <w:rFonts w:ascii="Times New Roman" w:hAnsi="Times New Roman"/>
        </w:rPr>
        <w:t xml:space="preserve"> gives you a chance to revise your work for audiences beyond our classroom. It encourages you to be creative and to engage parts of your brain that you might not use otherwise in a writing class.</w:t>
      </w:r>
    </w:p>
    <w:p w14:paraId="458B46B6" w14:textId="77777777" w:rsidR="00D91E33" w:rsidRPr="0019131A" w:rsidRDefault="00D91E33" w:rsidP="00D91E33">
      <w:pPr>
        <w:pStyle w:val="CommentText"/>
        <w:rPr>
          <w:rFonts w:ascii="Times New Roman" w:hAnsi="Times New Roman"/>
        </w:rPr>
      </w:pPr>
    </w:p>
    <w:p w14:paraId="14F67B36" w14:textId="2CA14DE6" w:rsidR="00D91E33" w:rsidRDefault="00D91E33" w:rsidP="00E3154C">
      <w:pPr>
        <w:pStyle w:val="CommentText"/>
        <w:rPr>
          <w:rFonts w:ascii="Times New Roman" w:hAnsi="Times New Roman"/>
        </w:rPr>
      </w:pPr>
      <w:r w:rsidRPr="0019131A">
        <w:rPr>
          <w:rFonts w:ascii="Times New Roman" w:hAnsi="Times New Roman"/>
        </w:rPr>
        <w:t xml:space="preserve">This </w:t>
      </w:r>
      <w:proofErr w:type="spellStart"/>
      <w:r w:rsidRPr="0019131A">
        <w:rPr>
          <w:rFonts w:ascii="Times New Roman" w:hAnsi="Times New Roman"/>
        </w:rPr>
        <w:t>ePortfolio</w:t>
      </w:r>
      <w:proofErr w:type="spellEnd"/>
      <w:r w:rsidRPr="0019131A">
        <w:rPr>
          <w:rFonts w:ascii="Times New Roman" w:hAnsi="Times New Roman"/>
        </w:rPr>
        <w:t xml:space="preserve"> will be used as part of the grading of this course. You will present and discuss your </w:t>
      </w:r>
      <w:proofErr w:type="spellStart"/>
      <w:r w:rsidRPr="0019131A">
        <w:rPr>
          <w:rFonts w:ascii="Times New Roman" w:hAnsi="Times New Roman"/>
        </w:rPr>
        <w:t>ePortfolio</w:t>
      </w:r>
      <w:proofErr w:type="spellEnd"/>
      <w:r w:rsidRPr="0019131A">
        <w:rPr>
          <w:rFonts w:ascii="Times New Roman" w:hAnsi="Times New Roman"/>
        </w:rPr>
        <w:t xml:space="preserve"> with students from other classes at the </w:t>
      </w:r>
      <w:proofErr w:type="spellStart"/>
      <w:r w:rsidRPr="0019131A">
        <w:rPr>
          <w:rFonts w:ascii="Times New Roman" w:hAnsi="Times New Roman"/>
        </w:rPr>
        <w:t>ePortfolio</w:t>
      </w:r>
      <w:proofErr w:type="spellEnd"/>
      <w:r w:rsidRPr="0019131A">
        <w:rPr>
          <w:rFonts w:ascii="Times New Roman" w:hAnsi="Times New Roman"/>
        </w:rPr>
        <w:t xml:space="preserve"> showcase on </w:t>
      </w:r>
      <w:commentRangeStart w:id="2"/>
      <w:r>
        <w:rPr>
          <w:rFonts w:ascii="Times New Roman" w:hAnsi="Times New Roman"/>
        </w:rPr>
        <w:t>[dates]</w:t>
      </w:r>
      <w:commentRangeEnd w:id="2"/>
      <w:r w:rsidR="00402EB8">
        <w:rPr>
          <w:rStyle w:val="CommentReference"/>
        </w:rPr>
        <w:commentReference w:id="2"/>
      </w:r>
      <w:r w:rsidRPr="0019131A">
        <w:rPr>
          <w:rFonts w:ascii="Times New Roman" w:hAnsi="Times New Roman"/>
        </w:rPr>
        <w:t xml:space="preserve">. </w:t>
      </w:r>
    </w:p>
    <w:p w14:paraId="43364E5D" w14:textId="77777777" w:rsidR="00E3154C" w:rsidRPr="0019131A" w:rsidRDefault="00E3154C" w:rsidP="00E3154C">
      <w:pPr>
        <w:pStyle w:val="CommentText"/>
        <w:rPr>
          <w:rFonts w:ascii="Times New Roman" w:hAnsi="Times New Roman"/>
        </w:rPr>
      </w:pPr>
    </w:p>
    <w:p w14:paraId="795C701A" w14:textId="77777777" w:rsidR="00D075EB" w:rsidRPr="0019131A" w:rsidRDefault="00D075EB" w:rsidP="00D075EB">
      <w:pPr>
        <w:pStyle w:val="CommentText"/>
        <w:rPr>
          <w:rFonts w:ascii="Times New Roman" w:hAnsi="Times New Roman"/>
        </w:rPr>
      </w:pPr>
      <w:r w:rsidRPr="0019131A">
        <w:rPr>
          <w:rFonts w:ascii="Times New Roman" w:hAnsi="Times New Roman"/>
        </w:rPr>
        <w:t xml:space="preserve">Your </w:t>
      </w:r>
      <w:proofErr w:type="spellStart"/>
      <w:r w:rsidRPr="0019131A">
        <w:rPr>
          <w:rFonts w:ascii="Times New Roman" w:hAnsi="Times New Roman"/>
        </w:rPr>
        <w:t>ePortfolio</w:t>
      </w:r>
      <w:proofErr w:type="spellEnd"/>
      <w:r w:rsidRPr="0019131A">
        <w:rPr>
          <w:rFonts w:ascii="Times New Roman" w:hAnsi="Times New Roman"/>
        </w:rPr>
        <w:t xml:space="preserve"> will also be used for First-Year Writing Program assessment</w:t>
      </w:r>
      <w:r>
        <w:rPr>
          <w:rFonts w:ascii="Times New Roman" w:hAnsi="Times New Roman"/>
        </w:rPr>
        <w:t xml:space="preserve"> and teacher training</w:t>
      </w:r>
      <w:r w:rsidRPr="0019131A">
        <w:rPr>
          <w:rFonts w:ascii="Times New Roman" w:hAnsi="Times New Roman"/>
        </w:rPr>
        <w:t xml:space="preserve">. </w:t>
      </w:r>
      <w:r w:rsidRPr="0019131A">
        <w:rPr>
          <w:rFonts w:ascii="Times New Roman" w:hAnsi="Times New Roman"/>
          <w:u w:val="single"/>
        </w:rPr>
        <w:t>These outside readers will have no impact on your grade at all.</w:t>
      </w:r>
      <w:r w:rsidRPr="0019131A">
        <w:rPr>
          <w:rFonts w:ascii="Times New Roman" w:hAnsi="Times New Roman"/>
        </w:rPr>
        <w:t xml:space="preserve"> They will be looking at how well the First-Year Writing Program achieves its course outcomes.</w:t>
      </w:r>
      <w:r>
        <w:rPr>
          <w:rFonts w:ascii="Times New Roman" w:hAnsi="Times New Roman"/>
        </w:rPr>
        <w:t xml:space="preserve"> If would prefer to keep your </w:t>
      </w:r>
      <w:proofErr w:type="spellStart"/>
      <w:r>
        <w:rPr>
          <w:rFonts w:ascii="Times New Roman" w:hAnsi="Times New Roman"/>
        </w:rPr>
        <w:t>ePortfolio</w:t>
      </w:r>
      <w:proofErr w:type="spellEnd"/>
      <w:r>
        <w:rPr>
          <w:rFonts w:ascii="Times New Roman" w:hAnsi="Times New Roman"/>
        </w:rPr>
        <w:t xml:space="preserve"> private, please let your teacher know.</w:t>
      </w:r>
    </w:p>
    <w:p w14:paraId="649D8E2F" w14:textId="77777777" w:rsidR="00E3154C" w:rsidRDefault="00E3154C" w:rsidP="00E3154C">
      <w:pPr>
        <w:pStyle w:val="CommentText"/>
        <w:rPr>
          <w:rFonts w:ascii="Times New Roman" w:hAnsi="Times New Roman"/>
        </w:rPr>
      </w:pPr>
    </w:p>
    <w:p w14:paraId="3EA21386" w14:textId="0B648FD2" w:rsidR="00D91E33" w:rsidRPr="00D83DFB" w:rsidRDefault="00D91E33" w:rsidP="00E3154C">
      <w:pPr>
        <w:pStyle w:val="CommentText"/>
        <w:rPr>
          <w:rFonts w:ascii="Times New Roman" w:hAnsi="Times New Roman"/>
        </w:rPr>
      </w:pPr>
      <w:r w:rsidRPr="0019131A">
        <w:rPr>
          <w:rFonts w:ascii="Times New Roman" w:hAnsi="Times New Roman"/>
        </w:rPr>
        <w:t>Because of this program assessment, you will need to maintain your website in its final exam form until July 1, 20</w:t>
      </w:r>
      <w:r w:rsidR="00CB4CD2">
        <w:rPr>
          <w:rFonts w:ascii="Times New Roman" w:hAnsi="Times New Roman"/>
        </w:rPr>
        <w:t>20</w:t>
      </w:r>
      <w:r w:rsidRPr="0019131A">
        <w:rPr>
          <w:rFonts w:ascii="Times New Roman" w:hAnsi="Times New Roman"/>
        </w:rPr>
        <w:t xml:space="preserve">. </w:t>
      </w:r>
    </w:p>
    <w:p w14:paraId="69BFD85D" w14:textId="77777777" w:rsidR="00D91E33" w:rsidRDefault="00D91E33" w:rsidP="00D91E33">
      <w:pPr>
        <w:pStyle w:val="CommentText"/>
      </w:pPr>
    </w:p>
    <w:p w14:paraId="2BD5BDA5" w14:textId="5A545831" w:rsidR="008811EC" w:rsidRDefault="008811EC" w:rsidP="00A9714D">
      <w:r>
        <w:br w:type="page"/>
      </w:r>
    </w:p>
    <w:p w14:paraId="4400CD38" w14:textId="77777777" w:rsidR="008811EC" w:rsidRDefault="008811EC">
      <w:pPr>
        <w:spacing w:after="200" w:line="276" w:lineRule="auto"/>
        <w:contextualSpacing w:val="0"/>
        <w:jc w:val="both"/>
        <w:rPr>
          <w:rFonts w:cstheme="minorBidi"/>
          <w:smallCaps/>
          <w:spacing w:val="5"/>
          <w:sz w:val="28"/>
          <w:szCs w:val="28"/>
        </w:rPr>
      </w:pPr>
    </w:p>
    <w:p w14:paraId="4CBFDD9D" w14:textId="77A59F15" w:rsidR="008811EC" w:rsidRDefault="008811EC" w:rsidP="008811EC">
      <w:pPr>
        <w:pStyle w:val="Title"/>
      </w:pPr>
      <w:proofErr w:type="spellStart"/>
      <w:r>
        <w:t>ePortfolio</w:t>
      </w:r>
      <w:proofErr w:type="spellEnd"/>
      <w:r>
        <w:t xml:space="preserve"> Checklist</w:t>
      </w:r>
    </w:p>
    <w:p w14:paraId="2555160D" w14:textId="77777777" w:rsidR="008811EC" w:rsidRDefault="008811EC" w:rsidP="008811EC">
      <w:pPr>
        <w:pStyle w:val="ListParagraph"/>
        <w:numPr>
          <w:ilvl w:val="0"/>
          <w:numId w:val="25"/>
        </w:numPr>
        <w:spacing w:after="0" w:line="240" w:lineRule="auto"/>
      </w:pPr>
      <w:r>
        <w:t>Title of website is something that pertains to you or this class (not just the template title)</w:t>
      </w:r>
    </w:p>
    <w:p w14:paraId="4C3BBCB3" w14:textId="120D99A8" w:rsidR="008811EC" w:rsidRDefault="008811EC" w:rsidP="008811EC">
      <w:pPr>
        <w:pStyle w:val="ListParagraph"/>
        <w:numPr>
          <w:ilvl w:val="0"/>
          <w:numId w:val="25"/>
        </w:numPr>
        <w:spacing w:after="0" w:line="240" w:lineRule="auto"/>
      </w:pPr>
      <w:r>
        <w:t xml:space="preserve">Your menu is easy to find and includes the following pages: </w:t>
      </w:r>
      <w:r w:rsidR="00D91E33">
        <w:t>Home (or Welcome or About Me)</w:t>
      </w:r>
      <w:r>
        <w:t xml:space="preserve">, </w:t>
      </w:r>
      <w:r w:rsidR="00D91E33">
        <w:t>EN 101 Intro Letter, EN 101 Memoir, EN 101 P</w:t>
      </w:r>
      <w:r>
        <w:t xml:space="preserve">rofile, </w:t>
      </w:r>
      <w:r w:rsidR="00D91E33">
        <w:t>EN 101 Final R</w:t>
      </w:r>
      <w:r>
        <w:t>eflection</w:t>
      </w:r>
    </w:p>
    <w:p w14:paraId="2ECC75E2" w14:textId="55C2EAEE" w:rsidR="00F9495F" w:rsidRDefault="00F9495F" w:rsidP="008811EC">
      <w:pPr>
        <w:pStyle w:val="ListParagraph"/>
        <w:numPr>
          <w:ilvl w:val="0"/>
          <w:numId w:val="25"/>
        </w:numPr>
        <w:spacing w:after="0" w:line="240" w:lineRule="auto"/>
      </w:pPr>
      <w:r>
        <w:t xml:space="preserve">Your website </w:t>
      </w:r>
      <w:r w:rsidR="00552CB9">
        <w:t xml:space="preserve">uses </w:t>
      </w:r>
      <w:r w:rsidR="00EF72E7">
        <w:t xml:space="preserve">clear </w:t>
      </w:r>
      <w:r w:rsidR="00552CB9">
        <w:t>visual cues to help users see and understand text (color, font size</w:t>
      </w:r>
      <w:r w:rsidR="00E25080">
        <w:t>,</w:t>
      </w:r>
      <w:r w:rsidR="00552CB9">
        <w:t xml:space="preserve"> and </w:t>
      </w:r>
      <w:r w:rsidR="00E25080">
        <w:t xml:space="preserve">font </w:t>
      </w:r>
      <w:r w:rsidR="00552CB9">
        <w:t>style). It uses text to explain visual elements (captions) and links to extend your writing. It is easy see what is important</w:t>
      </w:r>
      <w:r w:rsidR="00EF72E7">
        <w:t xml:space="preserve"> on each page and move between the pages.</w:t>
      </w:r>
    </w:p>
    <w:p w14:paraId="0629ACFA" w14:textId="58C634BC" w:rsidR="00EF72E7" w:rsidRDefault="00EF72E7" w:rsidP="008811EC">
      <w:pPr>
        <w:pStyle w:val="ListParagraph"/>
        <w:numPr>
          <w:ilvl w:val="0"/>
          <w:numId w:val="25"/>
        </w:numPr>
        <w:spacing w:after="0" w:line="240" w:lineRule="auto"/>
      </w:pPr>
      <w:r>
        <w:t>Your website has a clear organizational scheme.</w:t>
      </w:r>
    </w:p>
    <w:p w14:paraId="2AC2FFE9" w14:textId="77777777" w:rsidR="008811EC" w:rsidRDefault="008811EC" w:rsidP="008811EC"/>
    <w:p w14:paraId="15E0622B" w14:textId="027ED91D" w:rsidR="008811EC" w:rsidRDefault="00D91E33" w:rsidP="008811EC">
      <w:r>
        <w:t>Home</w:t>
      </w:r>
      <w:r w:rsidR="008811EC">
        <w:t xml:space="preserve"> Page (can be the </w:t>
      </w:r>
      <w:r>
        <w:t>About Me or Welcome</w:t>
      </w:r>
      <w:r w:rsidR="008811EC">
        <w:t xml:space="preserve"> page)</w:t>
      </w:r>
    </w:p>
    <w:p w14:paraId="5C22BAE6" w14:textId="7BFC1471" w:rsidR="008811EC" w:rsidRDefault="008811EC" w:rsidP="008811EC">
      <w:pPr>
        <w:pStyle w:val="ListParagraph"/>
        <w:numPr>
          <w:ilvl w:val="0"/>
          <w:numId w:val="19"/>
        </w:numPr>
        <w:spacing w:after="0" w:line="240" w:lineRule="auto"/>
      </w:pPr>
      <w:r>
        <w:t xml:space="preserve">Look at the tone of your </w:t>
      </w:r>
      <w:r w:rsidR="00D91E33">
        <w:t>home</w:t>
      </w:r>
      <w:r>
        <w:t xml:space="preserve"> page. Will it draw in readers? Is it positive about you and your writing?</w:t>
      </w:r>
    </w:p>
    <w:p w14:paraId="3B68FAFF" w14:textId="3A780C70" w:rsidR="008811EC" w:rsidRDefault="008811EC" w:rsidP="008811EC">
      <w:pPr>
        <w:pStyle w:val="ListParagraph"/>
        <w:numPr>
          <w:ilvl w:val="0"/>
          <w:numId w:val="19"/>
        </w:numPr>
        <w:spacing w:after="0" w:line="240" w:lineRule="auto"/>
      </w:pPr>
      <w:r>
        <w:t xml:space="preserve">You’ve gotten rid of the stock titles, icons, buttons, etc. that were in your </w:t>
      </w:r>
      <w:r w:rsidR="00E3154C">
        <w:t>website t</w:t>
      </w:r>
      <w:r>
        <w:t>emplate that you don’t need.</w:t>
      </w:r>
    </w:p>
    <w:p w14:paraId="4571E2A0" w14:textId="0F484DE5" w:rsidR="008811EC" w:rsidRDefault="008811EC" w:rsidP="008811EC">
      <w:pPr>
        <w:pStyle w:val="ListParagraph"/>
        <w:numPr>
          <w:ilvl w:val="0"/>
          <w:numId w:val="19"/>
        </w:numPr>
        <w:spacing w:after="0" w:line="240" w:lineRule="auto"/>
      </w:pPr>
      <w:r>
        <w:t>Images are your own or you found open-source images that fit with the overall theme of your class website.</w:t>
      </w:r>
      <w:r w:rsidR="00362B2D">
        <w:t xml:space="preserve"> Images accentuate the thought and style of your writing.</w:t>
      </w:r>
    </w:p>
    <w:p w14:paraId="1EDBC05D" w14:textId="2A81E68D" w:rsidR="00362B2D" w:rsidRDefault="00362B2D" w:rsidP="00362B2D">
      <w:pPr>
        <w:pStyle w:val="ListParagraph"/>
        <w:numPr>
          <w:ilvl w:val="0"/>
          <w:numId w:val="19"/>
        </w:numPr>
        <w:spacing w:after="0" w:line="240" w:lineRule="auto"/>
      </w:pPr>
      <w:r>
        <w:t>Page design uses clear visual cues to help users see and understand text (color, font size</w:t>
      </w:r>
      <w:r w:rsidR="00E3154C">
        <w:t xml:space="preserve">, </w:t>
      </w:r>
      <w:r>
        <w:t xml:space="preserve">and </w:t>
      </w:r>
      <w:r w:rsidR="00E3154C">
        <w:t xml:space="preserve">font </w:t>
      </w:r>
      <w:r>
        <w:t>style). It uses text to explain visual elements (captions) and links to extend your writing. It is easy see what is important on the page.</w:t>
      </w:r>
    </w:p>
    <w:p w14:paraId="3D0FF3BC" w14:textId="77777777" w:rsidR="008811EC" w:rsidRDefault="008811EC" w:rsidP="008811EC"/>
    <w:p w14:paraId="28064472" w14:textId="3CE9BA75" w:rsidR="008811EC" w:rsidRDefault="00D91E33" w:rsidP="008811EC">
      <w:r>
        <w:t>Intro Letter</w:t>
      </w:r>
      <w:r w:rsidR="008811EC">
        <w:t xml:space="preserve"> Page</w:t>
      </w:r>
    </w:p>
    <w:p w14:paraId="137C9864" w14:textId="77777777" w:rsidR="008811EC" w:rsidRDefault="008811EC" w:rsidP="008811EC">
      <w:pPr>
        <w:pStyle w:val="ListParagraph"/>
        <w:numPr>
          <w:ilvl w:val="0"/>
          <w:numId w:val="20"/>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2DEEF90A" w14:textId="27DED146" w:rsidR="008811EC" w:rsidRDefault="008811EC" w:rsidP="00362B2D">
      <w:pPr>
        <w:pStyle w:val="ListParagraph"/>
        <w:numPr>
          <w:ilvl w:val="0"/>
          <w:numId w:val="19"/>
        </w:numPr>
        <w:spacing w:after="0" w:line="240" w:lineRule="auto"/>
      </w:pPr>
      <w:r>
        <w:t>Images are your own or you found open-source images that fit with the overall theme of your class website.</w:t>
      </w:r>
      <w:r w:rsidR="00362B2D">
        <w:t xml:space="preserve"> Images accentuate the thought and style of your writing.</w:t>
      </w:r>
    </w:p>
    <w:p w14:paraId="43D4BDC3" w14:textId="67FB3660" w:rsidR="008811EC" w:rsidRDefault="008811EC" w:rsidP="008811EC">
      <w:pPr>
        <w:pStyle w:val="ListParagraph"/>
        <w:numPr>
          <w:ilvl w:val="0"/>
          <w:numId w:val="20"/>
        </w:numPr>
        <w:spacing w:after="0" w:line="240" w:lineRule="auto"/>
      </w:pPr>
      <w:r>
        <w:t xml:space="preserve">You’ve posted a revised </w:t>
      </w:r>
      <w:r w:rsidR="00D91E33">
        <w:t>Intro Letter</w:t>
      </w:r>
      <w:r>
        <w:t xml:space="preserve"> </w:t>
      </w:r>
    </w:p>
    <w:p w14:paraId="0E4AC143" w14:textId="4A862AA4" w:rsidR="008811EC" w:rsidRDefault="008811EC" w:rsidP="008811EC">
      <w:pPr>
        <w:pStyle w:val="ListParagraph"/>
        <w:numPr>
          <w:ilvl w:val="0"/>
          <w:numId w:val="20"/>
        </w:numPr>
        <w:spacing w:after="0" w:line="240" w:lineRule="auto"/>
      </w:pPr>
      <w:r>
        <w:t>Your paragraphs are left justified and you have space between your paragraphs.</w:t>
      </w:r>
    </w:p>
    <w:p w14:paraId="181EAFF2" w14:textId="627916FE" w:rsidR="001F34FD" w:rsidRDefault="001F34FD" w:rsidP="00E3154C">
      <w:pPr>
        <w:pStyle w:val="ListParagraph"/>
        <w:numPr>
          <w:ilvl w:val="0"/>
          <w:numId w:val="20"/>
        </w:numPr>
        <w:spacing w:after="0" w:line="240" w:lineRule="auto"/>
      </w:pPr>
      <w:r>
        <w:t>Page design uses clear visual cues to help users see and understand text (color, font size</w:t>
      </w:r>
      <w:r w:rsidR="00E25080">
        <w:t>,</w:t>
      </w:r>
      <w:r>
        <w:t xml:space="preserve"> and </w:t>
      </w:r>
      <w:r w:rsidR="00E25080">
        <w:t xml:space="preserve">font </w:t>
      </w:r>
      <w:r>
        <w:t>style). It uses text to explain visual elements (captions) and links to extend your writing. It is easy see what is important on the page.</w:t>
      </w:r>
    </w:p>
    <w:p w14:paraId="64E4EEBF" w14:textId="77777777" w:rsidR="008811EC" w:rsidRDefault="008811EC" w:rsidP="008811EC"/>
    <w:p w14:paraId="3DA7F333" w14:textId="77777777" w:rsidR="008811EC" w:rsidRDefault="008811EC" w:rsidP="008811EC">
      <w:r>
        <w:t>Memoir Page</w:t>
      </w:r>
    </w:p>
    <w:p w14:paraId="6F29AEE3" w14:textId="77777777" w:rsidR="008811EC" w:rsidRDefault="008811EC" w:rsidP="008811EC">
      <w:pPr>
        <w:pStyle w:val="ListParagraph"/>
        <w:numPr>
          <w:ilvl w:val="0"/>
          <w:numId w:val="21"/>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2D271F9F" w14:textId="3EE19EDA"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50F4D2A1" w14:textId="4BD9A596" w:rsidR="008811EC" w:rsidRDefault="00D91E33" w:rsidP="008811EC">
      <w:pPr>
        <w:pStyle w:val="ListParagraph"/>
        <w:numPr>
          <w:ilvl w:val="0"/>
          <w:numId w:val="21"/>
        </w:numPr>
        <w:spacing w:after="0" w:line="240" w:lineRule="auto"/>
      </w:pPr>
      <w:r>
        <w:t>You’ve posted a revised M</w:t>
      </w:r>
      <w:r w:rsidR="008811EC">
        <w:t xml:space="preserve">emoir </w:t>
      </w:r>
    </w:p>
    <w:p w14:paraId="72A7B385" w14:textId="153035D6" w:rsidR="008811EC" w:rsidRDefault="008811EC" w:rsidP="008811EC">
      <w:pPr>
        <w:pStyle w:val="ListParagraph"/>
        <w:numPr>
          <w:ilvl w:val="0"/>
          <w:numId w:val="21"/>
        </w:numPr>
        <w:spacing w:after="0" w:line="240" w:lineRule="auto"/>
      </w:pPr>
      <w:r>
        <w:t>Your paragraphs are left justified and you have space between your paragraphs.</w:t>
      </w:r>
    </w:p>
    <w:p w14:paraId="758E19EC" w14:textId="24D63C70" w:rsidR="00E3154C" w:rsidRDefault="00E3154C" w:rsidP="00E3154C">
      <w:pPr>
        <w:pStyle w:val="ListParagraph"/>
        <w:numPr>
          <w:ilvl w:val="0"/>
          <w:numId w:val="21"/>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269EED81" w14:textId="77777777" w:rsidR="008811EC" w:rsidRDefault="008811EC" w:rsidP="008811EC"/>
    <w:p w14:paraId="3A0A2ED4" w14:textId="77777777" w:rsidR="008811EC" w:rsidRDefault="008811EC" w:rsidP="008811EC">
      <w:r>
        <w:t>Profile Page</w:t>
      </w:r>
    </w:p>
    <w:p w14:paraId="33B34100" w14:textId="77777777" w:rsidR="008811EC" w:rsidRDefault="008811EC" w:rsidP="008811EC">
      <w:pPr>
        <w:pStyle w:val="ListParagraph"/>
        <w:numPr>
          <w:ilvl w:val="0"/>
          <w:numId w:val="22"/>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7ED16980" w14:textId="5961576E"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42C93ECC" w14:textId="77777777" w:rsidR="008811EC" w:rsidRDefault="008811EC" w:rsidP="008811EC">
      <w:pPr>
        <w:pStyle w:val="ListParagraph"/>
        <w:numPr>
          <w:ilvl w:val="0"/>
          <w:numId w:val="22"/>
        </w:numPr>
        <w:spacing w:after="0" w:line="240" w:lineRule="auto"/>
      </w:pPr>
      <w:r>
        <w:t xml:space="preserve">You’ve posted a revised profile essay </w:t>
      </w:r>
    </w:p>
    <w:p w14:paraId="42B1158B" w14:textId="49D95BDE" w:rsidR="008811EC" w:rsidRDefault="008811EC" w:rsidP="008811EC">
      <w:pPr>
        <w:pStyle w:val="ListParagraph"/>
        <w:numPr>
          <w:ilvl w:val="0"/>
          <w:numId w:val="22"/>
        </w:numPr>
        <w:spacing w:after="0" w:line="240" w:lineRule="auto"/>
      </w:pPr>
      <w:r>
        <w:t>Your paragraphs are left justified and you have space between your paragraphs.</w:t>
      </w:r>
    </w:p>
    <w:p w14:paraId="32A642EB" w14:textId="223AB33F" w:rsidR="00E3154C" w:rsidRDefault="00E3154C" w:rsidP="00E3154C">
      <w:pPr>
        <w:pStyle w:val="ListParagraph"/>
        <w:numPr>
          <w:ilvl w:val="0"/>
          <w:numId w:val="22"/>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259DD709" w14:textId="77777777" w:rsidR="008811EC" w:rsidRDefault="008811EC" w:rsidP="008811EC"/>
    <w:p w14:paraId="334F3AEE" w14:textId="77777777" w:rsidR="008811EC" w:rsidRDefault="008811EC" w:rsidP="008811EC">
      <w:r>
        <w:t>Reflection</w:t>
      </w:r>
    </w:p>
    <w:p w14:paraId="01947AF5" w14:textId="77777777" w:rsidR="008811EC" w:rsidRDefault="008811EC" w:rsidP="008811EC">
      <w:pPr>
        <w:pStyle w:val="ListParagraph"/>
        <w:numPr>
          <w:ilvl w:val="0"/>
          <w:numId w:val="24"/>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383DA8D9" w14:textId="5B1A767B"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30836E3E" w14:textId="6FCEDA37" w:rsidR="008811EC" w:rsidRDefault="00D91E33" w:rsidP="008811EC">
      <w:pPr>
        <w:pStyle w:val="ListParagraph"/>
        <w:numPr>
          <w:ilvl w:val="0"/>
          <w:numId w:val="24"/>
        </w:numPr>
        <w:spacing w:after="0" w:line="240" w:lineRule="auto"/>
      </w:pPr>
      <w:r>
        <w:t xml:space="preserve">Your final reflection essay creates a </w:t>
      </w:r>
      <w:r w:rsidR="00D833FB">
        <w:t>guide</w:t>
      </w:r>
      <w:r>
        <w:t xml:space="preserve"> for the </w:t>
      </w:r>
      <w:proofErr w:type="spellStart"/>
      <w:r>
        <w:t>ePortfolio</w:t>
      </w:r>
      <w:proofErr w:type="spellEnd"/>
      <w:r>
        <w:t xml:space="preserve"> as a whole and helps readers understand how your work ties together, how you revised over the course of the semester, and why you made the multimodal and stylistic decisions for this </w:t>
      </w:r>
      <w:proofErr w:type="spellStart"/>
      <w:r>
        <w:t>ePortfolio</w:t>
      </w:r>
      <w:proofErr w:type="spellEnd"/>
      <w:r>
        <w:t xml:space="preserve"> (see the assignment sheet for the Final Reflection essay for more details).</w:t>
      </w:r>
    </w:p>
    <w:p w14:paraId="7E904265" w14:textId="13053072" w:rsidR="00E3154C" w:rsidRDefault="00E3154C" w:rsidP="00E3154C">
      <w:pPr>
        <w:pStyle w:val="ListParagraph"/>
        <w:numPr>
          <w:ilvl w:val="0"/>
          <w:numId w:val="24"/>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3D29048F" w14:textId="77777777" w:rsidR="008811EC" w:rsidRDefault="008811EC" w:rsidP="008811EC"/>
    <w:p w14:paraId="69A0B917" w14:textId="77777777" w:rsidR="008811EC" w:rsidRDefault="008811EC" w:rsidP="008811EC"/>
    <w:p w14:paraId="55E98AB6" w14:textId="77777777" w:rsidR="008811EC" w:rsidRPr="00F631A6" w:rsidRDefault="008811EC" w:rsidP="008811EC">
      <w:pPr>
        <w:rPr>
          <w:b/>
        </w:rPr>
      </w:pPr>
      <w:r w:rsidRPr="00F631A6">
        <w:rPr>
          <w:b/>
        </w:rPr>
        <w:t>Showcase Event:</w:t>
      </w:r>
    </w:p>
    <w:p w14:paraId="41C96F3F" w14:textId="77777777" w:rsidR="008811EC" w:rsidRPr="00F631A6" w:rsidRDefault="008811EC" w:rsidP="008811EC">
      <w:pPr>
        <w:rPr>
          <w:b/>
        </w:rPr>
      </w:pPr>
    </w:p>
    <w:p w14:paraId="67BD9B53" w14:textId="77777777" w:rsidR="008811EC" w:rsidRPr="00F631A6" w:rsidRDefault="008811EC" w:rsidP="008811EC">
      <w:pPr>
        <w:rPr>
          <w:b/>
        </w:rPr>
      </w:pPr>
    </w:p>
    <w:p w14:paraId="6FFCBE61" w14:textId="77777777" w:rsidR="008811EC" w:rsidRPr="00F631A6" w:rsidRDefault="008811EC" w:rsidP="008811EC">
      <w:pPr>
        <w:rPr>
          <w:b/>
        </w:rPr>
      </w:pPr>
      <w:r w:rsidRPr="00F631A6">
        <w:rPr>
          <w:b/>
        </w:rPr>
        <w:t>Portfolio Final Exam</w:t>
      </w:r>
    </w:p>
    <w:p w14:paraId="4E207969" w14:textId="3D3CDDD1" w:rsidR="008811EC" w:rsidRPr="00F631A6" w:rsidRDefault="00D91E33" w:rsidP="008811EC">
      <w:pPr>
        <w:rPr>
          <w:b/>
        </w:rPr>
      </w:pPr>
      <w:r>
        <w:rPr>
          <w:b/>
        </w:rPr>
        <w:t>Due:</w:t>
      </w:r>
    </w:p>
    <w:p w14:paraId="391E3B79" w14:textId="7CF3CD7A" w:rsidR="0027766F" w:rsidRDefault="0027766F" w:rsidP="0027766F">
      <w:pPr>
        <w:pStyle w:val="Heading2"/>
        <w:rPr>
          <w:sz w:val="48"/>
          <w:szCs w:val="48"/>
        </w:rPr>
      </w:pPr>
      <w:r>
        <w:br w:type="page"/>
      </w:r>
    </w:p>
    <w:p w14:paraId="06F869E3" w14:textId="1200EE35" w:rsidR="00DC18A5" w:rsidRDefault="00853D1F" w:rsidP="00402EB8">
      <w:pPr>
        <w:pStyle w:val="Title"/>
        <w:tabs>
          <w:tab w:val="left" w:pos="3640"/>
          <w:tab w:val="right" w:pos="8640"/>
        </w:tabs>
      </w:pPr>
      <w:commentRangeStart w:id="3"/>
      <w:r>
        <w:lastRenderedPageBreak/>
        <w:t>Introduction and Goal-Setting Letter</w:t>
      </w:r>
      <w:commentRangeEnd w:id="3"/>
      <w:r w:rsidR="00E3154C">
        <w:rPr>
          <w:rStyle w:val="CommentReference"/>
          <w:rFonts w:cs="Times New Roman"/>
          <w:smallCaps w:val="0"/>
        </w:rPr>
        <w:commentReference w:id="3"/>
      </w:r>
    </w:p>
    <w:p w14:paraId="06C02958" w14:textId="77777777" w:rsidR="00156E4D" w:rsidRPr="00B63385" w:rsidRDefault="00156E4D" w:rsidP="00EF5DFA">
      <w:pPr>
        <w:pStyle w:val="Heading2"/>
        <w:spacing w:line="240" w:lineRule="auto"/>
      </w:pPr>
      <w:r w:rsidRPr="00B63385">
        <w:t xml:space="preserve">Due </w:t>
      </w:r>
      <w:r>
        <w:t>by</w:t>
      </w:r>
      <w:r w:rsidRPr="00B63385">
        <w:t xml:space="preserve"> </w:t>
      </w:r>
      <w:r>
        <w:t>--</w:t>
      </w:r>
      <w:r w:rsidRPr="00B63385">
        <w:t xml:space="preserve">pm on </w:t>
      </w:r>
      <w:r>
        <w:t>--</w:t>
      </w:r>
    </w:p>
    <w:p w14:paraId="14FECDFE" w14:textId="23E37129" w:rsidR="00156E4D" w:rsidRPr="00B63385" w:rsidRDefault="00156E4D" w:rsidP="00EF5DFA">
      <w:pPr>
        <w:pStyle w:val="Heading2"/>
        <w:spacing w:line="240" w:lineRule="auto"/>
      </w:pPr>
      <w:r w:rsidRPr="00B63385">
        <w:t xml:space="preserve">Worth </w:t>
      </w:r>
      <w:r>
        <w:t>1</w:t>
      </w:r>
      <w:r w:rsidRPr="00B63385">
        <w:t>0% of total class grade</w:t>
      </w:r>
    </w:p>
    <w:p w14:paraId="0E314585" w14:textId="27EF720D" w:rsidR="00156E4D" w:rsidRPr="00DC18A5" w:rsidRDefault="00156E4D" w:rsidP="00EF5DFA">
      <w:pPr>
        <w:pStyle w:val="Heading2"/>
        <w:spacing w:line="240" w:lineRule="auto"/>
      </w:pPr>
      <w:r w:rsidRPr="00B63385">
        <w:t xml:space="preserve">Approx. </w:t>
      </w:r>
      <w:r>
        <w:t>500-750</w:t>
      </w:r>
      <w:r w:rsidRPr="00B63385">
        <w:t xml:space="preserve"> words</w:t>
      </w:r>
    </w:p>
    <w:p w14:paraId="3206BB83" w14:textId="77777777" w:rsidR="00DC18A5" w:rsidRPr="00A54EDE" w:rsidRDefault="00DC18A5" w:rsidP="00EF5DFA">
      <w:pPr>
        <w:pStyle w:val="Heading1"/>
      </w:pPr>
      <w:commentRangeStart w:id="4"/>
      <w:r w:rsidRPr="00A54EDE">
        <w:t xml:space="preserve">Assignment: </w:t>
      </w:r>
      <w:commentRangeEnd w:id="4"/>
      <w:r w:rsidR="00CB1DA6">
        <w:rPr>
          <w:rStyle w:val="CommentReference"/>
          <w:rFonts w:cs="Times New Roman"/>
          <w:smallCaps w:val="0"/>
          <w:spacing w:val="0"/>
        </w:rPr>
        <w:commentReference w:id="4"/>
      </w:r>
    </w:p>
    <w:p w14:paraId="32148B1E" w14:textId="0F6783E9" w:rsidR="00FB09D6" w:rsidRPr="009D7D98" w:rsidRDefault="00FB09D6" w:rsidP="00015F21">
      <w:r w:rsidRPr="009D7D98">
        <w:t>I’ve written a letter to the class to introduce myself and let you know my goals for this class. Please write me back with a letter that introduces yourself and sets your own goals for this class and this semester.</w:t>
      </w:r>
      <w:r w:rsidR="009D7D98" w:rsidRPr="009D7D98">
        <w:t xml:space="preserve"> This letter would also be a great place to let me know what name you prefer and what pronouns you use.</w:t>
      </w:r>
    </w:p>
    <w:p w14:paraId="530D6B36" w14:textId="77777777" w:rsidR="00156E4D" w:rsidRDefault="00156E4D" w:rsidP="00015F21"/>
    <w:p w14:paraId="0089445C" w14:textId="64418586" w:rsidR="00156E4D" w:rsidRDefault="00156E4D" w:rsidP="00156E4D">
      <w:r>
        <w:t>Make sure your letter includes the following:</w:t>
      </w:r>
    </w:p>
    <w:p w14:paraId="7AB28045" w14:textId="3E504BDE" w:rsidR="00D32895" w:rsidRDefault="00D32895" w:rsidP="00D32895">
      <w:pPr>
        <w:pStyle w:val="ListParagraph"/>
      </w:pPr>
      <w:r>
        <w:t xml:space="preserve">A discussion of which habits of mind </w:t>
      </w:r>
      <w:r w:rsidR="00E3154C">
        <w:t xml:space="preserve">are </w:t>
      </w:r>
      <w:r>
        <w:t>most important to you and which you want to focus on this semester</w:t>
      </w:r>
    </w:p>
    <w:p w14:paraId="026C5AA3" w14:textId="082B2837" w:rsidR="00D32895" w:rsidRDefault="00D32895" w:rsidP="00D32895">
      <w:pPr>
        <w:pStyle w:val="ListParagraph"/>
      </w:pPr>
      <w:r>
        <w:t>Specific goals you want to set for yourself</w:t>
      </w:r>
    </w:p>
    <w:p w14:paraId="6EF8FBF5" w14:textId="297B515A" w:rsidR="00D32895" w:rsidRDefault="00D32895" w:rsidP="00D32895">
      <w:pPr>
        <w:pStyle w:val="ListParagraph"/>
      </w:pPr>
      <w:r>
        <w:t>Specific details about you and your education experience to help readers understand why you are setting your goals</w:t>
      </w:r>
    </w:p>
    <w:p w14:paraId="652DFBFE" w14:textId="26DC5D6E" w:rsidR="00156E4D" w:rsidRDefault="00D32895" w:rsidP="00156E4D">
      <w:pPr>
        <w:pStyle w:val="ListParagraph"/>
      </w:pPr>
      <w:r>
        <w:t>Sentences written in a style that will appeal to readers</w:t>
      </w:r>
    </w:p>
    <w:p w14:paraId="174413E9" w14:textId="0C257F7E" w:rsidR="00156E4D" w:rsidRDefault="00156E4D" w:rsidP="00156E4D">
      <w:pPr>
        <w:pStyle w:val="ListParagraph"/>
      </w:pPr>
      <w:r>
        <w:t>Paragraphs that are divided in a way that leads the reader through your ideas</w:t>
      </w:r>
    </w:p>
    <w:p w14:paraId="0E958711" w14:textId="77777777" w:rsidR="00156E4D" w:rsidRDefault="00156E4D" w:rsidP="00156E4D">
      <w:pPr>
        <w:pStyle w:val="ListParagraph"/>
        <w:numPr>
          <w:ilvl w:val="0"/>
          <w:numId w:val="10"/>
        </w:numPr>
      </w:pPr>
      <w:r w:rsidRPr="00D9451B">
        <w:t xml:space="preserve">Clear topic sentences </w:t>
      </w:r>
      <w:r>
        <w:t xml:space="preserve">for each paragraph </w:t>
      </w:r>
    </w:p>
    <w:p w14:paraId="0E8B70C0" w14:textId="6D49F75A" w:rsidR="00FB09D6" w:rsidRPr="00402EB8" w:rsidRDefault="00156E4D" w:rsidP="00015F21">
      <w:pPr>
        <w:pStyle w:val="ListParagraph"/>
        <w:numPr>
          <w:ilvl w:val="0"/>
          <w:numId w:val="10"/>
        </w:numPr>
      </w:pPr>
      <w:r>
        <w:t>T</w:t>
      </w:r>
      <w:r w:rsidRPr="00D9451B">
        <w:t>ransition sentences to link paragraphs</w:t>
      </w:r>
    </w:p>
    <w:p w14:paraId="2BD43447" w14:textId="77777777" w:rsidR="00DC18A5" w:rsidRDefault="00DC18A5" w:rsidP="00EF5DFA">
      <w:pPr>
        <w:pStyle w:val="Heading1"/>
      </w:pPr>
      <w:r>
        <w:t>Audience and Purpose:</w:t>
      </w:r>
    </w:p>
    <w:p w14:paraId="06E64F34" w14:textId="57AA41D3" w:rsidR="00DC18A5" w:rsidRDefault="00156E4D" w:rsidP="00015F21">
      <w:r>
        <w:t>As your teacher, I am one of the first audiences for this letter</w:t>
      </w:r>
      <w:r w:rsidR="009D7D98">
        <w:t xml:space="preserve">, but </w:t>
      </w:r>
      <w:r>
        <w:t>there will be additional readers as well. Y</w:t>
      </w:r>
      <w:r w:rsidR="009D7D98">
        <w:t xml:space="preserve">ou </w:t>
      </w:r>
      <w:r>
        <w:t>will</w:t>
      </w:r>
      <w:r w:rsidR="009D7D98">
        <w:t xml:space="preserve"> go back to this letter at the end of the semester to help you reflect on where you started and the work you’ve accomplished.</w:t>
      </w:r>
      <w:r>
        <w:t xml:space="preserve"> Your peers will read this letter during class exercises, and when you publish the letter to your website, you’ll have the chance to reach a wider audience of UA students at the end of semester showcase event.</w:t>
      </w:r>
    </w:p>
    <w:p w14:paraId="41E77F6F" w14:textId="77777777" w:rsidR="009D7D98" w:rsidRDefault="009D7D98" w:rsidP="00015F21"/>
    <w:p w14:paraId="56542413" w14:textId="49A31F9F" w:rsidR="00B913FA" w:rsidRPr="005E07ED" w:rsidRDefault="00DC18A5" w:rsidP="00015F21">
      <w:r>
        <w:t xml:space="preserve">Think about this letter as a chance to </w:t>
      </w:r>
      <w:r w:rsidR="001A724D">
        <w:t xml:space="preserve">start a conversation about writing with </w:t>
      </w:r>
      <w:r w:rsidR="00156E4D">
        <w:t xml:space="preserve">me, yourself, and your peers; and as a place to set goals for this semester. </w:t>
      </w:r>
    </w:p>
    <w:p w14:paraId="61000DF7" w14:textId="77777777" w:rsidR="00DC18A5" w:rsidRDefault="00DC18A5" w:rsidP="00EF5DFA">
      <w:pPr>
        <w:pStyle w:val="Heading1"/>
      </w:pPr>
      <w:r>
        <w:t xml:space="preserve">Format: </w:t>
      </w:r>
    </w:p>
    <w:p w14:paraId="219E8496" w14:textId="7AECAB08" w:rsidR="00156E4D" w:rsidRDefault="00156E4D" w:rsidP="00156E4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1F34FD">
        <w:t xml:space="preserve">works </w:t>
      </w:r>
      <w:r>
        <w:t>cited page if you find the need to reference any outside ideas or language.</w:t>
      </w:r>
    </w:p>
    <w:p w14:paraId="38EFDFBF" w14:textId="2C4C7620" w:rsidR="001A724D" w:rsidRDefault="00DC18A5" w:rsidP="00EF5DFA">
      <w:pPr>
        <w:pStyle w:val="Heading1"/>
      </w:pPr>
      <w:r>
        <w:br w:type="page"/>
      </w:r>
    </w:p>
    <w:p w14:paraId="113822B4" w14:textId="52F106DE" w:rsidR="00DC18A5" w:rsidRPr="00220523" w:rsidRDefault="001A724D" w:rsidP="00015F21">
      <w:pPr>
        <w:pStyle w:val="Title"/>
      </w:pPr>
      <w:commentRangeStart w:id="5"/>
      <w:r>
        <w:lastRenderedPageBreak/>
        <w:t>Memoir</w:t>
      </w:r>
      <w:commentRangeEnd w:id="5"/>
      <w:r w:rsidR="00E3154C">
        <w:rPr>
          <w:rStyle w:val="CommentReference"/>
          <w:rFonts w:cs="Times New Roman"/>
          <w:smallCaps w:val="0"/>
        </w:rPr>
        <w:commentReference w:id="5"/>
      </w:r>
    </w:p>
    <w:p w14:paraId="1719BEBA" w14:textId="77777777" w:rsidR="00DC18A5" w:rsidRPr="00B63385" w:rsidRDefault="00DC18A5" w:rsidP="00015F21">
      <w:pPr>
        <w:pStyle w:val="Heading2"/>
      </w:pPr>
      <w:r w:rsidRPr="00B63385">
        <w:t xml:space="preserve">Due </w:t>
      </w:r>
      <w:r>
        <w:t>by</w:t>
      </w:r>
      <w:r w:rsidRPr="00B63385">
        <w:t xml:space="preserve"> </w:t>
      </w:r>
      <w:r>
        <w:t>--</w:t>
      </w:r>
      <w:r w:rsidRPr="00B63385">
        <w:t xml:space="preserve"> on </w:t>
      </w:r>
      <w:r>
        <w:t>--</w:t>
      </w:r>
    </w:p>
    <w:p w14:paraId="51B6A662" w14:textId="77777777" w:rsidR="00DC18A5" w:rsidRPr="00B63385" w:rsidRDefault="00DC18A5" w:rsidP="00015F21">
      <w:pPr>
        <w:pStyle w:val="Heading2"/>
      </w:pPr>
      <w:r w:rsidRPr="00B63385">
        <w:t>Worth 20% of total class grade</w:t>
      </w:r>
    </w:p>
    <w:p w14:paraId="661A33D5" w14:textId="299CF717" w:rsidR="00DC18A5" w:rsidRPr="00DC18A5" w:rsidRDefault="005A33BF" w:rsidP="00015F21">
      <w:pPr>
        <w:pStyle w:val="Heading2"/>
      </w:pPr>
      <w:r>
        <w:t xml:space="preserve">Approx. </w:t>
      </w:r>
      <w:r w:rsidR="00D32895">
        <w:t>750-1250</w:t>
      </w:r>
      <w:r w:rsidR="00DC18A5" w:rsidRPr="00B63385">
        <w:t xml:space="preserve"> words</w:t>
      </w:r>
    </w:p>
    <w:p w14:paraId="16435CEE" w14:textId="77777777" w:rsidR="00DC18A5" w:rsidRPr="00A54EDE" w:rsidRDefault="00DC18A5" w:rsidP="00EF5DFA">
      <w:pPr>
        <w:pStyle w:val="Heading1"/>
      </w:pPr>
      <w:r w:rsidRPr="00A54EDE">
        <w:t xml:space="preserve">Assignment: </w:t>
      </w:r>
    </w:p>
    <w:p w14:paraId="6F389C4E" w14:textId="05BFF4EA" w:rsidR="008203B3" w:rsidRDefault="00BB3D7B" w:rsidP="00015F21">
      <w:commentRangeStart w:id="6"/>
      <w:r>
        <w:t xml:space="preserve">Write a </w:t>
      </w:r>
      <w:r w:rsidR="00830B9D">
        <w:t>memoir</w:t>
      </w:r>
      <w:r>
        <w:t xml:space="preserve"> essay that tells a </w:t>
      </w:r>
      <w:r w:rsidR="00830B9D">
        <w:t xml:space="preserve">focused </w:t>
      </w:r>
      <w:r>
        <w:t xml:space="preserve">story </w:t>
      </w:r>
      <w:r w:rsidR="00830B9D">
        <w:t>with some kind of significance. The memoir should focus on a specific, limited time period so that you are only telling one story and not your whole autobiography.</w:t>
      </w:r>
      <w:r>
        <w:t xml:space="preserve"> </w:t>
      </w:r>
      <w:commentRangeEnd w:id="6"/>
      <w:r w:rsidR="00830B9D">
        <w:rPr>
          <w:rStyle w:val="CommentReference"/>
        </w:rPr>
        <w:commentReference w:id="6"/>
      </w:r>
    </w:p>
    <w:p w14:paraId="0A65A010" w14:textId="77777777" w:rsidR="00B913FA" w:rsidRDefault="00B913FA" w:rsidP="00015F21"/>
    <w:p w14:paraId="2AAB55EA" w14:textId="5C1B2FCF" w:rsidR="00DC18A5" w:rsidRDefault="00DC18A5" w:rsidP="00015F21">
      <w:r>
        <w:t xml:space="preserve">Your </w:t>
      </w:r>
      <w:r w:rsidR="00D32895">
        <w:t>memoir</w:t>
      </w:r>
      <w:r>
        <w:t xml:space="preserve"> should </w:t>
      </w:r>
      <w:r w:rsidR="00BB3D7B">
        <w:t xml:space="preserve">do </w:t>
      </w:r>
      <w:r>
        <w:t>the following:</w:t>
      </w:r>
    </w:p>
    <w:p w14:paraId="0A0BABB5" w14:textId="39B70302" w:rsidR="00DC18A5" w:rsidRDefault="00BB3D7B" w:rsidP="00015F21">
      <w:pPr>
        <w:pStyle w:val="ListParagraph"/>
        <w:numPr>
          <w:ilvl w:val="0"/>
          <w:numId w:val="10"/>
        </w:numPr>
      </w:pPr>
      <w:r>
        <w:t>Organize your story effectively</w:t>
      </w:r>
    </w:p>
    <w:p w14:paraId="444547FB" w14:textId="646A3ABB" w:rsidR="00D32895" w:rsidRDefault="00D32895" w:rsidP="00015F21">
      <w:pPr>
        <w:pStyle w:val="ListParagraph"/>
        <w:numPr>
          <w:ilvl w:val="0"/>
          <w:numId w:val="10"/>
        </w:numPr>
      </w:pPr>
      <w:r>
        <w:t>Focus on one specific story with a limited time period</w:t>
      </w:r>
    </w:p>
    <w:p w14:paraId="3CFB4642" w14:textId="6FA2EC09" w:rsidR="00BB3D7B" w:rsidRDefault="00BB3D7B" w:rsidP="00015F21">
      <w:pPr>
        <w:pStyle w:val="ListParagraph"/>
        <w:numPr>
          <w:ilvl w:val="0"/>
          <w:numId w:val="10"/>
        </w:numPr>
      </w:pPr>
      <w:r>
        <w:t>Convey the significance of the story</w:t>
      </w:r>
    </w:p>
    <w:p w14:paraId="0EC32659" w14:textId="69D8F40D" w:rsidR="00BB3D7B" w:rsidRDefault="00BB3D7B" w:rsidP="00015F21">
      <w:pPr>
        <w:pStyle w:val="ListParagraph"/>
        <w:numPr>
          <w:ilvl w:val="0"/>
          <w:numId w:val="10"/>
        </w:numPr>
      </w:pPr>
      <w:r>
        <w:t>Include vivid detail</w:t>
      </w:r>
      <w:r w:rsidR="00830B9D">
        <w:t xml:space="preserve"> and scenes</w:t>
      </w:r>
    </w:p>
    <w:p w14:paraId="537C8305" w14:textId="5A5BF644" w:rsidR="007F7BEC" w:rsidRDefault="007F7BEC" w:rsidP="00015F21">
      <w:pPr>
        <w:pStyle w:val="ListParagraph"/>
        <w:numPr>
          <w:ilvl w:val="0"/>
          <w:numId w:val="10"/>
        </w:numPr>
      </w:pPr>
      <w:r>
        <w:t xml:space="preserve">Use the style and tone best suited to your particular story and </w:t>
      </w:r>
      <w:r w:rsidR="001C35A7">
        <w:t>purpose</w:t>
      </w:r>
    </w:p>
    <w:p w14:paraId="3C20D57B" w14:textId="4B914BBF" w:rsidR="00B913FA" w:rsidRPr="005B6735" w:rsidRDefault="00402EB8" w:rsidP="00015F21">
      <w:pPr>
        <w:pStyle w:val="ListParagraph"/>
        <w:numPr>
          <w:ilvl w:val="0"/>
          <w:numId w:val="10"/>
        </w:numPr>
      </w:pPr>
      <w:r>
        <w:t>Be sensitive and ethical when</w:t>
      </w:r>
      <w:r w:rsidR="00D7604C">
        <w:t xml:space="preserve"> using personal details about other people (discuss with your teacher if you have questions about this aspect)</w:t>
      </w:r>
    </w:p>
    <w:p w14:paraId="0BD9D000" w14:textId="77777777" w:rsidR="00DC18A5" w:rsidRDefault="00DC18A5" w:rsidP="00EF5DFA">
      <w:pPr>
        <w:pStyle w:val="Heading1"/>
      </w:pPr>
      <w:r>
        <w:t>Audience and Purpose:</w:t>
      </w:r>
    </w:p>
    <w:p w14:paraId="776D1467" w14:textId="0B692BB1" w:rsidR="00B913FA" w:rsidRDefault="00DC18A5" w:rsidP="00015F21">
      <w:commentRangeStart w:id="7"/>
      <w:r>
        <w:t xml:space="preserve">Your teacher and classmates will be the </w:t>
      </w:r>
      <w:r w:rsidR="00D32895">
        <w:t xml:space="preserve">initial </w:t>
      </w:r>
      <w:r>
        <w:t xml:space="preserve">audience for this essay. </w:t>
      </w:r>
      <w:commentRangeEnd w:id="7"/>
      <w:r w:rsidR="007F7BEC">
        <w:rPr>
          <w:rStyle w:val="CommentReference"/>
        </w:rPr>
        <w:commentReference w:id="7"/>
      </w:r>
      <w:r w:rsidR="00D32895">
        <w:t xml:space="preserve"> Then, you’ll be revising this essay for publication on your </w:t>
      </w:r>
      <w:proofErr w:type="spellStart"/>
      <w:r w:rsidR="00D32895">
        <w:t>ePortfolio</w:t>
      </w:r>
      <w:proofErr w:type="spellEnd"/>
      <w:r w:rsidR="00D32895">
        <w:t xml:space="preserve"> website</w:t>
      </w:r>
      <w:r w:rsidR="00D7604C">
        <w:t xml:space="preserve"> with the potential for a larger audience outside your class.</w:t>
      </w:r>
    </w:p>
    <w:p w14:paraId="54E1231C" w14:textId="77777777" w:rsidR="007F7BEC" w:rsidRDefault="007F7BEC" w:rsidP="00015F21"/>
    <w:p w14:paraId="52AAA447" w14:textId="2013B0A9" w:rsidR="00B913FA" w:rsidRPr="005E07ED" w:rsidRDefault="00D7604C" w:rsidP="00015F21">
      <w:r>
        <w:t xml:space="preserve">We all have different backgrounds and experiences. </w:t>
      </w:r>
      <w:r w:rsidR="007F7BEC">
        <w:t xml:space="preserve">This </w:t>
      </w:r>
      <w:r>
        <w:t>memoir</w:t>
      </w:r>
      <w:r w:rsidR="007F7BEC">
        <w:t xml:space="preserve"> is your chance to expand the world of your audience. Let them see </w:t>
      </w:r>
      <w:r>
        <w:t>and understand a new perspective on the world.</w:t>
      </w:r>
    </w:p>
    <w:p w14:paraId="7537FC87" w14:textId="77777777" w:rsidR="00DC18A5" w:rsidRDefault="00DC18A5" w:rsidP="00EF5DFA">
      <w:pPr>
        <w:pStyle w:val="Heading1"/>
      </w:pPr>
      <w:r>
        <w:t xml:space="preserve">Format: </w:t>
      </w:r>
    </w:p>
    <w:p w14:paraId="7294BCF0" w14:textId="77777777" w:rsidR="00D7604C"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if you find the need to reference any outside ideas or language.</w:t>
      </w:r>
    </w:p>
    <w:p w14:paraId="32B173FF" w14:textId="2E5468D6" w:rsidR="00D7604C" w:rsidRDefault="00B913FA" w:rsidP="00D7604C">
      <w:pPr>
        <w:pStyle w:val="Title"/>
      </w:pPr>
      <w:r>
        <w:br w:type="page"/>
      </w:r>
      <w:r w:rsidR="00D7604C">
        <w:lastRenderedPageBreak/>
        <w:t>Reflection on Memoir Experience</w:t>
      </w:r>
    </w:p>
    <w:p w14:paraId="69A9B1AB" w14:textId="77777777" w:rsidR="00D7604C" w:rsidRPr="00B63385" w:rsidRDefault="00D7604C" w:rsidP="00D7604C">
      <w:pPr>
        <w:pStyle w:val="Heading2"/>
      </w:pPr>
      <w:r w:rsidRPr="00B63385">
        <w:t xml:space="preserve">Due </w:t>
      </w:r>
      <w:r>
        <w:t>by</w:t>
      </w:r>
      <w:r w:rsidRPr="00B63385">
        <w:t xml:space="preserve"> </w:t>
      </w:r>
      <w:r>
        <w:t>--</w:t>
      </w:r>
      <w:r w:rsidRPr="00B63385">
        <w:t xml:space="preserve"> on </w:t>
      </w:r>
      <w:r>
        <w:t>--</w:t>
      </w:r>
    </w:p>
    <w:p w14:paraId="2E11DBCB" w14:textId="26BF63C2" w:rsidR="00D7604C" w:rsidRPr="00B63385" w:rsidRDefault="00D7604C" w:rsidP="00D7604C">
      <w:pPr>
        <w:pStyle w:val="Heading2"/>
      </w:pPr>
      <w:r>
        <w:t>Worth 5</w:t>
      </w:r>
      <w:r w:rsidRPr="00B63385">
        <w:t>% of total class grade</w:t>
      </w:r>
    </w:p>
    <w:p w14:paraId="7E29B915" w14:textId="47868E4C" w:rsidR="00D7604C" w:rsidRPr="00DC18A5" w:rsidRDefault="00D7604C" w:rsidP="00D7604C">
      <w:pPr>
        <w:pStyle w:val="Heading2"/>
      </w:pPr>
      <w:r>
        <w:t>Approx. 300-500</w:t>
      </w:r>
      <w:r w:rsidRPr="00B63385">
        <w:t xml:space="preserve"> words</w:t>
      </w:r>
    </w:p>
    <w:p w14:paraId="21AE5FA1" w14:textId="77777777" w:rsidR="00D7604C" w:rsidRPr="00A54EDE" w:rsidRDefault="00D7604C" w:rsidP="00EF5DFA">
      <w:pPr>
        <w:pStyle w:val="Heading1"/>
      </w:pPr>
      <w:r w:rsidRPr="00A54EDE">
        <w:t xml:space="preserve">Assignment: </w:t>
      </w:r>
    </w:p>
    <w:p w14:paraId="399766D9" w14:textId="519E7035" w:rsidR="00D7604C" w:rsidRDefault="00D7604C" w:rsidP="00D7604C">
      <w:r>
        <w:t xml:space="preserve">Following the prompts and guidance given in class, reflect on your experience writing the memoir essay. You are basically writing the story of how you decided on your memoir topic, and then how you brainstormed, drafted, peer reviewed, and revised the essay. </w:t>
      </w:r>
    </w:p>
    <w:p w14:paraId="005177FD" w14:textId="77777777" w:rsidR="00D7604C" w:rsidRDefault="00D7604C" w:rsidP="00D7604C"/>
    <w:p w14:paraId="5074E0A1" w14:textId="277406C5" w:rsidR="00D7604C" w:rsidRDefault="00D7604C" w:rsidP="00D7604C">
      <w:r>
        <w:t>Your reflection should do the following:</w:t>
      </w:r>
    </w:p>
    <w:p w14:paraId="2207B1C1" w14:textId="0D6B9A6E" w:rsidR="00D7604C" w:rsidRDefault="00D7604C" w:rsidP="00D7604C">
      <w:pPr>
        <w:pStyle w:val="ListParagraph"/>
        <w:numPr>
          <w:ilvl w:val="0"/>
          <w:numId w:val="10"/>
        </w:numPr>
      </w:pPr>
      <w:r>
        <w:t>Be organized with topic sentences and effective paragraphing.</w:t>
      </w:r>
    </w:p>
    <w:p w14:paraId="5D5E8044" w14:textId="7C08AC1E" w:rsidR="00D7604C" w:rsidRDefault="00D7604C" w:rsidP="00D7604C">
      <w:pPr>
        <w:pStyle w:val="ListParagraph"/>
        <w:numPr>
          <w:ilvl w:val="0"/>
          <w:numId w:val="10"/>
        </w:numPr>
      </w:pPr>
      <w:r>
        <w:t>Be written with an effective style.</w:t>
      </w:r>
    </w:p>
    <w:p w14:paraId="286F966B" w14:textId="77777777" w:rsidR="001C35A7" w:rsidRDefault="001C35A7" w:rsidP="001C35A7">
      <w:pPr>
        <w:pStyle w:val="ListParagraph"/>
        <w:numPr>
          <w:ilvl w:val="0"/>
          <w:numId w:val="10"/>
        </w:numPr>
      </w:pPr>
      <w:r>
        <w:t>Address significant points about how you composed and revised your memoir.</w:t>
      </w:r>
    </w:p>
    <w:p w14:paraId="74102CBF" w14:textId="7D731557" w:rsidR="00D7604C" w:rsidRDefault="00D7604C" w:rsidP="00D7604C">
      <w:pPr>
        <w:pStyle w:val="ListParagraph"/>
        <w:numPr>
          <w:ilvl w:val="0"/>
          <w:numId w:val="10"/>
        </w:numPr>
      </w:pPr>
      <w:r>
        <w:t xml:space="preserve">Use specific examples from the writing process and </w:t>
      </w:r>
      <w:r w:rsidR="00F21C18">
        <w:t>finished essay to support your points (you may need to quote, summarize, or paraphrase your memoir work).</w:t>
      </w:r>
    </w:p>
    <w:p w14:paraId="2E907628" w14:textId="07ACDD16" w:rsidR="00F21C18" w:rsidRDefault="00F21C18" w:rsidP="00D7604C">
      <w:pPr>
        <w:pStyle w:val="ListParagraph"/>
        <w:numPr>
          <w:ilvl w:val="0"/>
          <w:numId w:val="10"/>
        </w:numPr>
      </w:pPr>
      <w:r>
        <w:t>Examine how your memoir writing process relates to the habits of mind you addressed in your Intro Letter.</w:t>
      </w:r>
    </w:p>
    <w:p w14:paraId="1D031DFA" w14:textId="2325A7B5" w:rsidR="00D7604C" w:rsidRPr="005B6735" w:rsidRDefault="00F21C18" w:rsidP="00D7604C">
      <w:pPr>
        <w:pStyle w:val="ListParagraph"/>
        <w:numPr>
          <w:ilvl w:val="0"/>
          <w:numId w:val="10"/>
        </w:numPr>
      </w:pPr>
      <w:r>
        <w:t>Conclude by looking ahead to future writing and what you will continue to practice in your writing process.</w:t>
      </w:r>
      <w:r w:rsidR="00E3154C">
        <w:t xml:space="preserve"> You may also wish to discuss an aspect of your process that you want to change when you write the next essay.</w:t>
      </w:r>
    </w:p>
    <w:p w14:paraId="1BA1BC71" w14:textId="77777777" w:rsidR="00D7604C" w:rsidRDefault="00D7604C" w:rsidP="00EF5DFA">
      <w:pPr>
        <w:pStyle w:val="Heading1"/>
      </w:pPr>
      <w:r>
        <w:t>Audience and Purpose:</w:t>
      </w:r>
    </w:p>
    <w:p w14:paraId="26C6EC81" w14:textId="07276BE1" w:rsidR="00D7604C" w:rsidRDefault="00D7604C" w:rsidP="00D7604C">
      <w:commentRangeStart w:id="8"/>
      <w:r>
        <w:t xml:space="preserve">Your teacher will be the initial audience for this essay. </w:t>
      </w:r>
      <w:commentRangeEnd w:id="8"/>
      <w:r>
        <w:rPr>
          <w:rStyle w:val="CommentReference"/>
        </w:rPr>
        <w:commentReference w:id="8"/>
      </w:r>
      <w:r>
        <w:t xml:space="preserve"> Then, you’ll </w:t>
      </w:r>
      <w:r w:rsidR="00F21C18">
        <w:t xml:space="preserve">be consulting this reflection to help you write the final reflection for the </w:t>
      </w:r>
      <w:proofErr w:type="spellStart"/>
      <w:r w:rsidR="00F21C18">
        <w:t>ePortfolio</w:t>
      </w:r>
      <w:proofErr w:type="spellEnd"/>
      <w:r w:rsidR="00F21C18">
        <w:t>.</w:t>
      </w:r>
    </w:p>
    <w:p w14:paraId="386BE635" w14:textId="77777777" w:rsidR="00D7604C" w:rsidRDefault="00D7604C" w:rsidP="00D7604C"/>
    <w:p w14:paraId="16A1E6C4" w14:textId="42C77335" w:rsidR="00D7604C" w:rsidRPr="005E07ED" w:rsidRDefault="00F21C18" w:rsidP="00D7604C">
      <w:r>
        <w:t>This reflection essay should help you learn to think more deeply about the decisions you made and processes you used to write the memoir. This reflection activity is designed to help you better achieve the goals you laid out for yourself in the Intro Letter.</w:t>
      </w:r>
    </w:p>
    <w:p w14:paraId="5C1EA4F3" w14:textId="77777777" w:rsidR="00D7604C" w:rsidRDefault="00D7604C" w:rsidP="00EF5DFA">
      <w:pPr>
        <w:pStyle w:val="Heading1"/>
      </w:pPr>
      <w:r>
        <w:t xml:space="preserve">Format: </w:t>
      </w:r>
    </w:p>
    <w:p w14:paraId="1EAADD83" w14:textId="67B5BA90" w:rsidR="00D7604C"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1C35A7">
        <w:t xml:space="preserve">works </w:t>
      </w:r>
      <w:r>
        <w:t>cited page if you find the need to reference any outside ideas or language.</w:t>
      </w:r>
    </w:p>
    <w:p w14:paraId="72DDD356" w14:textId="43016F78" w:rsidR="00D7604C" w:rsidRPr="00D7604C" w:rsidRDefault="00E3154C" w:rsidP="00E3154C">
      <w:pPr>
        <w:spacing w:after="200" w:line="276" w:lineRule="auto"/>
        <w:contextualSpacing w:val="0"/>
        <w:jc w:val="both"/>
      </w:pPr>
      <w:r>
        <w:br w:type="page"/>
      </w:r>
    </w:p>
    <w:p w14:paraId="42287ED2" w14:textId="462ACA03" w:rsidR="00B913FA" w:rsidRDefault="00B913FA" w:rsidP="008203B3"/>
    <w:p w14:paraId="26960732" w14:textId="4C76204D" w:rsidR="00B913FA" w:rsidRPr="00220523" w:rsidRDefault="007F7BEC" w:rsidP="00015F21">
      <w:pPr>
        <w:pStyle w:val="Title"/>
      </w:pPr>
      <w:commentRangeStart w:id="9"/>
      <w:r>
        <w:t>Profile</w:t>
      </w:r>
      <w:commentRangeEnd w:id="9"/>
      <w:r w:rsidR="00E3154C">
        <w:rPr>
          <w:rStyle w:val="CommentReference"/>
          <w:rFonts w:cs="Times New Roman"/>
          <w:smallCaps w:val="0"/>
        </w:rPr>
        <w:commentReference w:id="9"/>
      </w:r>
    </w:p>
    <w:p w14:paraId="22C2CC41"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w:t>
      </w:r>
    </w:p>
    <w:p w14:paraId="2622AD4F" w14:textId="77777777" w:rsidR="00B913FA" w:rsidRPr="00B63385" w:rsidRDefault="00B913FA" w:rsidP="00015F21">
      <w:pPr>
        <w:pStyle w:val="Heading2"/>
      </w:pPr>
      <w:r w:rsidRPr="00B63385">
        <w:t>Worth 20% of total class grade</w:t>
      </w:r>
    </w:p>
    <w:p w14:paraId="3A8E2BEB" w14:textId="48B8F55F" w:rsidR="00B913FA" w:rsidRPr="00B913FA" w:rsidRDefault="00B913FA" w:rsidP="00015F21">
      <w:pPr>
        <w:pStyle w:val="Heading2"/>
      </w:pPr>
      <w:r w:rsidRPr="00B63385">
        <w:t xml:space="preserve">Approx. </w:t>
      </w:r>
      <w:r w:rsidR="00D7604C">
        <w:t>750-1250</w:t>
      </w:r>
      <w:r w:rsidRPr="00B63385">
        <w:t xml:space="preserve"> words</w:t>
      </w:r>
    </w:p>
    <w:p w14:paraId="7B37AC3C" w14:textId="77777777" w:rsidR="00B913FA" w:rsidRPr="00A54EDE" w:rsidRDefault="00B913FA" w:rsidP="00EF5DFA">
      <w:pPr>
        <w:pStyle w:val="Heading1"/>
      </w:pPr>
      <w:r w:rsidRPr="00A54EDE">
        <w:t xml:space="preserve">Assignment: </w:t>
      </w:r>
    </w:p>
    <w:p w14:paraId="21D78025" w14:textId="27D13D75" w:rsidR="00B913FA" w:rsidRDefault="00402EB8" w:rsidP="00015F21">
      <w:r>
        <w:t>In the previous memoir</w:t>
      </w:r>
      <w:r w:rsidR="007F7BEC">
        <w:t xml:space="preserve"> assignment, you wrote your own story. In the profile unit, you’ll combine those storytelling skills with research and firsthand experience to write a </w:t>
      </w:r>
      <w:commentRangeStart w:id="10"/>
      <w:r w:rsidR="007F7BEC">
        <w:t>profile of your chosen subject</w:t>
      </w:r>
      <w:commentRangeEnd w:id="10"/>
      <w:r w:rsidR="007F7BEC">
        <w:rPr>
          <w:rStyle w:val="CommentReference"/>
        </w:rPr>
        <w:commentReference w:id="10"/>
      </w:r>
      <w:r w:rsidR="00B913FA">
        <w:t>.</w:t>
      </w:r>
    </w:p>
    <w:p w14:paraId="23DA7BC1" w14:textId="77777777" w:rsidR="008203B3" w:rsidRPr="00B63385" w:rsidRDefault="008203B3" w:rsidP="00015F21"/>
    <w:p w14:paraId="635BD924" w14:textId="77777777" w:rsidR="00B913FA" w:rsidRDefault="00B913FA" w:rsidP="00015F21">
      <w:r>
        <w:t>Make sure your essay includes the following:</w:t>
      </w:r>
    </w:p>
    <w:p w14:paraId="70E70EE6" w14:textId="77777777" w:rsidR="007F7BEC" w:rsidRDefault="007F7BEC" w:rsidP="00015F21">
      <w:pPr>
        <w:pStyle w:val="ListParagraph"/>
        <w:numPr>
          <w:ilvl w:val="0"/>
          <w:numId w:val="10"/>
        </w:numPr>
      </w:pPr>
      <w:r>
        <w:t>An angle that allows you to approach the profile subject with a specific focus</w:t>
      </w:r>
    </w:p>
    <w:p w14:paraId="55A621C7" w14:textId="49CBD975" w:rsidR="00B913FA" w:rsidRPr="00D9451B" w:rsidRDefault="007F7BEC" w:rsidP="00015F21">
      <w:pPr>
        <w:pStyle w:val="ListParagraph"/>
        <w:numPr>
          <w:ilvl w:val="0"/>
          <w:numId w:val="10"/>
        </w:numPr>
      </w:pPr>
      <w:r>
        <w:t xml:space="preserve">A </w:t>
      </w:r>
      <w:r w:rsidR="00830B9D">
        <w:t xml:space="preserve">current, </w:t>
      </w:r>
      <w:r>
        <w:t>firsthand account (you’ve actually engaged with your subject</w:t>
      </w:r>
      <w:r w:rsidR="00830B9D">
        <w:t xml:space="preserve"> this semester, specifically for this assignment</w:t>
      </w:r>
      <w:r>
        <w:t xml:space="preserve">) </w:t>
      </w:r>
    </w:p>
    <w:p w14:paraId="616AB81E" w14:textId="62C78223" w:rsidR="00B913FA" w:rsidRPr="00D9451B" w:rsidRDefault="00B913FA" w:rsidP="00015F21">
      <w:pPr>
        <w:pStyle w:val="ListParagraph"/>
        <w:numPr>
          <w:ilvl w:val="0"/>
          <w:numId w:val="10"/>
        </w:numPr>
      </w:pPr>
      <w:r w:rsidRPr="00D9451B">
        <w:t xml:space="preserve">Research </w:t>
      </w:r>
      <w:r w:rsidR="007F7BEC">
        <w:t xml:space="preserve">to help you establish context </w:t>
      </w:r>
      <w:r w:rsidR="005A33BF">
        <w:t>or provide necessary background</w:t>
      </w:r>
      <w:r w:rsidR="001B4F67">
        <w:t>. This should include at least one interview (with the person being profiled and/or other people who can provide additional details and perspectives on the subject)</w:t>
      </w:r>
    </w:p>
    <w:p w14:paraId="12D22CB4" w14:textId="78B5B9D0" w:rsidR="00B913FA" w:rsidRDefault="001B4F67" w:rsidP="00015F21">
      <w:pPr>
        <w:pStyle w:val="ListParagraph"/>
        <w:numPr>
          <w:ilvl w:val="0"/>
          <w:numId w:val="10"/>
        </w:numPr>
      </w:pPr>
      <w:r>
        <w:t>Thoughtful</w:t>
      </w:r>
      <w:r w:rsidR="005A33BF">
        <w:t xml:space="preserve"> organization that helps your readers navigate this essay</w:t>
      </w:r>
    </w:p>
    <w:p w14:paraId="3D0EF3F4" w14:textId="165D6B1A" w:rsidR="005A33BF" w:rsidRDefault="005A33BF" w:rsidP="00015F21">
      <w:pPr>
        <w:pStyle w:val="ListParagraph"/>
        <w:numPr>
          <w:ilvl w:val="0"/>
          <w:numId w:val="10"/>
        </w:numPr>
      </w:pPr>
      <w:r>
        <w:t>Tone and style appropriate for your subject and purpose</w:t>
      </w:r>
    </w:p>
    <w:p w14:paraId="7AAA0C09" w14:textId="22EB919D" w:rsidR="00D7604C" w:rsidRDefault="00D7604C" w:rsidP="00015F21">
      <w:pPr>
        <w:pStyle w:val="ListParagraph"/>
        <w:numPr>
          <w:ilvl w:val="0"/>
          <w:numId w:val="10"/>
        </w:numPr>
      </w:pPr>
      <w:r>
        <w:t xml:space="preserve">In-text citations and a works cited page </w:t>
      </w:r>
    </w:p>
    <w:p w14:paraId="255D5342" w14:textId="77777777" w:rsidR="00B913FA" w:rsidRDefault="00B913FA" w:rsidP="00EF5DFA">
      <w:pPr>
        <w:pStyle w:val="Heading1"/>
      </w:pPr>
      <w:r>
        <w:t>Audience and Purpose:</w:t>
      </w:r>
    </w:p>
    <w:p w14:paraId="174A6525" w14:textId="77777777" w:rsidR="00D7604C" w:rsidRDefault="00D7604C" w:rsidP="00D7604C">
      <w:commentRangeStart w:id="11"/>
      <w:r>
        <w:t xml:space="preserve">Your teacher and classmates will be the initial audience for this essay. </w:t>
      </w:r>
      <w:commentRangeEnd w:id="11"/>
      <w:r>
        <w:rPr>
          <w:rStyle w:val="CommentReference"/>
        </w:rPr>
        <w:commentReference w:id="11"/>
      </w:r>
      <w:r>
        <w:t xml:space="preserve"> Then, you’ll be revising this essay for publication on your </w:t>
      </w:r>
      <w:proofErr w:type="spellStart"/>
      <w:r>
        <w:t>ePortfolio</w:t>
      </w:r>
      <w:proofErr w:type="spellEnd"/>
      <w:r>
        <w:t xml:space="preserve"> website with the potential for a larger audience outside your class.</w:t>
      </w:r>
    </w:p>
    <w:p w14:paraId="1C16EA13" w14:textId="77777777" w:rsidR="00D7604C" w:rsidRDefault="00D7604C" w:rsidP="00D7604C"/>
    <w:p w14:paraId="361EA622" w14:textId="292B7528" w:rsidR="00D7604C" w:rsidRDefault="00D7604C" w:rsidP="00D7604C">
      <w:r>
        <w:t xml:space="preserve">Just as the memoir was a chance to expand the world of your audience by telling your story, the profile essay is a chance to do something similar with the story of someone or something else. </w:t>
      </w:r>
    </w:p>
    <w:p w14:paraId="77894B74" w14:textId="77777777" w:rsidR="00B913FA" w:rsidRDefault="00B913FA" w:rsidP="00EF5DFA">
      <w:pPr>
        <w:pStyle w:val="Heading1"/>
      </w:pPr>
      <w:r>
        <w:t xml:space="preserve">Format: </w:t>
      </w:r>
    </w:p>
    <w:p w14:paraId="423DF659" w14:textId="66F3790D" w:rsidR="00EF5DFA"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255EE8">
        <w:t xml:space="preserve">works </w:t>
      </w:r>
      <w:r>
        <w:t>cited page if you find the need to reference any outside ideas or language.</w:t>
      </w:r>
    </w:p>
    <w:p w14:paraId="2577C709" w14:textId="77777777" w:rsidR="00EF5DFA" w:rsidRDefault="00EF5DFA">
      <w:pPr>
        <w:spacing w:after="200" w:line="276" w:lineRule="auto"/>
        <w:contextualSpacing w:val="0"/>
        <w:jc w:val="both"/>
      </w:pPr>
      <w:r>
        <w:br w:type="page"/>
      </w:r>
    </w:p>
    <w:p w14:paraId="2B6F4694" w14:textId="77777777" w:rsidR="00D7604C" w:rsidRDefault="00D7604C" w:rsidP="00D7604C"/>
    <w:p w14:paraId="0C11FCA2" w14:textId="77777777" w:rsidR="00D7604C" w:rsidRDefault="00D7604C" w:rsidP="00D7604C"/>
    <w:p w14:paraId="3F466EB5" w14:textId="3C10DC32" w:rsidR="00D7604C" w:rsidRPr="00220523" w:rsidRDefault="00D7604C" w:rsidP="00D7604C">
      <w:pPr>
        <w:pStyle w:val="Title"/>
      </w:pPr>
      <w:r>
        <w:t>Reflection on Profile Experience</w:t>
      </w:r>
    </w:p>
    <w:p w14:paraId="09BD734B" w14:textId="77777777" w:rsidR="00F21C18" w:rsidRPr="00B63385" w:rsidRDefault="00F21C18" w:rsidP="00F21C18">
      <w:pPr>
        <w:pStyle w:val="Heading2"/>
      </w:pPr>
      <w:r w:rsidRPr="00B63385">
        <w:t xml:space="preserve">Due </w:t>
      </w:r>
      <w:r>
        <w:t>by</w:t>
      </w:r>
      <w:r w:rsidRPr="00B63385">
        <w:t xml:space="preserve"> </w:t>
      </w:r>
      <w:r>
        <w:t>--</w:t>
      </w:r>
      <w:r w:rsidRPr="00B63385">
        <w:t xml:space="preserve"> on </w:t>
      </w:r>
      <w:r>
        <w:t>--</w:t>
      </w:r>
    </w:p>
    <w:p w14:paraId="43FCBA58" w14:textId="77777777" w:rsidR="00F21C18" w:rsidRPr="00B63385" w:rsidRDefault="00F21C18" w:rsidP="00F21C18">
      <w:pPr>
        <w:pStyle w:val="Heading2"/>
      </w:pPr>
      <w:r>
        <w:t>Worth 5</w:t>
      </w:r>
      <w:r w:rsidRPr="00B63385">
        <w:t>% of total class grade</w:t>
      </w:r>
    </w:p>
    <w:p w14:paraId="5185A15A" w14:textId="77777777" w:rsidR="00F21C18" w:rsidRPr="00DC18A5" w:rsidRDefault="00F21C18" w:rsidP="00F21C18">
      <w:pPr>
        <w:pStyle w:val="Heading2"/>
      </w:pPr>
      <w:r>
        <w:t>Approx. 300-500</w:t>
      </w:r>
      <w:r w:rsidRPr="00B63385">
        <w:t xml:space="preserve"> words</w:t>
      </w:r>
    </w:p>
    <w:p w14:paraId="0E8BDC4E" w14:textId="77777777" w:rsidR="00F21C18" w:rsidRPr="00A54EDE" w:rsidRDefault="00F21C18" w:rsidP="00EF5DFA">
      <w:pPr>
        <w:pStyle w:val="Heading1"/>
      </w:pPr>
      <w:r w:rsidRPr="00A54EDE">
        <w:t xml:space="preserve">Assignment: </w:t>
      </w:r>
    </w:p>
    <w:p w14:paraId="6A8B80BE" w14:textId="1DDCF977" w:rsidR="00E3154C" w:rsidRDefault="00F21C18" w:rsidP="00F21C18">
      <w:r>
        <w:t xml:space="preserve">Following the prompts and guidance given in class, reflect on your experience writing the profile essay. You are basically writing the story of how you decided on your profile topic, and then how you brainstormed, gathered information, drafted, peer reviewed, and revised the essay. </w:t>
      </w:r>
    </w:p>
    <w:p w14:paraId="632F2DA5" w14:textId="77777777" w:rsidR="00F21C18" w:rsidRDefault="00F21C18" w:rsidP="00F21C18"/>
    <w:p w14:paraId="23F70D00" w14:textId="77777777" w:rsidR="00F21C18" w:rsidRDefault="00F21C18" w:rsidP="00F21C18">
      <w:r>
        <w:t>Your reflection should do the following:</w:t>
      </w:r>
    </w:p>
    <w:p w14:paraId="57BA8EB8" w14:textId="77777777" w:rsidR="00F21C18" w:rsidRDefault="00F21C18" w:rsidP="00F21C18">
      <w:pPr>
        <w:pStyle w:val="ListParagraph"/>
        <w:numPr>
          <w:ilvl w:val="0"/>
          <w:numId w:val="10"/>
        </w:numPr>
      </w:pPr>
      <w:r>
        <w:t>Be organized with topic sentences and effective paragraphing.</w:t>
      </w:r>
    </w:p>
    <w:p w14:paraId="2B01FAE4" w14:textId="77777777" w:rsidR="00F21C18" w:rsidRDefault="00F21C18" w:rsidP="00F21C18">
      <w:pPr>
        <w:pStyle w:val="ListParagraph"/>
        <w:numPr>
          <w:ilvl w:val="0"/>
          <w:numId w:val="10"/>
        </w:numPr>
      </w:pPr>
      <w:r>
        <w:t>Be written with an effective style.</w:t>
      </w:r>
    </w:p>
    <w:p w14:paraId="69A2AA58" w14:textId="1A941625" w:rsidR="00255EE8" w:rsidRDefault="00255EE8" w:rsidP="00255EE8">
      <w:pPr>
        <w:pStyle w:val="ListParagraph"/>
        <w:numPr>
          <w:ilvl w:val="0"/>
          <w:numId w:val="10"/>
        </w:numPr>
      </w:pPr>
      <w:r>
        <w:t>Address significant points about how you composed and revised your profile.</w:t>
      </w:r>
    </w:p>
    <w:p w14:paraId="0602D2B3" w14:textId="1FD5D6EB" w:rsidR="00F21C18" w:rsidRDefault="00F21C18" w:rsidP="00F21C18">
      <w:pPr>
        <w:pStyle w:val="ListParagraph"/>
        <w:numPr>
          <w:ilvl w:val="0"/>
          <w:numId w:val="10"/>
        </w:numPr>
      </w:pPr>
      <w:r>
        <w:t>Use specific examples from the writing process and finished essay to support your points (you may need to quote, summarize, or paraphrase your profile work).</w:t>
      </w:r>
    </w:p>
    <w:p w14:paraId="528C6BEE" w14:textId="0965E37C" w:rsidR="00F21C18" w:rsidRDefault="00F21C18" w:rsidP="00F21C18">
      <w:pPr>
        <w:pStyle w:val="ListParagraph"/>
        <w:numPr>
          <w:ilvl w:val="0"/>
          <w:numId w:val="10"/>
        </w:numPr>
      </w:pPr>
      <w:r>
        <w:t>Examine how your profile writing process relates to the habits of mind you addressed in your Intro Letter.</w:t>
      </w:r>
    </w:p>
    <w:p w14:paraId="574C1C0D" w14:textId="77777777" w:rsidR="00E3154C" w:rsidRPr="005B6735" w:rsidRDefault="00E3154C" w:rsidP="00E3154C">
      <w:pPr>
        <w:pStyle w:val="ListParagraph"/>
        <w:numPr>
          <w:ilvl w:val="0"/>
          <w:numId w:val="10"/>
        </w:numPr>
      </w:pPr>
      <w:r>
        <w:t>Conclude by looking ahead to future writing and what you will continue to practice in your writing process. You may also wish to discuss an aspect of your process that you want to change when you write the next essay.</w:t>
      </w:r>
    </w:p>
    <w:p w14:paraId="0097C6C0" w14:textId="77777777" w:rsidR="00F21C18" w:rsidRDefault="00F21C18" w:rsidP="00EF5DFA">
      <w:pPr>
        <w:pStyle w:val="Heading1"/>
      </w:pPr>
      <w:r>
        <w:t>Audience and Purpose:</w:t>
      </w:r>
    </w:p>
    <w:p w14:paraId="59B06B6C" w14:textId="77777777" w:rsidR="00F21C18" w:rsidRDefault="00F21C18" w:rsidP="00F21C18">
      <w:commentRangeStart w:id="12"/>
      <w:r>
        <w:t xml:space="preserve">Your teacher will be the initial audience for this essay. </w:t>
      </w:r>
      <w:commentRangeEnd w:id="12"/>
      <w:r>
        <w:rPr>
          <w:rStyle w:val="CommentReference"/>
        </w:rPr>
        <w:commentReference w:id="12"/>
      </w:r>
      <w:r>
        <w:t xml:space="preserve"> Then, you’ll be consulting this reflection to help you write the final reflection for the </w:t>
      </w:r>
      <w:proofErr w:type="spellStart"/>
      <w:r>
        <w:t>ePortfolio</w:t>
      </w:r>
      <w:proofErr w:type="spellEnd"/>
      <w:r>
        <w:t>.</w:t>
      </w:r>
    </w:p>
    <w:p w14:paraId="6015E680" w14:textId="77777777" w:rsidR="00F21C18" w:rsidRDefault="00F21C18" w:rsidP="00F21C18"/>
    <w:p w14:paraId="4338A0C1" w14:textId="79F7BC48" w:rsidR="00F21C18" w:rsidRPr="005E07ED" w:rsidRDefault="00F21C18" w:rsidP="00F21C18">
      <w:r>
        <w:t>This reflection essay should help you learn to think more deeply about the decisions you made and processes you used to write the profile. This reflection activity is designed to help you better achieve the goals you laid out for yourself in the Intro Letter.</w:t>
      </w:r>
    </w:p>
    <w:p w14:paraId="6E7BE74C" w14:textId="77777777" w:rsidR="00F21C18" w:rsidRDefault="00F21C18" w:rsidP="00EF5DFA">
      <w:pPr>
        <w:pStyle w:val="Heading1"/>
      </w:pPr>
      <w:r>
        <w:t xml:space="preserve">Format: </w:t>
      </w:r>
    </w:p>
    <w:p w14:paraId="23E0AF7C" w14:textId="415AFC6F" w:rsidR="00F21C18" w:rsidRPr="00D7604C" w:rsidRDefault="00F21C18" w:rsidP="00F21C18">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255EE8">
        <w:t xml:space="preserve">works </w:t>
      </w:r>
      <w:r>
        <w:t>cited page if you find the need to reference any outside ideas or language.</w:t>
      </w:r>
    </w:p>
    <w:p w14:paraId="5E2084A7" w14:textId="77777777" w:rsidR="00D7604C" w:rsidRDefault="00D7604C" w:rsidP="00D7604C"/>
    <w:p w14:paraId="6E9036E5" w14:textId="111A76A6" w:rsidR="00D7604C" w:rsidRPr="00220523" w:rsidRDefault="00D7604C" w:rsidP="00D7604C">
      <w:pPr>
        <w:pStyle w:val="Title"/>
      </w:pPr>
      <w:r>
        <w:lastRenderedPageBreak/>
        <w:t>Final Reflection Essay</w:t>
      </w:r>
    </w:p>
    <w:p w14:paraId="49F774AB" w14:textId="47ED64ED" w:rsidR="002F6DBD" w:rsidRPr="00B63385" w:rsidRDefault="002F6DBD" w:rsidP="002F6DBD">
      <w:pPr>
        <w:pStyle w:val="Heading2"/>
      </w:pPr>
      <w:commentRangeStart w:id="13"/>
      <w:r>
        <w:t xml:space="preserve">Entire </w:t>
      </w:r>
      <w:proofErr w:type="spellStart"/>
      <w:r>
        <w:t>ePortfolio</w:t>
      </w:r>
      <w:proofErr w:type="spellEnd"/>
      <w:r>
        <w:t xml:space="preserve"> </w:t>
      </w:r>
      <w:r w:rsidRPr="00B63385">
        <w:t xml:space="preserve">Due </w:t>
      </w:r>
      <w:r>
        <w:t>by</w:t>
      </w:r>
      <w:r w:rsidRPr="00B63385">
        <w:t xml:space="preserve"> </w:t>
      </w:r>
      <w:r>
        <w:t>--</w:t>
      </w:r>
      <w:r w:rsidRPr="00B63385">
        <w:t xml:space="preserve"> on </w:t>
      </w:r>
      <w:r>
        <w:t xml:space="preserve">-- </w:t>
      </w:r>
      <w:commentRangeEnd w:id="13"/>
      <w:r w:rsidR="00E3154C">
        <w:rPr>
          <w:rStyle w:val="CommentReference"/>
          <w:rFonts w:cs="Times New Roman"/>
          <w:smallCaps w:val="0"/>
          <w:spacing w:val="0"/>
        </w:rPr>
        <w:commentReference w:id="13"/>
      </w:r>
    </w:p>
    <w:p w14:paraId="35439C63" w14:textId="1E889C96" w:rsidR="002F6DBD" w:rsidRPr="00B63385" w:rsidRDefault="002F6DBD" w:rsidP="002F6DBD">
      <w:pPr>
        <w:pStyle w:val="Heading2"/>
      </w:pPr>
      <w:r>
        <w:t xml:space="preserve">The entire </w:t>
      </w:r>
      <w:proofErr w:type="spellStart"/>
      <w:r>
        <w:t>ePortfolio</w:t>
      </w:r>
      <w:proofErr w:type="spellEnd"/>
      <w:r>
        <w:t xml:space="preserve"> is worth 20% of the total class grade</w:t>
      </w:r>
    </w:p>
    <w:p w14:paraId="7DD35AC0" w14:textId="2035BBE7" w:rsidR="002F6DBD" w:rsidRPr="00DC18A5" w:rsidRDefault="002F6DBD" w:rsidP="002F6DBD">
      <w:pPr>
        <w:pStyle w:val="Heading2"/>
      </w:pPr>
      <w:r>
        <w:t>Approx. 750-1250</w:t>
      </w:r>
      <w:r w:rsidRPr="00B63385">
        <w:t xml:space="preserve"> words</w:t>
      </w:r>
      <w:r w:rsidR="00E3154C">
        <w:t xml:space="preserve"> for the final reflection essay</w:t>
      </w:r>
    </w:p>
    <w:p w14:paraId="304D8152" w14:textId="77777777" w:rsidR="002F6DBD" w:rsidRPr="00A54EDE" w:rsidRDefault="002F6DBD" w:rsidP="00EF5DFA">
      <w:pPr>
        <w:pStyle w:val="Heading1"/>
      </w:pPr>
      <w:r w:rsidRPr="00A54EDE">
        <w:t xml:space="preserve">Assignment: </w:t>
      </w:r>
    </w:p>
    <w:p w14:paraId="2866ED26" w14:textId="797C498C" w:rsidR="002F6DBD" w:rsidRDefault="002F6DBD" w:rsidP="002F6DBD">
      <w:r>
        <w:t xml:space="preserve">Following the prompts and guidance given in class, reflect on your experience of the entire EN 101 semester.  Reread your </w:t>
      </w:r>
      <w:r w:rsidR="00E3154C">
        <w:t>i</w:t>
      </w:r>
      <w:r>
        <w:t xml:space="preserve">ntro </w:t>
      </w:r>
      <w:r w:rsidR="00E3154C">
        <w:t>l</w:t>
      </w:r>
      <w:r>
        <w:t xml:space="preserve">etter, </w:t>
      </w:r>
      <w:r w:rsidR="00E3154C">
        <w:t>memoir, profile</w:t>
      </w:r>
      <w:r>
        <w:t xml:space="preserve">, and the memoir and profile reflections. Create the story of this semester and provide readers of your </w:t>
      </w:r>
      <w:proofErr w:type="spellStart"/>
      <w:r>
        <w:t>ePortfolio</w:t>
      </w:r>
      <w:proofErr w:type="spellEnd"/>
      <w:r>
        <w:t xml:space="preserve"> a </w:t>
      </w:r>
      <w:r w:rsidR="00255EE8">
        <w:t xml:space="preserve">guide </w:t>
      </w:r>
      <w:r>
        <w:t>to your website. How do the different examples of your writing connect? What multimodal and stylistic decisions did you make to appeal to readers? How did you craft and revise each essay? How well did you address the habits of mind you identified in the Intro Letter?</w:t>
      </w:r>
    </w:p>
    <w:p w14:paraId="0FA493CA" w14:textId="77777777" w:rsidR="002F6DBD" w:rsidRDefault="002F6DBD" w:rsidP="002F6DBD"/>
    <w:p w14:paraId="37C65CB6" w14:textId="1A823B74" w:rsidR="002F6DBD" w:rsidRDefault="002F6DBD" w:rsidP="002F6DBD">
      <w:r>
        <w:t>Your reflection should do the following:</w:t>
      </w:r>
    </w:p>
    <w:p w14:paraId="112FA1C4" w14:textId="72F68450" w:rsidR="00E3154C" w:rsidRDefault="00E3154C" w:rsidP="00E3154C">
      <w:pPr>
        <w:pStyle w:val="ListParagraph"/>
        <w:numPr>
          <w:ilvl w:val="0"/>
          <w:numId w:val="38"/>
        </w:numPr>
        <w:spacing w:after="0"/>
      </w:pPr>
      <w:r>
        <w:t>Examine how your semester writing process relates to the habits of mind you addressed in your Intro Letter. To do this, consider the following:</w:t>
      </w:r>
    </w:p>
    <w:p w14:paraId="04053FA0" w14:textId="7DFE396D" w:rsidR="00A95074" w:rsidRDefault="00A95074" w:rsidP="00E3154C">
      <w:pPr>
        <w:pStyle w:val="CommentText"/>
        <w:numPr>
          <w:ilvl w:val="1"/>
          <w:numId w:val="38"/>
        </w:numPr>
      </w:pPr>
      <w:r>
        <w:t xml:space="preserve">how and why each major assignment changed from draft stage to the version presented in this </w:t>
      </w:r>
      <w:proofErr w:type="spellStart"/>
      <w:r>
        <w:t>ePortfolio</w:t>
      </w:r>
      <w:proofErr w:type="spellEnd"/>
      <w:r>
        <w:t xml:space="preserve"> </w:t>
      </w:r>
      <w:r w:rsidR="00E3154C">
        <w:t>and what</w:t>
      </w:r>
      <w:r>
        <w:t xml:space="preserve"> specific examples from the three major assignments</w:t>
      </w:r>
      <w:r w:rsidR="00E3154C">
        <w:t xml:space="preserve"> show these changes in action;</w:t>
      </w:r>
    </w:p>
    <w:p w14:paraId="58667D58" w14:textId="1CEE15D1" w:rsidR="00A95074" w:rsidRDefault="00E3154C" w:rsidP="00E3154C">
      <w:pPr>
        <w:pStyle w:val="CommentText"/>
        <w:numPr>
          <w:ilvl w:val="1"/>
          <w:numId w:val="38"/>
        </w:numPr>
      </w:pPr>
      <w:r>
        <w:t>how t</w:t>
      </w:r>
      <w:r w:rsidR="00255EE8">
        <w:t>he</w:t>
      </w:r>
      <w:r w:rsidR="00A95074">
        <w:t xml:space="preserve"> multimodal elements used throughout the </w:t>
      </w:r>
      <w:proofErr w:type="spellStart"/>
      <w:r w:rsidR="00A95074">
        <w:t>ePortfolio</w:t>
      </w:r>
      <w:proofErr w:type="spellEnd"/>
      <w:r>
        <w:t xml:space="preserve"> follow a pattern and highlight your writing;</w:t>
      </w:r>
    </w:p>
    <w:p w14:paraId="6EE376DA" w14:textId="236F30BD" w:rsidR="00A95074" w:rsidRDefault="00A95074" w:rsidP="00E3154C">
      <w:pPr>
        <w:pStyle w:val="CommentText"/>
        <w:numPr>
          <w:ilvl w:val="1"/>
          <w:numId w:val="38"/>
        </w:numPr>
      </w:pPr>
      <w:r>
        <w:t xml:space="preserve">how </w:t>
      </w:r>
      <w:r w:rsidR="00E3154C">
        <w:t>you evolved</w:t>
      </w:r>
      <w:r>
        <w:t xml:space="preserve"> </w:t>
      </w:r>
      <w:r w:rsidR="00E3154C">
        <w:t xml:space="preserve">as a writer </w:t>
      </w:r>
      <w:r>
        <w:t>from the beginning of the semester to the end.</w:t>
      </w:r>
    </w:p>
    <w:p w14:paraId="37F99E3E" w14:textId="74C7B948" w:rsidR="002F6DBD" w:rsidRDefault="002F6DBD" w:rsidP="00E3154C">
      <w:pPr>
        <w:pStyle w:val="ListParagraph"/>
        <w:numPr>
          <w:ilvl w:val="0"/>
          <w:numId w:val="38"/>
        </w:numPr>
      </w:pPr>
      <w:r>
        <w:t xml:space="preserve">Conclude by looking ahead to future writing and what </w:t>
      </w:r>
      <w:r w:rsidR="00E3154C">
        <w:t>habits of mind you will carry forward.</w:t>
      </w:r>
    </w:p>
    <w:p w14:paraId="749615D1" w14:textId="77777777" w:rsidR="00E3154C" w:rsidRDefault="00E3154C" w:rsidP="00E3154C">
      <w:pPr>
        <w:pStyle w:val="ListParagraph"/>
        <w:numPr>
          <w:ilvl w:val="0"/>
          <w:numId w:val="38"/>
        </w:numPr>
      </w:pPr>
      <w:commentRangeStart w:id="14"/>
      <w:commentRangeStart w:id="15"/>
      <w:r>
        <w:t>Be organized with topic sentences and effective paragraphing.</w:t>
      </w:r>
    </w:p>
    <w:p w14:paraId="6A9516BC" w14:textId="6681A2BB" w:rsidR="00E3154C" w:rsidRPr="005B6735" w:rsidRDefault="00E3154C" w:rsidP="00E3154C">
      <w:pPr>
        <w:pStyle w:val="ListParagraph"/>
        <w:numPr>
          <w:ilvl w:val="0"/>
          <w:numId w:val="38"/>
        </w:numPr>
      </w:pPr>
      <w:r>
        <w:t>Be written with an effective style.</w:t>
      </w:r>
      <w:commentRangeEnd w:id="14"/>
      <w:r>
        <w:rPr>
          <w:rStyle w:val="CommentReference"/>
          <w:rFonts w:cs="Times New Roman"/>
        </w:rPr>
        <w:commentReference w:id="14"/>
      </w:r>
      <w:commentRangeEnd w:id="15"/>
      <w:r>
        <w:rPr>
          <w:rStyle w:val="CommentReference"/>
          <w:rFonts w:cs="Times New Roman"/>
        </w:rPr>
        <w:commentReference w:id="15"/>
      </w:r>
    </w:p>
    <w:p w14:paraId="7E388FAE" w14:textId="77777777" w:rsidR="002F6DBD" w:rsidRDefault="002F6DBD" w:rsidP="00EF5DFA">
      <w:pPr>
        <w:pStyle w:val="Heading1"/>
      </w:pPr>
      <w:r>
        <w:t>Audience and Purpose:</w:t>
      </w:r>
    </w:p>
    <w:p w14:paraId="5AECFA46" w14:textId="1D54A11B" w:rsidR="002F6DBD" w:rsidRDefault="00A95074" w:rsidP="002F6DBD">
      <w:r>
        <w:t xml:space="preserve">Your </w:t>
      </w:r>
      <w:proofErr w:type="spellStart"/>
      <w:r>
        <w:t>ePortfolio</w:t>
      </w:r>
      <w:proofErr w:type="spellEnd"/>
      <w:r>
        <w:t xml:space="preserve"> readers will use this essay to understand what your </w:t>
      </w:r>
      <w:proofErr w:type="spellStart"/>
      <w:r>
        <w:t>ePortfolio</w:t>
      </w:r>
      <w:proofErr w:type="spellEnd"/>
      <w:r>
        <w:t xml:space="preserve"> is all about. This reflection will tell them how the essays connect and display your talents and progress as a writer and UA student. </w:t>
      </w:r>
    </w:p>
    <w:p w14:paraId="504A3734" w14:textId="77777777" w:rsidR="002F6DBD" w:rsidRDefault="002F6DBD" w:rsidP="002F6DBD"/>
    <w:p w14:paraId="4A34B5AF" w14:textId="0F68FC17" w:rsidR="002F6DBD" w:rsidRPr="005E07ED" w:rsidRDefault="002F6DBD" w:rsidP="002F6DBD">
      <w:r>
        <w:t xml:space="preserve">This reflection essay should help you learn to think more deeply about the decisions you made and processes you used to </w:t>
      </w:r>
      <w:r w:rsidR="00A95074">
        <w:t>successfully complete this semester</w:t>
      </w:r>
      <w:r>
        <w:t>. This reflection activity is designed to help you better achieve the goals you laid out for yourself in the Intro Letter.</w:t>
      </w:r>
    </w:p>
    <w:p w14:paraId="632AD4B6" w14:textId="77777777" w:rsidR="002F6DBD" w:rsidRDefault="002F6DBD" w:rsidP="00EF5DFA">
      <w:pPr>
        <w:pStyle w:val="Heading1"/>
      </w:pPr>
      <w:r>
        <w:t xml:space="preserve">Format: </w:t>
      </w:r>
    </w:p>
    <w:p w14:paraId="6BFBB526" w14:textId="32155A66" w:rsidR="00D7604C" w:rsidRDefault="00A95074" w:rsidP="00D7604C">
      <w:r>
        <w:t xml:space="preserve">Published on </w:t>
      </w:r>
      <w:proofErr w:type="spellStart"/>
      <w:r>
        <w:t>ePortfolio</w:t>
      </w:r>
      <w:proofErr w:type="spellEnd"/>
      <w:r>
        <w:t xml:space="preserve"> in a readable, audience-friendly design.</w:t>
      </w:r>
      <w:r w:rsidR="00402EB8">
        <w:br w:type="page"/>
      </w:r>
    </w:p>
    <w:p w14:paraId="43D13CC2" w14:textId="77777777" w:rsidR="00D7604C" w:rsidRDefault="00D7604C" w:rsidP="00D7604C"/>
    <w:p w14:paraId="760772B1" w14:textId="45D750D3" w:rsidR="000F4380" w:rsidRPr="008F7104" w:rsidRDefault="006D0FBD" w:rsidP="00015F21">
      <w:pPr>
        <w:pStyle w:val="Title"/>
      </w:pPr>
      <w:commentRangeStart w:id="16"/>
      <w:r>
        <w:t xml:space="preserve">EN </w:t>
      </w:r>
      <w:r w:rsidR="005A33BF">
        <w:t>101</w:t>
      </w:r>
      <w:r>
        <w:t>-0</w:t>
      </w:r>
      <w:r w:rsidR="00A220F7">
        <w:t>00</w:t>
      </w:r>
      <w:commentRangeEnd w:id="16"/>
      <w:r w:rsidR="00792707">
        <w:rPr>
          <w:rStyle w:val="CommentReference"/>
          <w:rFonts w:cs="Times New Roman"/>
          <w:smallCaps w:val="0"/>
        </w:rPr>
        <w:commentReference w:id="16"/>
      </w:r>
    </w:p>
    <w:p w14:paraId="16C7D47C" w14:textId="6132D0BE" w:rsidR="000F4380" w:rsidRPr="001B071F" w:rsidRDefault="0082208E" w:rsidP="00015F21">
      <w:pPr>
        <w:pStyle w:val="BodyText"/>
      </w:pPr>
      <w:r>
        <w:t>MW</w:t>
      </w:r>
      <w:r w:rsidR="006D0FBD" w:rsidRPr="001B071F">
        <w:t xml:space="preserve"> </w:t>
      </w:r>
      <w:r w:rsidR="00A220F7">
        <w:t>00</w:t>
      </w:r>
      <w:r w:rsidR="006D0FBD" w:rsidRPr="001B071F">
        <w:t>:00am</w:t>
      </w:r>
      <w:r w:rsidR="000F4380" w:rsidRPr="001B071F">
        <w:t>-</w:t>
      </w:r>
      <w:r w:rsidR="00A220F7">
        <w:t>00</w:t>
      </w:r>
      <w:r w:rsidR="000F4380" w:rsidRPr="001B071F">
        <w:t>:</w:t>
      </w:r>
      <w:r w:rsidR="00A220F7">
        <w:t>00</w:t>
      </w:r>
      <w:r w:rsidR="006D0FBD" w:rsidRPr="001B071F">
        <w:t>p</w:t>
      </w:r>
      <w:r w:rsidR="000F4380" w:rsidRPr="001B071F">
        <w:t>m</w:t>
      </w:r>
    </w:p>
    <w:p w14:paraId="2FC2CBEC" w14:textId="2F7083BD" w:rsidR="000F4380" w:rsidRPr="001B071F" w:rsidRDefault="006D0FBD" w:rsidP="00015F21">
      <w:pPr>
        <w:pStyle w:val="BodyText"/>
      </w:pPr>
      <w:r w:rsidRPr="001B071F">
        <w:t xml:space="preserve">Morgan </w:t>
      </w:r>
      <w:r w:rsidR="00A220F7">
        <w:t>000</w:t>
      </w:r>
    </w:p>
    <w:p w14:paraId="7C31D4C9" w14:textId="2451C358" w:rsidR="00212C8D" w:rsidRPr="001F65C4" w:rsidRDefault="00A220F7" w:rsidP="001F65C4">
      <w:pPr>
        <w:pStyle w:val="BodyText"/>
        <w:rPr>
          <w:u w:val="single"/>
        </w:rPr>
      </w:pPr>
      <w:r>
        <w:t xml:space="preserve">Ms. Teacher </w:t>
      </w:r>
      <w:proofErr w:type="spellStart"/>
      <w:r>
        <w:t>Teacher</w:t>
      </w:r>
      <w:proofErr w:type="spellEnd"/>
    </w:p>
    <w:p w14:paraId="57E88108" w14:textId="77777777" w:rsidR="0007490E" w:rsidRDefault="0007490E" w:rsidP="00EF5DFA">
      <w:pPr>
        <w:pStyle w:val="Heading1"/>
      </w:pPr>
      <w:r>
        <w:t xml:space="preserve">Office Hours, Office Location, and </w:t>
      </w:r>
      <w:commentRangeStart w:id="17"/>
      <w:r>
        <w:t>Contact Information</w:t>
      </w:r>
      <w:commentRangeEnd w:id="17"/>
      <w:r w:rsidR="00792707">
        <w:rPr>
          <w:rStyle w:val="CommentReference"/>
          <w:rFonts w:cs="Times New Roman"/>
          <w:smallCaps w:val="0"/>
          <w:spacing w:val="0"/>
        </w:rPr>
        <w:commentReference w:id="17"/>
      </w:r>
    </w:p>
    <w:p w14:paraId="423B79B4" w14:textId="1BB343E7" w:rsidR="0007490E" w:rsidRPr="0005783B" w:rsidRDefault="0007490E" w:rsidP="00015F21"/>
    <w:p w14:paraId="62EBD510" w14:textId="03FC1203" w:rsidR="0007490E" w:rsidRPr="00542D16" w:rsidRDefault="0007490E" w:rsidP="00EF5DFA">
      <w:pPr>
        <w:pStyle w:val="Heading1"/>
      </w:pPr>
      <w:commentRangeStart w:id="18"/>
      <w:r>
        <w:t>Course Description</w:t>
      </w:r>
      <w:commentRangeEnd w:id="18"/>
      <w:r w:rsidR="00AC110E">
        <w:rPr>
          <w:rStyle w:val="CommentReference"/>
          <w:rFonts w:cs="Times New Roman"/>
          <w:smallCaps w:val="0"/>
          <w:spacing w:val="0"/>
        </w:rPr>
        <w:commentReference w:id="18"/>
      </w:r>
    </w:p>
    <w:p w14:paraId="1BF97425" w14:textId="30D89596" w:rsidR="004023D0" w:rsidRDefault="005A33BF" w:rsidP="00015F21">
      <w:r w:rsidRPr="005A33BF">
        <w:t xml:space="preserve">English 101, </w:t>
      </w:r>
      <w:r w:rsidR="00825FA2">
        <w:t>t</w:t>
      </w:r>
      <w:r w:rsidR="00825FA2"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r w:rsidR="004023D0" w:rsidRPr="004023D0">
        <w:t>. Intended for native speakers of English. Grades are reported as A, B, C, or NC (No Credit). A grade of C- or higher is required as a prerequisite for advancing to another English course at The University of Alabama. Offered each semester and in summer school. EN 101 does not apply as credit to the English major or minor.</w:t>
      </w:r>
      <w:r w:rsidR="00D21285">
        <w:t xml:space="preserve"> </w:t>
      </w:r>
      <w:r w:rsidR="00D21285">
        <w:t>This course satisfies 3 hours of the FC (freshman composition) core requirement.</w:t>
      </w:r>
      <w:bookmarkStart w:id="19" w:name="_GoBack"/>
      <w:bookmarkEnd w:id="19"/>
    </w:p>
    <w:p w14:paraId="4B4057C4" w14:textId="77777777" w:rsidR="00D27675" w:rsidRDefault="00D27675" w:rsidP="00015F21"/>
    <w:p w14:paraId="7E73C5E1" w14:textId="238AFB41" w:rsidR="00D27675" w:rsidRPr="00D27675" w:rsidRDefault="00D27675" w:rsidP="00015F21">
      <w:pPr>
        <w:rPr>
          <w:u w:val="single"/>
        </w:rPr>
      </w:pPr>
      <w:commentRangeStart w:id="20"/>
      <w:r w:rsidRPr="00E8447E">
        <w:rPr>
          <w:u w:val="single"/>
        </w:rPr>
        <w:t xml:space="preserve">This particular section is an </w:t>
      </w:r>
      <w:proofErr w:type="spellStart"/>
      <w:r w:rsidRPr="00E8447E">
        <w:rPr>
          <w:u w:val="single"/>
        </w:rPr>
        <w:t>ePortfolio</w:t>
      </w:r>
      <w:proofErr w:type="spellEnd"/>
      <w:r w:rsidRPr="00E8447E">
        <w:rPr>
          <w:u w:val="single"/>
        </w:rPr>
        <w:t xml:space="preserve"> class which means each student will be working toward the creation of a personal website to showcase their semester work.</w:t>
      </w:r>
      <w:commentRangeEnd w:id="20"/>
      <w:r w:rsidR="00D86339">
        <w:rPr>
          <w:rStyle w:val="CommentReference"/>
        </w:rPr>
        <w:commentReference w:id="20"/>
      </w:r>
    </w:p>
    <w:p w14:paraId="4BE98190" w14:textId="77777777" w:rsidR="004023D0" w:rsidRPr="0005783B" w:rsidRDefault="004023D0" w:rsidP="00015F21"/>
    <w:p w14:paraId="74F53772" w14:textId="53654F8E" w:rsidR="00067E39" w:rsidRPr="00067E39" w:rsidRDefault="0007490E" w:rsidP="00EF5DFA">
      <w:pPr>
        <w:pStyle w:val="Heading1"/>
      </w:pPr>
      <w:commentRangeStart w:id="21"/>
      <w:r>
        <w:t>Student Learning Outcomes</w:t>
      </w:r>
      <w:commentRangeEnd w:id="21"/>
      <w:r w:rsidR="00AC110E">
        <w:rPr>
          <w:rStyle w:val="CommentReference"/>
          <w:rFonts w:cs="Times New Roman"/>
          <w:smallCaps w:val="0"/>
          <w:spacing w:val="0"/>
        </w:rPr>
        <w:commentReference w:id="21"/>
      </w:r>
    </w:p>
    <w:p w14:paraId="3E8C0662" w14:textId="77777777" w:rsidR="00825FA2" w:rsidRPr="00825FA2" w:rsidRDefault="00825FA2" w:rsidP="00825FA2">
      <w:r w:rsidRPr="00825FA2">
        <w:t>By the end of the semester, you will</w:t>
      </w:r>
    </w:p>
    <w:p w14:paraId="1CDDC455" w14:textId="75DE7280" w:rsidR="00825FA2" w:rsidRPr="00825FA2" w:rsidRDefault="00825FA2" w:rsidP="00825FA2">
      <w:pPr>
        <w:pStyle w:val="ListParagraph"/>
      </w:pPr>
      <w:r w:rsidRPr="00825FA2">
        <w:t>Develop a repertoire of diverse rhetorical strategies that will enable you to assess and appropriately respond to each assignment’s genre, audience, and purpose.</w:t>
      </w:r>
    </w:p>
    <w:p w14:paraId="02C1A57C" w14:textId="37B3555C" w:rsidR="00825FA2" w:rsidRPr="00825FA2" w:rsidRDefault="00825FA2" w:rsidP="00825FA2">
      <w:pPr>
        <w:pStyle w:val="ListParagraph"/>
      </w:pPr>
      <w:r w:rsidRPr="00825FA2">
        <w:t>Demonstrate in writing a strong command of critical thinking skills such as analysis, synthesis, interpretation, and evaluation.</w:t>
      </w:r>
    </w:p>
    <w:p w14:paraId="59F626CA" w14:textId="71DB8EA9" w:rsidR="00825FA2" w:rsidRPr="00825FA2" w:rsidRDefault="00825FA2" w:rsidP="00825FA2">
      <w:pPr>
        <w:pStyle w:val="ListParagraph"/>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533AFBAF" w14:textId="0EFCD478" w:rsidR="00825FA2" w:rsidRPr="00825FA2" w:rsidRDefault="00825FA2" w:rsidP="00825FA2">
      <w:pPr>
        <w:pStyle w:val="ListParagraph"/>
      </w:pPr>
      <w:r w:rsidRPr="00825FA2">
        <w:t>Employ grammar, punctuation, mechanics, usage, and basic citation and paper formatting in a manner appropriate to the genre and assignment being composed.</w:t>
      </w:r>
    </w:p>
    <w:p w14:paraId="18D6536D" w14:textId="146FC8CD" w:rsidR="00825FA2" w:rsidRPr="00825FA2" w:rsidRDefault="00825FA2" w:rsidP="00825FA2">
      <w:pPr>
        <w:pStyle w:val="ListParagraph"/>
      </w:pPr>
      <w:r w:rsidRPr="00825FA2">
        <w:t>Reflect, in writing, on your own development as a writer.</w:t>
      </w:r>
    </w:p>
    <w:p w14:paraId="7187E9A6" w14:textId="77777777" w:rsidR="005A33BF" w:rsidRDefault="005A33BF" w:rsidP="00EF5DFA">
      <w:pPr>
        <w:pStyle w:val="Heading1"/>
      </w:pPr>
    </w:p>
    <w:p w14:paraId="5E17FD05" w14:textId="77777777" w:rsidR="0007490E" w:rsidRDefault="0007490E" w:rsidP="00EF5DFA">
      <w:pPr>
        <w:pStyle w:val="Heading1"/>
      </w:pPr>
      <w:r>
        <w:lastRenderedPageBreak/>
        <w:t>Required Texts</w:t>
      </w:r>
    </w:p>
    <w:p w14:paraId="595289EC" w14:textId="77777777" w:rsidR="0007490E" w:rsidRPr="0005783B" w:rsidRDefault="0007490E" w:rsidP="00015F21">
      <w:r w:rsidRPr="0005783B">
        <w:t>Required Texts from UA Supply Store:</w:t>
      </w:r>
    </w:p>
    <w:p w14:paraId="4E820C28" w14:textId="69703773" w:rsidR="0007490E" w:rsidRPr="0005783B" w:rsidRDefault="005A33BF" w:rsidP="00015F21">
      <w:pPr>
        <w:pStyle w:val="ListParagraph"/>
        <w:numPr>
          <w:ilvl w:val="0"/>
          <w:numId w:val="4"/>
        </w:numPr>
      </w:pPr>
      <w:r>
        <w:t xml:space="preserve">UA Custom Edition of </w:t>
      </w:r>
      <w:r w:rsidR="0007490E" w:rsidRPr="0005783B">
        <w:t xml:space="preserve">BULLOCK / NORTON FIELD GUIDE TO WRITING </w:t>
      </w:r>
    </w:p>
    <w:p w14:paraId="2B342CB9" w14:textId="77777777" w:rsidR="0007490E" w:rsidRDefault="0007490E" w:rsidP="00EF5DFA">
      <w:pPr>
        <w:pStyle w:val="Heading1"/>
      </w:pPr>
      <w:commentRangeStart w:id="22"/>
      <w:r>
        <w:t>Other Required Course Materials</w:t>
      </w:r>
      <w:commentRangeEnd w:id="22"/>
      <w:r w:rsidR="00AC110E">
        <w:rPr>
          <w:rStyle w:val="CommentReference"/>
          <w:rFonts w:cs="Times New Roman"/>
          <w:smallCaps w:val="0"/>
          <w:spacing w:val="0"/>
        </w:rPr>
        <w:commentReference w:id="22"/>
      </w:r>
    </w:p>
    <w:p w14:paraId="44227BBF" w14:textId="4E73D0C9" w:rsidR="004023D0" w:rsidRDefault="004023D0" w:rsidP="00015F21">
      <w:pPr>
        <w:pStyle w:val="ListParagraph"/>
        <w:numPr>
          <w:ilvl w:val="0"/>
          <w:numId w:val="9"/>
        </w:numPr>
      </w:pPr>
      <w:r>
        <w:t>Laptop for use in class (you can check out laptops from Gorgas library</w:t>
      </w:r>
      <w:r w:rsidR="00C94193" w:rsidRPr="00C94193">
        <w:t xml:space="preserve"> </w:t>
      </w:r>
      <w:r w:rsidR="00C94193" w:rsidRPr="00FE394B">
        <w:t>https://www.lib.ua.edu/using-the-library/equipment/</w:t>
      </w:r>
      <w:r>
        <w:t>)</w:t>
      </w:r>
    </w:p>
    <w:p w14:paraId="0F9C41D5" w14:textId="46DE9DF6" w:rsidR="00D27675" w:rsidRDefault="00D27675" w:rsidP="00D27675">
      <w:pPr>
        <w:pStyle w:val="ListParagraph"/>
        <w:numPr>
          <w:ilvl w:val="0"/>
          <w:numId w:val="9"/>
        </w:numPr>
      </w:pPr>
      <w:r>
        <w:t>A Weebly account and website (free</w:t>
      </w:r>
      <w:r w:rsidR="00FE394B">
        <w:t>;</w:t>
      </w:r>
      <w:r>
        <w:t xml:space="preserve"> instructions will be provided in class)</w:t>
      </w:r>
    </w:p>
    <w:p w14:paraId="131D4FD6" w14:textId="1478F251" w:rsidR="005D3DAE" w:rsidRDefault="005D3DAE" w:rsidP="00015F21">
      <w:pPr>
        <w:pStyle w:val="ListParagraph"/>
        <w:numPr>
          <w:ilvl w:val="0"/>
          <w:numId w:val="9"/>
        </w:numPr>
      </w:pPr>
      <w:r>
        <w:t>Access to a printer</w:t>
      </w:r>
    </w:p>
    <w:p w14:paraId="0BA48456" w14:textId="1EBD24FA" w:rsidR="0007490E" w:rsidRPr="0005783B" w:rsidRDefault="0005783B" w:rsidP="00015F21">
      <w:pPr>
        <w:pStyle w:val="ListParagraph"/>
        <w:numPr>
          <w:ilvl w:val="0"/>
          <w:numId w:val="9"/>
        </w:numPr>
      </w:pPr>
      <w:r w:rsidRPr="0005783B">
        <w:t>Pen or pencil</w:t>
      </w:r>
    </w:p>
    <w:p w14:paraId="72AAD513" w14:textId="13E455C8" w:rsidR="0005783B" w:rsidRPr="0005783B" w:rsidRDefault="0005783B" w:rsidP="00015F21">
      <w:pPr>
        <w:pStyle w:val="ListParagraph"/>
        <w:numPr>
          <w:ilvl w:val="0"/>
          <w:numId w:val="9"/>
        </w:numPr>
      </w:pPr>
      <w:r w:rsidRPr="0005783B">
        <w:t>Notebook with paper</w:t>
      </w:r>
    </w:p>
    <w:p w14:paraId="59405406" w14:textId="39BB86D7" w:rsidR="0005783B" w:rsidRPr="0005783B" w:rsidRDefault="0005783B" w:rsidP="00015F21">
      <w:pPr>
        <w:pStyle w:val="ListParagraph"/>
        <w:numPr>
          <w:ilvl w:val="0"/>
          <w:numId w:val="9"/>
        </w:numPr>
      </w:pPr>
      <w:r w:rsidRPr="0005783B">
        <w:t>Folder or binder to store class notes, process writing, etc.</w:t>
      </w:r>
    </w:p>
    <w:p w14:paraId="41758386" w14:textId="77777777" w:rsidR="0007490E" w:rsidRDefault="0007490E" w:rsidP="00EF5DFA">
      <w:pPr>
        <w:pStyle w:val="Heading1"/>
      </w:pPr>
      <w:commentRangeStart w:id="23"/>
      <w:r>
        <w:t>Classroom Environment</w:t>
      </w:r>
      <w:commentRangeEnd w:id="23"/>
      <w:r w:rsidR="005D3DAE">
        <w:rPr>
          <w:rStyle w:val="CommentReference"/>
          <w:rFonts w:cs="Times New Roman"/>
          <w:smallCaps w:val="0"/>
          <w:spacing w:val="0"/>
        </w:rPr>
        <w:commentReference w:id="23"/>
      </w:r>
    </w:p>
    <w:p w14:paraId="7A42CE61" w14:textId="2E106DFE" w:rsidR="00C94193" w:rsidRPr="00C94193" w:rsidRDefault="00C94193" w:rsidP="00015F21">
      <w:pPr>
        <w:pStyle w:val="ListParagraph"/>
        <w:numPr>
          <w:ilvl w:val="0"/>
          <w:numId w:val="1"/>
        </w:numPr>
      </w:pPr>
      <w:r>
        <w:rPr>
          <w:rFonts w:ascii="Times New Roman" w:hAnsi="Times New Roman" w:cs="Times New Roman"/>
        </w:rPr>
        <w:t>R</w:t>
      </w:r>
      <w:r w:rsidRPr="00AE4EFE">
        <w:rPr>
          <w:rFonts w:ascii="Times New Roman" w:hAnsi="Times New Roman" w:cs="Times New Roman"/>
        </w:rPr>
        <w:t>emember the Golden Rule</w:t>
      </w:r>
      <w:r>
        <w:rPr>
          <w:rFonts w:ascii="Times New Roman" w:hAnsi="Times New Roman" w:cs="Times New Roman"/>
        </w:rPr>
        <w:t>—treat others the way you want to be treated</w:t>
      </w:r>
      <w:r w:rsidRPr="00AE4EFE">
        <w:rPr>
          <w:rFonts w:ascii="Times New Roman" w:hAnsi="Times New Roman" w:cs="Times New Roman"/>
        </w:rPr>
        <w:t xml:space="preserve">. When responding to a classmate, be sure to state an opposing opinion in a diplomatic way. Disagree with ideas, but do not make personal attacks. Recognize and value the </w:t>
      </w:r>
      <w:r w:rsidR="00E3154C">
        <w:rPr>
          <w:rFonts w:ascii="Times New Roman" w:hAnsi="Times New Roman" w:cs="Times New Roman"/>
        </w:rPr>
        <w:t>diverse</w:t>
      </w:r>
      <w:r>
        <w:rPr>
          <w:rFonts w:ascii="Times New Roman" w:hAnsi="Times New Roman" w:cs="Times New Roman"/>
        </w:rPr>
        <w:t xml:space="preserve"> </w:t>
      </w:r>
      <w:r w:rsidRPr="00AE4EFE">
        <w:rPr>
          <w:rFonts w:ascii="Times New Roman" w:hAnsi="Times New Roman" w:cs="Times New Roman"/>
        </w:rPr>
        <w:t xml:space="preserve">experiences, abilities, and knowledge each person brings to class. </w:t>
      </w:r>
    </w:p>
    <w:p w14:paraId="09E03673" w14:textId="08F8115B" w:rsidR="00C94193" w:rsidRPr="00C94193" w:rsidRDefault="00C94193" w:rsidP="00015F21">
      <w:pPr>
        <w:pStyle w:val="ListParagraph"/>
        <w:numPr>
          <w:ilvl w:val="0"/>
          <w:numId w:val="1"/>
        </w:numPr>
      </w:pPr>
      <w:r>
        <w:t>H</w:t>
      </w:r>
      <w:r w:rsidRPr="0005783B">
        <w:t>elp me foster a class environment where everyone feels empowered to learn.</w:t>
      </w:r>
    </w:p>
    <w:p w14:paraId="2E858771" w14:textId="77777777" w:rsidR="00542D16" w:rsidRPr="0005783B" w:rsidRDefault="00542D16" w:rsidP="00015F21">
      <w:pPr>
        <w:pStyle w:val="ListParagraph"/>
        <w:numPr>
          <w:ilvl w:val="0"/>
          <w:numId w:val="1"/>
        </w:numPr>
      </w:pPr>
      <w:r w:rsidRPr="0005783B">
        <w:t>If something in this class makes you uncomfortable, please let me know. I will do my best to remedy the situation.</w:t>
      </w:r>
    </w:p>
    <w:p w14:paraId="3F6899D7" w14:textId="77777777" w:rsidR="0007490E" w:rsidRDefault="0007490E" w:rsidP="00EF5DFA">
      <w:pPr>
        <w:pStyle w:val="Heading1"/>
      </w:pPr>
      <w:commentRangeStart w:id="24"/>
      <w:r>
        <w:t>Attendance Policy</w:t>
      </w:r>
      <w:commentRangeEnd w:id="24"/>
      <w:r w:rsidR="00AC110E">
        <w:rPr>
          <w:rStyle w:val="CommentReference"/>
          <w:rFonts w:cs="Times New Roman"/>
          <w:smallCaps w:val="0"/>
          <w:spacing w:val="0"/>
        </w:rPr>
        <w:commentReference w:id="24"/>
      </w:r>
    </w:p>
    <w:p w14:paraId="2AE29DBB" w14:textId="77777777" w:rsidR="0007490E" w:rsidRPr="0005783B" w:rsidRDefault="0007490E" w:rsidP="00015F21">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015F21">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015F21">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015F21">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2C827DE2" w14:textId="77777777" w:rsidR="0007490E" w:rsidRDefault="0007490E" w:rsidP="00015F21">
      <w:pPr>
        <w:pStyle w:val="Heading2"/>
      </w:pPr>
      <w:r>
        <w:lastRenderedPageBreak/>
        <w:t>What You Can Make Up</w:t>
      </w:r>
    </w:p>
    <w:p w14:paraId="2524158E" w14:textId="77777777" w:rsidR="0007490E" w:rsidRPr="0005783B" w:rsidRDefault="0007490E" w:rsidP="00015F21">
      <w:pPr>
        <w:pStyle w:val="ListParagraph"/>
        <w:numPr>
          <w:ilvl w:val="0"/>
          <w:numId w:val="6"/>
        </w:numPr>
      </w:pPr>
      <w:r w:rsidRPr="0005783B">
        <w:t>Making up missed work does not erase absences. Again, you should strive to attend every class meeting.</w:t>
      </w:r>
    </w:p>
    <w:p w14:paraId="745BA2E1" w14:textId="77777777" w:rsidR="0007490E" w:rsidRPr="0005783B" w:rsidRDefault="0007490E" w:rsidP="00015F21">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7A8477B6" w14:textId="77777777" w:rsidR="0007490E" w:rsidRPr="0005783B" w:rsidRDefault="0007490E" w:rsidP="00015F21">
      <w:pPr>
        <w:pStyle w:val="ListParagraph"/>
        <w:numPr>
          <w:ilvl w:val="0"/>
          <w:numId w:val="6"/>
        </w:numPr>
      </w:pPr>
      <w:r w:rsidRPr="0005783B">
        <w:t>You may make up major-grade work missed due to absences for other reasons only with the consent of your instructor.</w:t>
      </w:r>
    </w:p>
    <w:p w14:paraId="46F18990" w14:textId="77777777" w:rsidR="0007490E" w:rsidRPr="0005783B" w:rsidRDefault="0007490E" w:rsidP="00015F21">
      <w:pPr>
        <w:pStyle w:val="ListParagraph"/>
        <w:numPr>
          <w:ilvl w:val="0"/>
          <w:numId w:val="6"/>
        </w:numPr>
      </w:pPr>
      <w:r w:rsidRPr="0005783B">
        <w:t>You may arrange to turn in major-grade work in advance or online only if allowed by your instructor.</w:t>
      </w:r>
    </w:p>
    <w:p w14:paraId="3B372A50" w14:textId="77777777" w:rsidR="0007490E" w:rsidRDefault="0007490E" w:rsidP="00015F21">
      <w:pPr>
        <w:pStyle w:val="Heading2"/>
      </w:pPr>
      <w:r>
        <w:t>What You Can’t Make Up</w:t>
      </w:r>
    </w:p>
    <w:p w14:paraId="4E5F001A" w14:textId="77777777" w:rsidR="0007490E" w:rsidRPr="0005783B" w:rsidRDefault="0007490E" w:rsidP="00015F21">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EF5DFA">
      <w:pPr>
        <w:pStyle w:val="Heading1"/>
      </w:pPr>
      <w:commentRangeStart w:id="25"/>
      <w:r>
        <w:t>Papers/Projects, Word Counts, &amp; Grade Distribution</w:t>
      </w:r>
      <w:commentRangeEnd w:id="25"/>
      <w:r w:rsidR="00AC110E">
        <w:rPr>
          <w:rStyle w:val="CommentReference"/>
          <w:rFonts w:cs="Times New Roman"/>
          <w:smallCaps w:val="0"/>
          <w:spacing w:val="0"/>
        </w:rPr>
        <w:commentReference w:id="25"/>
      </w:r>
    </w:p>
    <w:tbl>
      <w:tblPr>
        <w:tblStyle w:val="TableGrid"/>
        <w:tblW w:w="8856" w:type="dxa"/>
        <w:tblLook w:val="04A0" w:firstRow="1" w:lastRow="0" w:firstColumn="1" w:lastColumn="0" w:noHBand="0" w:noVBand="1"/>
      </w:tblPr>
      <w:tblGrid>
        <w:gridCol w:w="2898"/>
        <w:gridCol w:w="2430"/>
        <w:gridCol w:w="2085"/>
        <w:gridCol w:w="1443"/>
      </w:tblGrid>
      <w:tr w:rsidR="004023D0" w:rsidRPr="00A15B8F" w14:paraId="21C4A9FF" w14:textId="77777777" w:rsidTr="004023D0">
        <w:tc>
          <w:tcPr>
            <w:tcW w:w="2898" w:type="dxa"/>
          </w:tcPr>
          <w:p w14:paraId="4F7BB580" w14:textId="77777777" w:rsidR="00542D16" w:rsidRPr="00A15B8F" w:rsidRDefault="00542D16" w:rsidP="00015F21"/>
        </w:tc>
        <w:tc>
          <w:tcPr>
            <w:tcW w:w="2430" w:type="dxa"/>
          </w:tcPr>
          <w:p w14:paraId="17E9D56B" w14:textId="24447540" w:rsidR="00542D16" w:rsidRPr="0005783B" w:rsidRDefault="00542D16" w:rsidP="00015F21">
            <w:r w:rsidRPr="0005783B">
              <w:t>Approx. Word Count</w:t>
            </w:r>
          </w:p>
        </w:tc>
        <w:tc>
          <w:tcPr>
            <w:tcW w:w="2085" w:type="dxa"/>
          </w:tcPr>
          <w:p w14:paraId="57EEC60B" w14:textId="70604859" w:rsidR="00542D16" w:rsidRPr="0005783B" w:rsidRDefault="00542D16" w:rsidP="004023D0">
            <w:r w:rsidRPr="0005783B">
              <w:t xml:space="preserve">% of Final Grade </w:t>
            </w:r>
          </w:p>
        </w:tc>
        <w:tc>
          <w:tcPr>
            <w:tcW w:w="1443" w:type="dxa"/>
          </w:tcPr>
          <w:p w14:paraId="7E3065F7" w14:textId="77777777" w:rsidR="00542D16" w:rsidRPr="0005783B" w:rsidRDefault="00542D16" w:rsidP="00015F21">
            <w:r w:rsidRPr="0005783B">
              <w:t>Due</w:t>
            </w:r>
          </w:p>
        </w:tc>
      </w:tr>
      <w:tr w:rsidR="004023D0" w:rsidRPr="00212C8D" w14:paraId="0FA9AB27" w14:textId="77777777" w:rsidTr="004023D0">
        <w:tc>
          <w:tcPr>
            <w:tcW w:w="2898" w:type="dxa"/>
          </w:tcPr>
          <w:p w14:paraId="10BA5975" w14:textId="3409684E" w:rsidR="00542D16" w:rsidRPr="0005783B" w:rsidRDefault="009F5232" w:rsidP="004023D0">
            <w:r>
              <w:t>Intro Letter</w:t>
            </w:r>
          </w:p>
        </w:tc>
        <w:tc>
          <w:tcPr>
            <w:tcW w:w="2430" w:type="dxa"/>
          </w:tcPr>
          <w:p w14:paraId="0B8839CD" w14:textId="241009EE" w:rsidR="00542D16" w:rsidRPr="0005783B" w:rsidRDefault="00206019" w:rsidP="00015F21">
            <w:r>
              <w:t>500-750</w:t>
            </w:r>
            <w:r w:rsidR="00542D16" w:rsidRPr="0005783B">
              <w:t xml:space="preserve"> words</w:t>
            </w:r>
          </w:p>
        </w:tc>
        <w:tc>
          <w:tcPr>
            <w:tcW w:w="2085" w:type="dxa"/>
          </w:tcPr>
          <w:p w14:paraId="58068B5C" w14:textId="6A4ACCC5" w:rsidR="00542D16" w:rsidRPr="0005783B" w:rsidRDefault="009F5232" w:rsidP="00015F21">
            <w:r>
              <w:t>10%</w:t>
            </w:r>
          </w:p>
        </w:tc>
        <w:tc>
          <w:tcPr>
            <w:tcW w:w="1443" w:type="dxa"/>
          </w:tcPr>
          <w:p w14:paraId="0E1D288F" w14:textId="562F634F" w:rsidR="00542D16" w:rsidRPr="00212C8D" w:rsidRDefault="00542D16" w:rsidP="00015F21"/>
        </w:tc>
      </w:tr>
      <w:tr w:rsidR="004023D0" w:rsidRPr="00212C8D" w14:paraId="44539284" w14:textId="77777777" w:rsidTr="004023D0">
        <w:trPr>
          <w:trHeight w:val="962"/>
        </w:trPr>
        <w:tc>
          <w:tcPr>
            <w:tcW w:w="2898" w:type="dxa"/>
          </w:tcPr>
          <w:p w14:paraId="3918D60D" w14:textId="78B0878A" w:rsidR="005A33BF" w:rsidRPr="0005783B" w:rsidRDefault="009F5232" w:rsidP="004023D0">
            <w:r>
              <w:t>Memoir</w:t>
            </w:r>
          </w:p>
        </w:tc>
        <w:tc>
          <w:tcPr>
            <w:tcW w:w="2430" w:type="dxa"/>
          </w:tcPr>
          <w:p w14:paraId="08D88B51" w14:textId="475876D3" w:rsidR="005A33BF" w:rsidRPr="0005783B" w:rsidRDefault="00E3154C" w:rsidP="00015F21">
            <w:r>
              <w:t xml:space="preserve"> Approx. </w:t>
            </w:r>
            <w:r w:rsidR="00206019">
              <w:t>1250</w:t>
            </w:r>
            <w:r w:rsidR="005A33BF">
              <w:t xml:space="preserve"> words</w:t>
            </w:r>
          </w:p>
        </w:tc>
        <w:tc>
          <w:tcPr>
            <w:tcW w:w="2085" w:type="dxa"/>
          </w:tcPr>
          <w:p w14:paraId="766546B0" w14:textId="2849AFEA" w:rsidR="005A33BF" w:rsidRPr="0005783B" w:rsidRDefault="009F5232" w:rsidP="00015F21">
            <w:r>
              <w:t>20%</w:t>
            </w:r>
          </w:p>
        </w:tc>
        <w:tc>
          <w:tcPr>
            <w:tcW w:w="1443" w:type="dxa"/>
          </w:tcPr>
          <w:p w14:paraId="2655CAD8" w14:textId="77777777" w:rsidR="005A33BF" w:rsidRPr="00212C8D" w:rsidRDefault="005A33BF" w:rsidP="00015F21"/>
        </w:tc>
      </w:tr>
      <w:tr w:rsidR="004023D0" w:rsidRPr="00212C8D" w14:paraId="4CF7956F" w14:textId="77777777" w:rsidTr="004023D0">
        <w:tc>
          <w:tcPr>
            <w:tcW w:w="2898" w:type="dxa"/>
          </w:tcPr>
          <w:p w14:paraId="339F2E19" w14:textId="4449B72E" w:rsidR="004023D0" w:rsidRDefault="009F5232" w:rsidP="00015F21">
            <w:r>
              <w:t xml:space="preserve">Reflection on memoir </w:t>
            </w:r>
          </w:p>
        </w:tc>
        <w:tc>
          <w:tcPr>
            <w:tcW w:w="2430" w:type="dxa"/>
          </w:tcPr>
          <w:p w14:paraId="7CB842DB" w14:textId="27D3566B" w:rsidR="004023D0" w:rsidRDefault="00E3154C" w:rsidP="004023D0">
            <w:r>
              <w:t xml:space="preserve">Approx. </w:t>
            </w:r>
            <w:r w:rsidR="00206019">
              <w:t>30</w:t>
            </w:r>
            <w:r>
              <w:t>0</w:t>
            </w:r>
            <w:r w:rsidR="00206019">
              <w:t xml:space="preserve"> words</w:t>
            </w:r>
          </w:p>
        </w:tc>
        <w:tc>
          <w:tcPr>
            <w:tcW w:w="2085" w:type="dxa"/>
          </w:tcPr>
          <w:p w14:paraId="43E9BA3A" w14:textId="45F5A58F" w:rsidR="004023D0" w:rsidRDefault="00D27675" w:rsidP="00015F21">
            <w:r>
              <w:t>5%</w:t>
            </w:r>
          </w:p>
        </w:tc>
        <w:tc>
          <w:tcPr>
            <w:tcW w:w="1443" w:type="dxa"/>
          </w:tcPr>
          <w:p w14:paraId="789A27D9" w14:textId="77777777" w:rsidR="004023D0" w:rsidRPr="00212C8D" w:rsidRDefault="004023D0" w:rsidP="00015F21"/>
        </w:tc>
      </w:tr>
      <w:tr w:rsidR="004023D0" w:rsidRPr="00212C8D" w14:paraId="6195D52C" w14:textId="77777777" w:rsidTr="004023D0">
        <w:tc>
          <w:tcPr>
            <w:tcW w:w="2898" w:type="dxa"/>
          </w:tcPr>
          <w:p w14:paraId="7B17A94B" w14:textId="73387F7C" w:rsidR="00542D16" w:rsidRPr="0005783B" w:rsidRDefault="009F5232" w:rsidP="00015F21">
            <w:r>
              <w:t>Profile</w:t>
            </w:r>
          </w:p>
        </w:tc>
        <w:tc>
          <w:tcPr>
            <w:tcW w:w="2430" w:type="dxa"/>
          </w:tcPr>
          <w:p w14:paraId="1492140E" w14:textId="71A71192" w:rsidR="00542D16" w:rsidRPr="0005783B" w:rsidRDefault="00E3154C" w:rsidP="0097430B">
            <w:proofErr w:type="spellStart"/>
            <w:r>
              <w:t>Approx</w:t>
            </w:r>
            <w:proofErr w:type="spellEnd"/>
            <w:r>
              <w:t xml:space="preserve"> </w:t>
            </w:r>
            <w:proofErr w:type="gramStart"/>
            <w:r w:rsidR="009D7D98">
              <w:t>125</w:t>
            </w:r>
            <w:r w:rsidR="009D7D98" w:rsidRPr="0005783B">
              <w:t xml:space="preserve">0 </w:t>
            </w:r>
            <w:r w:rsidR="00542D16" w:rsidRPr="0005783B">
              <w:t xml:space="preserve"> words</w:t>
            </w:r>
            <w:proofErr w:type="gramEnd"/>
          </w:p>
        </w:tc>
        <w:tc>
          <w:tcPr>
            <w:tcW w:w="2085" w:type="dxa"/>
          </w:tcPr>
          <w:p w14:paraId="55C68FF1" w14:textId="313C410F" w:rsidR="00542D16" w:rsidRPr="0005783B" w:rsidRDefault="009F5232" w:rsidP="00015F21">
            <w:r>
              <w:t>20%</w:t>
            </w:r>
          </w:p>
        </w:tc>
        <w:tc>
          <w:tcPr>
            <w:tcW w:w="1443" w:type="dxa"/>
          </w:tcPr>
          <w:p w14:paraId="3D8CE765" w14:textId="7301AC42" w:rsidR="00542D16" w:rsidRPr="00212C8D" w:rsidRDefault="00542D16" w:rsidP="00015F21"/>
        </w:tc>
      </w:tr>
      <w:tr w:rsidR="004023D0" w:rsidRPr="00212C8D" w14:paraId="0DEAB93A" w14:textId="77777777" w:rsidTr="004023D0">
        <w:tc>
          <w:tcPr>
            <w:tcW w:w="2898" w:type="dxa"/>
          </w:tcPr>
          <w:p w14:paraId="47B5C2B9" w14:textId="13D4E0B0" w:rsidR="005A33BF" w:rsidRDefault="009F5232" w:rsidP="004023D0">
            <w:r>
              <w:t>Reflection on profile</w:t>
            </w:r>
          </w:p>
        </w:tc>
        <w:tc>
          <w:tcPr>
            <w:tcW w:w="2430" w:type="dxa"/>
          </w:tcPr>
          <w:p w14:paraId="22FC178A" w14:textId="03C9C633" w:rsidR="005A33BF" w:rsidRDefault="00E3154C" w:rsidP="00015F21">
            <w:proofErr w:type="spellStart"/>
            <w:r>
              <w:t>Approx</w:t>
            </w:r>
            <w:proofErr w:type="spellEnd"/>
            <w:r>
              <w:t xml:space="preserve"> </w:t>
            </w:r>
            <w:r w:rsidR="00206019">
              <w:t>300</w:t>
            </w:r>
            <w:r>
              <w:t xml:space="preserve"> </w:t>
            </w:r>
            <w:r w:rsidR="005A33BF">
              <w:t>words</w:t>
            </w:r>
          </w:p>
        </w:tc>
        <w:tc>
          <w:tcPr>
            <w:tcW w:w="2085" w:type="dxa"/>
          </w:tcPr>
          <w:p w14:paraId="3C1FC4ED" w14:textId="4C6E7668" w:rsidR="005A33BF" w:rsidRPr="0005783B" w:rsidRDefault="009F5232" w:rsidP="00015F21">
            <w:r>
              <w:t>5%</w:t>
            </w:r>
          </w:p>
        </w:tc>
        <w:tc>
          <w:tcPr>
            <w:tcW w:w="1443" w:type="dxa"/>
          </w:tcPr>
          <w:p w14:paraId="29D28FFD" w14:textId="77777777" w:rsidR="005A33BF" w:rsidRPr="00212C8D" w:rsidRDefault="005A33BF" w:rsidP="00015F21"/>
        </w:tc>
      </w:tr>
      <w:tr w:rsidR="004023D0" w:rsidRPr="00212C8D" w14:paraId="31EB144D" w14:textId="77777777" w:rsidTr="004023D0">
        <w:tc>
          <w:tcPr>
            <w:tcW w:w="2898" w:type="dxa"/>
          </w:tcPr>
          <w:p w14:paraId="0D3FC18E" w14:textId="5736A176" w:rsidR="004023D0" w:rsidRDefault="009F5232" w:rsidP="00015F21">
            <w:proofErr w:type="spellStart"/>
            <w:r>
              <w:t>ePortfolio</w:t>
            </w:r>
            <w:proofErr w:type="spellEnd"/>
            <w:r>
              <w:t xml:space="preserve"> including reflection essay and participation in showcase event</w:t>
            </w:r>
          </w:p>
        </w:tc>
        <w:tc>
          <w:tcPr>
            <w:tcW w:w="2430" w:type="dxa"/>
          </w:tcPr>
          <w:p w14:paraId="61F1124A" w14:textId="6EC54CBE" w:rsidR="004023D0" w:rsidRDefault="00206019" w:rsidP="00206019">
            <w:r>
              <w:t xml:space="preserve">Reflection essay </w:t>
            </w:r>
            <w:r w:rsidR="00E3154C">
              <w:t xml:space="preserve">approx. </w:t>
            </w:r>
            <w:r>
              <w:t>1250 words; other word counts as given throughout semester</w:t>
            </w:r>
          </w:p>
        </w:tc>
        <w:tc>
          <w:tcPr>
            <w:tcW w:w="2085" w:type="dxa"/>
          </w:tcPr>
          <w:p w14:paraId="78579970" w14:textId="4544B006" w:rsidR="004023D0" w:rsidRDefault="009F5232" w:rsidP="005A33BF">
            <w:r>
              <w:t>20%</w:t>
            </w:r>
          </w:p>
        </w:tc>
        <w:tc>
          <w:tcPr>
            <w:tcW w:w="1443" w:type="dxa"/>
          </w:tcPr>
          <w:p w14:paraId="53A667DB" w14:textId="77777777" w:rsidR="004023D0" w:rsidRPr="00212C8D" w:rsidRDefault="004023D0" w:rsidP="00015F21"/>
        </w:tc>
      </w:tr>
      <w:tr w:rsidR="004023D0" w:rsidRPr="00212C8D" w14:paraId="417222BC" w14:textId="77777777" w:rsidTr="004023D0">
        <w:trPr>
          <w:trHeight w:val="647"/>
        </w:trPr>
        <w:tc>
          <w:tcPr>
            <w:tcW w:w="2898" w:type="dxa"/>
          </w:tcPr>
          <w:p w14:paraId="2DACB484" w14:textId="77777777" w:rsidR="00542D16" w:rsidRPr="0005783B" w:rsidRDefault="00542D16" w:rsidP="00015F21">
            <w:r w:rsidRPr="0005783B">
              <w:t>Daily Grades</w:t>
            </w:r>
          </w:p>
          <w:p w14:paraId="5595EB6B" w14:textId="77777777" w:rsidR="00542D16" w:rsidRPr="00212C8D" w:rsidRDefault="00542D16" w:rsidP="00015F21"/>
        </w:tc>
        <w:tc>
          <w:tcPr>
            <w:tcW w:w="2430" w:type="dxa"/>
          </w:tcPr>
          <w:p w14:paraId="678E4069" w14:textId="77777777" w:rsidR="00542D16" w:rsidRPr="00212C8D" w:rsidRDefault="00542D16" w:rsidP="00015F21"/>
        </w:tc>
        <w:tc>
          <w:tcPr>
            <w:tcW w:w="2085" w:type="dxa"/>
          </w:tcPr>
          <w:p w14:paraId="67B2ECAA" w14:textId="513E0641" w:rsidR="00862B97" w:rsidRDefault="00542D16" w:rsidP="00015F21">
            <w:r w:rsidRPr="0005783B">
              <w:t>20%</w:t>
            </w:r>
          </w:p>
          <w:p w14:paraId="2256C2C1" w14:textId="77777777" w:rsidR="00542D16" w:rsidRPr="00862B97" w:rsidRDefault="00542D16" w:rsidP="00862B97"/>
        </w:tc>
        <w:tc>
          <w:tcPr>
            <w:tcW w:w="1443" w:type="dxa"/>
          </w:tcPr>
          <w:p w14:paraId="562E1896" w14:textId="3EA1EDF1" w:rsidR="00542D16" w:rsidRPr="0005783B" w:rsidRDefault="00542D16" w:rsidP="00015F21">
            <w:r w:rsidRPr="0005783B">
              <w:t xml:space="preserve">Throughout semester </w:t>
            </w:r>
          </w:p>
        </w:tc>
      </w:tr>
    </w:tbl>
    <w:p w14:paraId="05661D27" w14:textId="77777777" w:rsidR="0007490E" w:rsidRDefault="0007490E" w:rsidP="00EF5DFA">
      <w:pPr>
        <w:pStyle w:val="Heading1"/>
      </w:pPr>
      <w:commentRangeStart w:id="26"/>
      <w:r>
        <w:t>Policy on Missed Exams and Coursework</w:t>
      </w:r>
      <w:commentRangeEnd w:id="26"/>
      <w:r w:rsidR="005D3DAE">
        <w:rPr>
          <w:rStyle w:val="CommentReference"/>
          <w:rFonts w:cs="Times New Roman"/>
          <w:smallCaps w:val="0"/>
          <w:spacing w:val="0"/>
        </w:rPr>
        <w:commentReference w:id="26"/>
      </w:r>
    </w:p>
    <w:p w14:paraId="397924D4" w14:textId="24003694" w:rsidR="0007490E" w:rsidRPr="0005783B" w:rsidRDefault="0007490E" w:rsidP="00015F21">
      <w:r w:rsidRPr="0005783B">
        <w:t>Please see attendance policy.</w:t>
      </w:r>
      <w:r w:rsidR="0005783B" w:rsidRPr="0005783B">
        <w:t xml:space="preserve"> </w:t>
      </w:r>
      <w:r w:rsidR="00206019">
        <w:t xml:space="preserve">You are allowed a one-week grace period for one essay or reflection (except the final </w:t>
      </w:r>
      <w:proofErr w:type="spellStart"/>
      <w:r w:rsidR="00206019">
        <w:t>ePortfolio</w:t>
      </w:r>
      <w:proofErr w:type="spellEnd"/>
      <w:r w:rsidR="00206019">
        <w:t xml:space="preserve">). After that one late essay or if that essay is more than </w:t>
      </w:r>
      <w:r w:rsidR="00206019">
        <w:lastRenderedPageBreak/>
        <w:t>a week late, the work is</w:t>
      </w:r>
      <w:r w:rsidR="0005783B" w:rsidRPr="0005783B">
        <w:t xml:space="preserve"> penalized 5 points per day late (including weekends and non-class days). Talk to your teacher before the due date if you have extenuating circumstances and need to request a possible extension.</w:t>
      </w:r>
    </w:p>
    <w:p w14:paraId="7786B3AD" w14:textId="77777777" w:rsidR="0007490E" w:rsidRDefault="0007490E" w:rsidP="00EF5DFA">
      <w:pPr>
        <w:pStyle w:val="Heading1"/>
      </w:pPr>
      <w:commentRangeStart w:id="27"/>
      <w:r>
        <w:t>Grading Policy with A, B, C, No-Credit Policy</w:t>
      </w:r>
      <w:commentRangeEnd w:id="27"/>
      <w:r w:rsidR="00AC110E">
        <w:rPr>
          <w:rStyle w:val="CommentReference"/>
          <w:rFonts w:cs="Times New Roman"/>
          <w:smallCaps w:val="0"/>
          <w:spacing w:val="0"/>
        </w:rPr>
        <w:commentReference w:id="27"/>
      </w:r>
    </w:p>
    <w:p w14:paraId="05A7EBD0" w14:textId="77777777" w:rsidR="0007490E" w:rsidRPr="0005783B" w:rsidRDefault="0007490E" w:rsidP="00015F21">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EF5DFA">
      <w:pPr>
        <w:pStyle w:val="Heading1"/>
      </w:pPr>
      <w:commentRangeStart w:id="28"/>
      <w:r>
        <w:t>Use of laptops &amp; Other Technology in the Classroom</w:t>
      </w:r>
      <w:commentRangeEnd w:id="28"/>
      <w:r w:rsidR="005D3DAE">
        <w:rPr>
          <w:rStyle w:val="CommentReference"/>
          <w:rFonts w:cs="Times New Roman"/>
          <w:smallCaps w:val="0"/>
          <w:spacing w:val="0"/>
        </w:rPr>
        <w:commentReference w:id="28"/>
      </w:r>
    </w:p>
    <w:p w14:paraId="576C7BDE" w14:textId="31B942AA" w:rsidR="0007490E" w:rsidRPr="0005783B" w:rsidRDefault="004023D0" w:rsidP="00015F21">
      <w:r>
        <w:t xml:space="preserve">We’ll make frequent use of technology in this class, but </w:t>
      </w:r>
      <w:r w:rsidR="00D27675">
        <w:t xml:space="preserve">please </w:t>
      </w:r>
      <w:r w:rsidR="0005783B" w:rsidRPr="0005783B">
        <w:t xml:space="preserve">stay focused on class work and don’t have material on your screen that could distract you or your classmates. </w:t>
      </w:r>
      <w:r w:rsidR="00D27675">
        <w:t xml:space="preserve">There will also be times that I may ask the class to put away laptops/tablets and work on paper. </w:t>
      </w:r>
      <w:r w:rsidR="0005783B" w:rsidRPr="0005783B">
        <w:t xml:space="preserve">If you have a specific need to use technology more regularly, please speak to </w:t>
      </w:r>
      <w:r w:rsidR="00EF5DFA">
        <w:t>me</w:t>
      </w:r>
      <w:r w:rsidR="0005783B" w:rsidRPr="0005783B">
        <w:t xml:space="preserve"> outside of class.</w:t>
      </w:r>
    </w:p>
    <w:p w14:paraId="77D8C82A" w14:textId="77777777" w:rsidR="0007490E" w:rsidRDefault="0007490E" w:rsidP="00EF5DFA">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EF5DFA">
      <w:pPr>
        <w:pStyle w:val="Heading1"/>
      </w:pPr>
      <w:r>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EF5DFA">
      <w:pPr>
        <w:pStyle w:val="Heading1"/>
      </w:pPr>
      <w:r>
        <w:lastRenderedPageBreak/>
        <w:t>Interest in English Major or Minor</w:t>
      </w:r>
    </w:p>
    <w:p w14:paraId="2FFB4FA8" w14:textId="77777777" w:rsidR="00542D16" w:rsidRPr="0005783B" w:rsidRDefault="00542D16" w:rsidP="00015F21">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11"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2"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3" w:history="1">
        <w:r w:rsidRPr="0005783B">
          <w:rPr>
            <w:rStyle w:val="Hyperlink"/>
            <w:iCs/>
            <w:color w:val="954F72"/>
          </w:rPr>
          <w:t>www.facebook.com/groups/EMMAssociation/</w:t>
        </w:r>
      </w:hyperlink>
    </w:p>
    <w:p w14:paraId="48B0BB2B" w14:textId="2E15CB2B" w:rsidR="0007490E" w:rsidRDefault="0007490E" w:rsidP="00EF5DFA">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015F21">
      <w:pPr>
        <w:pStyle w:val="ListParagraph"/>
        <w:numPr>
          <w:ilvl w:val="0"/>
          <w:numId w:val="8"/>
        </w:numPr>
      </w:pPr>
      <w:r w:rsidRPr="0005783B">
        <w:t>Late Instructor</w:t>
      </w:r>
    </w:p>
    <w:p w14:paraId="48C535DB" w14:textId="77777777" w:rsidR="0007490E" w:rsidRPr="0005783B" w:rsidRDefault="0007490E" w:rsidP="00015F21">
      <w:pPr>
        <w:pStyle w:val="ListParagraph"/>
        <w:numPr>
          <w:ilvl w:val="0"/>
          <w:numId w:val="8"/>
        </w:numPr>
      </w:pPr>
      <w:r w:rsidRPr="0005783B">
        <w:t>Statement On Disability Accommodations</w:t>
      </w:r>
    </w:p>
    <w:p w14:paraId="078B7C8D" w14:textId="77777777" w:rsidR="0007490E" w:rsidRPr="0005783B" w:rsidRDefault="0007490E" w:rsidP="00015F21">
      <w:pPr>
        <w:pStyle w:val="ListParagraph"/>
        <w:numPr>
          <w:ilvl w:val="0"/>
          <w:numId w:val="8"/>
        </w:numPr>
      </w:pPr>
      <w:r w:rsidRPr="0005783B">
        <w:t>Statement on Academic Misconduct</w:t>
      </w:r>
    </w:p>
    <w:p w14:paraId="65F47077" w14:textId="77777777" w:rsidR="0007490E" w:rsidRPr="0005783B" w:rsidRDefault="0007490E" w:rsidP="00015F21">
      <w:pPr>
        <w:pStyle w:val="ListParagraph"/>
        <w:numPr>
          <w:ilvl w:val="0"/>
          <w:numId w:val="8"/>
        </w:numPr>
      </w:pPr>
      <w:r w:rsidRPr="0005783B">
        <w:t>Turnitin</w:t>
      </w:r>
    </w:p>
    <w:p w14:paraId="1B2EF4A6" w14:textId="77777777" w:rsidR="0007490E" w:rsidRPr="0005783B" w:rsidRDefault="0007490E" w:rsidP="00015F21">
      <w:pPr>
        <w:pStyle w:val="ListParagraph"/>
        <w:numPr>
          <w:ilvl w:val="0"/>
          <w:numId w:val="8"/>
        </w:numPr>
      </w:pPr>
      <w:r w:rsidRPr="0005783B">
        <w:t>Severe Weather Protocol</w:t>
      </w:r>
    </w:p>
    <w:p w14:paraId="1993861B" w14:textId="77777777" w:rsidR="0007490E" w:rsidRPr="0005783B" w:rsidRDefault="0007490E" w:rsidP="00015F21">
      <w:pPr>
        <w:pStyle w:val="ListParagraph"/>
        <w:numPr>
          <w:ilvl w:val="0"/>
          <w:numId w:val="8"/>
        </w:numPr>
      </w:pPr>
      <w:r w:rsidRPr="0005783B">
        <w:t>Pregnant Student Accommodations</w:t>
      </w:r>
    </w:p>
    <w:p w14:paraId="68ECB14A" w14:textId="77777777" w:rsidR="0007490E" w:rsidRPr="0005783B" w:rsidRDefault="0007490E" w:rsidP="00015F21">
      <w:pPr>
        <w:pStyle w:val="ListParagraph"/>
        <w:numPr>
          <w:ilvl w:val="0"/>
          <w:numId w:val="8"/>
        </w:numPr>
      </w:pPr>
      <w:r w:rsidRPr="0005783B">
        <w:t>Religious Observances</w:t>
      </w:r>
    </w:p>
    <w:p w14:paraId="310CE7B9" w14:textId="77777777" w:rsidR="0007490E" w:rsidRPr="0005783B" w:rsidRDefault="0007490E" w:rsidP="00015F21">
      <w:pPr>
        <w:pStyle w:val="ListParagraph"/>
        <w:numPr>
          <w:ilvl w:val="0"/>
          <w:numId w:val="8"/>
        </w:numPr>
      </w:pPr>
      <w:proofErr w:type="spellStart"/>
      <w:r w:rsidRPr="0005783B">
        <w:t>UAct</w:t>
      </w:r>
      <w:proofErr w:type="spellEnd"/>
      <w:r w:rsidRPr="0005783B">
        <w:t xml:space="preserve"> Statement</w:t>
      </w:r>
    </w:p>
    <w:p w14:paraId="587B9539" w14:textId="2ADBA49B" w:rsidR="00EF5DFA" w:rsidRDefault="00EF5DFA">
      <w:pPr>
        <w:spacing w:after="200" w:line="276" w:lineRule="auto"/>
        <w:contextualSpacing w:val="0"/>
        <w:jc w:val="both"/>
      </w:pPr>
      <w:r>
        <w:br w:type="page"/>
      </w:r>
    </w:p>
    <w:p w14:paraId="47468E99" w14:textId="77777777" w:rsidR="00156D61" w:rsidRPr="0005783B" w:rsidRDefault="00156D61" w:rsidP="00015F21"/>
    <w:p w14:paraId="020B84E0" w14:textId="77777777" w:rsidR="001B071F" w:rsidRDefault="001B071F" w:rsidP="00015F21">
      <w:pPr>
        <w:pStyle w:val="Title"/>
      </w:pPr>
      <w:r>
        <w:t>Class Calendar</w:t>
      </w:r>
    </w:p>
    <w:p w14:paraId="1A1C9226" w14:textId="31EDCB35" w:rsidR="00943F6A" w:rsidRPr="0005783B" w:rsidRDefault="001B071F" w:rsidP="00015F21">
      <w:r w:rsidRPr="0005783B">
        <w:t xml:space="preserve"> </w:t>
      </w:r>
      <w:r w:rsidR="00F360FB" w:rsidRPr="0005783B">
        <w:t>(Any necessary changes will be announced in class and posted to BBL.</w:t>
      </w:r>
      <w:r w:rsidR="00E57068">
        <w:t xml:space="preserve"> Readings and homework are due by the date listed on the syllabus.</w:t>
      </w:r>
      <w:r w:rsidR="00F360FB" w:rsidRPr="0005783B">
        <w:t>)</w:t>
      </w:r>
    </w:p>
    <w:p w14:paraId="2F2289FE" w14:textId="77777777" w:rsidR="00193D47" w:rsidRPr="00193D47" w:rsidRDefault="00193D47" w:rsidP="00EF5DFA">
      <w:pPr>
        <w:pStyle w:val="Heading1"/>
      </w:pPr>
      <w:r w:rsidRPr="00193D47">
        <w:t>Week 1</w:t>
      </w:r>
    </w:p>
    <w:p w14:paraId="43302565" w14:textId="009EC29B" w:rsidR="00193D47" w:rsidRDefault="0082208E" w:rsidP="00015F21">
      <w:pPr>
        <w:pStyle w:val="Heading2"/>
      </w:pPr>
      <w:r>
        <w:t>Wed</w:t>
      </w:r>
      <w:r w:rsidR="00193D47" w:rsidRPr="00193D47">
        <w:t xml:space="preserve"> </w:t>
      </w:r>
      <w:r w:rsidR="0097430B">
        <w:t>8/2</w:t>
      </w:r>
      <w:r>
        <w:t>1</w:t>
      </w:r>
      <w:r w:rsidR="00193D47" w:rsidRPr="008F7104">
        <w:rPr>
          <w:rFonts w:hint="eastAsia"/>
        </w:rPr>
        <w:tab/>
      </w:r>
    </w:p>
    <w:p w14:paraId="0257DA3B" w14:textId="77777777" w:rsidR="00C13B7A" w:rsidRDefault="00C13B7A" w:rsidP="00E3154C">
      <w:pPr>
        <w:pStyle w:val="Heading3"/>
      </w:pPr>
      <w:r>
        <w:t>In-Class:</w:t>
      </w:r>
    </w:p>
    <w:p w14:paraId="4266AA87" w14:textId="1A799774" w:rsidR="00193D47" w:rsidRDefault="00193D47" w:rsidP="00B8607B">
      <w:pPr>
        <w:pStyle w:val="ListParagraph"/>
        <w:numPr>
          <w:ilvl w:val="0"/>
          <w:numId w:val="30"/>
        </w:numPr>
      </w:pPr>
      <w:r w:rsidRPr="0005783B">
        <w:t>Syl</w:t>
      </w:r>
      <w:r w:rsidR="00DA14D4">
        <w:t xml:space="preserve">labus and introduction to class. </w:t>
      </w:r>
    </w:p>
    <w:p w14:paraId="3502F552" w14:textId="1BEB53C4" w:rsidR="00C13B7A" w:rsidRDefault="00C20076" w:rsidP="00015F21">
      <w:pPr>
        <w:pStyle w:val="ListParagraph"/>
        <w:numPr>
          <w:ilvl w:val="0"/>
          <w:numId w:val="30"/>
        </w:numPr>
      </w:pPr>
      <w:r>
        <w:t xml:space="preserve">Teachers give their introduction letter; students start brainstorming for their letters. </w:t>
      </w:r>
    </w:p>
    <w:p w14:paraId="71FF5540" w14:textId="19CB35AF" w:rsidR="00C758A5" w:rsidRPr="003510FB" w:rsidRDefault="00193D47" w:rsidP="00EF5DFA">
      <w:pPr>
        <w:pStyle w:val="Heading1"/>
      </w:pPr>
      <w:r w:rsidRPr="00193D47">
        <w:t>Week 2</w:t>
      </w:r>
      <w:r w:rsidR="003549A5">
        <w:t xml:space="preserve"> </w:t>
      </w:r>
    </w:p>
    <w:p w14:paraId="0473A079" w14:textId="7ACBE234" w:rsidR="00193D47" w:rsidRDefault="0082208E" w:rsidP="00015F21">
      <w:pPr>
        <w:pStyle w:val="Heading2"/>
      </w:pPr>
      <w:r>
        <w:t>Mon</w:t>
      </w:r>
      <w:r w:rsidR="0097430B">
        <w:t xml:space="preserve"> 8/2</w:t>
      </w:r>
      <w:r>
        <w:t>6</w:t>
      </w:r>
    </w:p>
    <w:p w14:paraId="77D1FA49" w14:textId="77777777" w:rsidR="00C20076" w:rsidRPr="00FE6E81" w:rsidRDefault="00C20076" w:rsidP="00E3154C">
      <w:pPr>
        <w:pStyle w:val="Heading3"/>
      </w:pPr>
      <w:r w:rsidRPr="00FE6E81">
        <w:t xml:space="preserve">Read before class: </w:t>
      </w:r>
    </w:p>
    <w:p w14:paraId="3ABF3FC7" w14:textId="77E77AD1" w:rsidR="00C20076" w:rsidRPr="0005783B" w:rsidRDefault="00C20076" w:rsidP="00C20076">
      <w:r>
        <w:t xml:space="preserve">Norton </w:t>
      </w:r>
      <w:proofErr w:type="spellStart"/>
      <w:r>
        <w:t>ch.</w:t>
      </w:r>
      <w:proofErr w:type="spellEnd"/>
      <w:r>
        <w:t xml:space="preserve"> 4 “Developing Academic Habits of Mind” and </w:t>
      </w:r>
      <w:commentRangeStart w:id="29"/>
      <w:r w:rsidRPr="00C20076">
        <w:rPr>
          <w:highlight w:val="yellow"/>
        </w:rPr>
        <w:t>a creativity reading</w:t>
      </w:r>
      <w:commentRangeEnd w:id="29"/>
      <w:r w:rsidR="00E3154C">
        <w:rPr>
          <w:rStyle w:val="CommentReference"/>
        </w:rPr>
        <w:commentReference w:id="29"/>
      </w:r>
    </w:p>
    <w:p w14:paraId="55FE8E88" w14:textId="77777777" w:rsidR="00C20076" w:rsidRDefault="00C20076" w:rsidP="00E3154C">
      <w:pPr>
        <w:pStyle w:val="Heading3"/>
      </w:pPr>
      <w:commentRangeStart w:id="30"/>
      <w:r>
        <w:t>In-Class:</w:t>
      </w:r>
      <w:commentRangeEnd w:id="30"/>
      <w:r w:rsidR="003E6837">
        <w:rPr>
          <w:rStyle w:val="CommentReference"/>
          <w:rFonts w:cs="Times New Roman"/>
          <w:smallCaps w:val="0"/>
          <w:spacing w:val="0"/>
          <w:u w:val="none"/>
        </w:rPr>
        <w:commentReference w:id="30"/>
      </w:r>
    </w:p>
    <w:p w14:paraId="068B6FB7" w14:textId="77777777" w:rsidR="00C20076" w:rsidRDefault="00C20076" w:rsidP="00B8607B">
      <w:pPr>
        <w:pStyle w:val="ListParagraph"/>
        <w:numPr>
          <w:ilvl w:val="0"/>
          <w:numId w:val="31"/>
        </w:numPr>
      </w:pPr>
      <w:r>
        <w:t>Discuss habits of mind and have students do goal setting that will be part of their letters.</w:t>
      </w:r>
    </w:p>
    <w:p w14:paraId="3DD4687D" w14:textId="783ED456" w:rsidR="00C13B7A" w:rsidRPr="00C13B7A" w:rsidRDefault="00C20076" w:rsidP="00C13B7A">
      <w:pPr>
        <w:pStyle w:val="ListParagraph"/>
        <w:numPr>
          <w:ilvl w:val="0"/>
          <w:numId w:val="31"/>
        </w:numPr>
      </w:pPr>
      <w:r>
        <w:t>Practice paragraphing and topic sentences.</w:t>
      </w:r>
    </w:p>
    <w:p w14:paraId="0A12A8AB" w14:textId="55024D1F" w:rsidR="00193D47" w:rsidRDefault="0082208E" w:rsidP="00015F21">
      <w:pPr>
        <w:pStyle w:val="Heading2"/>
      </w:pPr>
      <w:r>
        <w:t>Wed</w:t>
      </w:r>
      <w:commentRangeStart w:id="31"/>
      <w:r w:rsidR="0097430B">
        <w:t xml:space="preserve"> 8/</w:t>
      </w:r>
      <w:r w:rsidR="00C74227">
        <w:t>2</w:t>
      </w:r>
      <w:r>
        <w:t>8</w:t>
      </w:r>
      <w:r w:rsidR="00193D47" w:rsidRPr="00193D47">
        <w:rPr>
          <w:rFonts w:hint="eastAsia"/>
        </w:rPr>
        <w:tab/>
      </w:r>
      <w:commentRangeEnd w:id="31"/>
      <w:r w:rsidR="00E3154C">
        <w:rPr>
          <w:rStyle w:val="CommentReference"/>
          <w:rFonts w:cs="Times New Roman"/>
          <w:smallCaps w:val="0"/>
          <w:spacing w:val="0"/>
        </w:rPr>
        <w:commentReference w:id="31"/>
      </w:r>
    </w:p>
    <w:p w14:paraId="7F3E971E" w14:textId="77777777" w:rsidR="00C20076" w:rsidRPr="00FE6E81" w:rsidRDefault="00C20076" w:rsidP="00E3154C">
      <w:pPr>
        <w:pStyle w:val="Heading3"/>
      </w:pPr>
      <w:r w:rsidRPr="00FE6E81">
        <w:t xml:space="preserve">Read before class: </w:t>
      </w:r>
    </w:p>
    <w:p w14:paraId="1F38457F" w14:textId="1518C0D9" w:rsidR="00C20076" w:rsidRDefault="00197F4A" w:rsidP="00C20076">
      <w:r>
        <w:t>Norton part 2 on Rhetorical Situations (</w:t>
      </w:r>
      <w:proofErr w:type="spellStart"/>
      <w:r>
        <w:t>ch.</w:t>
      </w:r>
      <w:proofErr w:type="spellEnd"/>
      <w:r>
        <w:t xml:space="preserve"> 5-ch. 9 pp. 55-71) </w:t>
      </w:r>
    </w:p>
    <w:p w14:paraId="691F2658" w14:textId="77777777" w:rsidR="00C20076" w:rsidRDefault="00C20076" w:rsidP="00E3154C">
      <w:pPr>
        <w:pStyle w:val="Heading3"/>
      </w:pPr>
      <w:commentRangeStart w:id="32"/>
      <w:r>
        <w:t>In-Class:</w:t>
      </w:r>
      <w:commentRangeEnd w:id="32"/>
      <w:r w:rsidR="003E6837">
        <w:rPr>
          <w:rStyle w:val="CommentReference"/>
          <w:rFonts w:cs="Times New Roman"/>
          <w:smallCaps w:val="0"/>
          <w:spacing w:val="0"/>
          <w:u w:val="none"/>
        </w:rPr>
        <w:commentReference w:id="32"/>
      </w:r>
    </w:p>
    <w:p w14:paraId="6B0EF973" w14:textId="51E74D4B" w:rsidR="00C20076" w:rsidRDefault="00C20076" w:rsidP="00B8607B">
      <w:pPr>
        <w:pStyle w:val="ListParagraph"/>
        <w:numPr>
          <w:ilvl w:val="0"/>
          <w:numId w:val="32"/>
        </w:numPr>
      </w:pPr>
      <w:r>
        <w:t>Practice rewriting small samples of text for different rhetorical situations.</w:t>
      </w:r>
    </w:p>
    <w:p w14:paraId="2C36EB22" w14:textId="2F8E7574" w:rsidR="00C20076" w:rsidRDefault="00C20076" w:rsidP="00B8607B">
      <w:pPr>
        <w:pStyle w:val="ListParagraph"/>
        <w:numPr>
          <w:ilvl w:val="0"/>
          <w:numId w:val="32"/>
        </w:numPr>
      </w:pPr>
      <w:r>
        <w:t>Discuss rhetorical situation, style/rhetorical decisions for students’ letters.</w:t>
      </w:r>
    </w:p>
    <w:p w14:paraId="036DBBD1" w14:textId="272843D5" w:rsidR="00C13B7A" w:rsidRDefault="00C20076" w:rsidP="00C13B7A">
      <w:pPr>
        <w:pStyle w:val="ListParagraph"/>
        <w:numPr>
          <w:ilvl w:val="0"/>
          <w:numId w:val="32"/>
        </w:numPr>
      </w:pPr>
      <w:r>
        <w:t>Students do more drafting for their letters.</w:t>
      </w:r>
    </w:p>
    <w:p w14:paraId="4EBF1C71" w14:textId="5FE1643D" w:rsidR="00EE7DE1" w:rsidRDefault="00EE7DE1" w:rsidP="00EE7DE1">
      <w:pPr>
        <w:pStyle w:val="ListParagraph"/>
        <w:numPr>
          <w:ilvl w:val="0"/>
          <w:numId w:val="32"/>
        </w:numPr>
      </w:pPr>
      <w:r>
        <w:t xml:space="preserve">Students get free Weebly account / website (make sure to choose the free option). </w:t>
      </w:r>
    </w:p>
    <w:p w14:paraId="5197C3EE" w14:textId="77777777" w:rsidR="003510FB" w:rsidRDefault="00193D47" w:rsidP="00EF5DFA">
      <w:pPr>
        <w:pStyle w:val="Heading1"/>
      </w:pPr>
      <w:r w:rsidRPr="00193D47">
        <w:t>Week 3</w:t>
      </w:r>
    </w:p>
    <w:p w14:paraId="1130C580" w14:textId="41A08C7D" w:rsidR="00193D47" w:rsidRDefault="0082208E" w:rsidP="00015F21">
      <w:pPr>
        <w:pStyle w:val="Heading2"/>
      </w:pPr>
      <w:r>
        <w:t>Mon</w:t>
      </w:r>
      <w:r w:rsidR="00193D47" w:rsidRPr="00193D47">
        <w:t xml:space="preserve"> </w:t>
      </w:r>
      <w:r w:rsidR="0097430B">
        <w:t>9/</w:t>
      </w:r>
      <w:r>
        <w:t>2</w:t>
      </w:r>
    </w:p>
    <w:p w14:paraId="72CFB3C8" w14:textId="018349C3" w:rsidR="00C20076" w:rsidRDefault="001318F4" w:rsidP="00E3154C">
      <w:pPr>
        <w:pStyle w:val="Heading3"/>
      </w:pPr>
      <w:r>
        <w:t xml:space="preserve">No </w:t>
      </w:r>
      <w:r w:rsidR="00C20076">
        <w:t>Class:</w:t>
      </w:r>
      <w:r>
        <w:t xml:space="preserve"> Labor Day </w:t>
      </w:r>
    </w:p>
    <w:p w14:paraId="327F606D" w14:textId="75AE30E3" w:rsidR="00193D47" w:rsidRDefault="0082208E" w:rsidP="00015F21">
      <w:pPr>
        <w:pStyle w:val="Heading2"/>
      </w:pPr>
      <w:r>
        <w:lastRenderedPageBreak/>
        <w:t>Wed</w:t>
      </w:r>
      <w:r w:rsidR="00193D47" w:rsidRPr="00193D47">
        <w:t xml:space="preserve"> </w:t>
      </w:r>
      <w:r w:rsidR="0097430B">
        <w:t>9/</w:t>
      </w:r>
      <w:r>
        <w:t>4</w:t>
      </w:r>
    </w:p>
    <w:p w14:paraId="76F7ED5A" w14:textId="77777777" w:rsidR="00C20076" w:rsidRDefault="00C20076" w:rsidP="00E3154C">
      <w:pPr>
        <w:pStyle w:val="Heading3"/>
      </w:pPr>
      <w:r>
        <w:t>Read before class:</w:t>
      </w:r>
    </w:p>
    <w:p w14:paraId="20598F3B" w14:textId="163DFCEF" w:rsidR="00C20076" w:rsidRPr="00197F4A" w:rsidRDefault="00FA10DC" w:rsidP="00C20076">
      <w:r w:rsidRPr="00197F4A">
        <w:t xml:space="preserve">Norton </w:t>
      </w:r>
      <w:proofErr w:type="spellStart"/>
      <w:r w:rsidR="00197F4A" w:rsidRPr="00197F4A">
        <w:t>ch.</w:t>
      </w:r>
      <w:proofErr w:type="spellEnd"/>
      <w:r w:rsidR="00197F4A" w:rsidRPr="00197F4A">
        <w:t xml:space="preserve"> 36 “Guiding Your Reader”; selections from Norton handbook section on </w:t>
      </w:r>
      <w:commentRangeStart w:id="33"/>
      <w:r w:rsidR="00197F4A" w:rsidRPr="00197F4A">
        <w:t>sentences and/or language</w:t>
      </w:r>
      <w:commentRangeEnd w:id="33"/>
      <w:r w:rsidR="00197F4A">
        <w:rPr>
          <w:rStyle w:val="CommentReference"/>
        </w:rPr>
        <w:commentReference w:id="33"/>
      </w:r>
    </w:p>
    <w:p w14:paraId="20262414" w14:textId="524200FB" w:rsidR="00FA10DC" w:rsidRPr="006F3B88" w:rsidRDefault="00FA10DC" w:rsidP="00C20076">
      <w:r w:rsidRPr="00D833FB">
        <w:t>Reading on creativity or habits of mind or digital literacy</w:t>
      </w:r>
    </w:p>
    <w:p w14:paraId="26D895E3" w14:textId="77777777" w:rsidR="00C20076" w:rsidRPr="003510FB" w:rsidRDefault="00C20076" w:rsidP="00E3154C">
      <w:pPr>
        <w:pStyle w:val="Heading3"/>
      </w:pPr>
      <w:r>
        <w:t>Homework due</w:t>
      </w:r>
      <w:r w:rsidRPr="003510FB">
        <w:t xml:space="preserve">: </w:t>
      </w:r>
    </w:p>
    <w:p w14:paraId="5DFAFBEE" w14:textId="45F75CC1" w:rsidR="00C20076" w:rsidRDefault="00FA10DC" w:rsidP="00C20076">
      <w:r>
        <w:t>Bring complete draft of letter to class.</w:t>
      </w:r>
    </w:p>
    <w:p w14:paraId="3F510B88" w14:textId="77777777" w:rsidR="00E13E1F" w:rsidRPr="0005783B" w:rsidRDefault="00E13E1F" w:rsidP="00C20076"/>
    <w:p w14:paraId="0E402D52" w14:textId="111E5873" w:rsidR="00E13E1F" w:rsidRDefault="00C20076" w:rsidP="00E3154C">
      <w:pPr>
        <w:pStyle w:val="Heading3"/>
      </w:pPr>
      <w:r>
        <w:t>In-Class</w:t>
      </w:r>
      <w:r w:rsidRPr="00E3154C">
        <w:rPr>
          <w:u w:val="none"/>
        </w:rPr>
        <w:t>:</w:t>
      </w:r>
      <w:r w:rsidRPr="00E3154C">
        <w:rPr>
          <w:u w:val="none"/>
        </w:rPr>
        <w:tab/>
      </w:r>
    </w:p>
    <w:p w14:paraId="4F175D62" w14:textId="102C4796" w:rsidR="00E13E1F" w:rsidRPr="0005783B" w:rsidRDefault="00E13E1F" w:rsidP="00E13E1F">
      <w:pPr>
        <w:pStyle w:val="ListParagraph"/>
      </w:pPr>
      <w:r>
        <w:t xml:space="preserve">Submit draft of letter to </w:t>
      </w:r>
      <w:commentRangeStart w:id="34"/>
      <w:r w:rsidR="00E3154C">
        <w:t>T</w:t>
      </w:r>
      <w:r>
        <w:t>urnitin</w:t>
      </w:r>
      <w:commentRangeEnd w:id="34"/>
      <w:r w:rsidR="00E3154C">
        <w:rPr>
          <w:rStyle w:val="CommentReference"/>
          <w:rFonts w:cs="Times New Roman"/>
        </w:rPr>
        <w:commentReference w:id="34"/>
      </w:r>
      <w:r>
        <w:t xml:space="preserve"> and review originality report. Instruction </w:t>
      </w:r>
      <w:r w:rsidR="001B4855">
        <w:t xml:space="preserve">on </w:t>
      </w:r>
      <w:r>
        <w:t>submitting to Turnitin and reading an originality report.</w:t>
      </w:r>
    </w:p>
    <w:p w14:paraId="0D34FA0A" w14:textId="65D6E188" w:rsidR="00C20076" w:rsidRDefault="00FA10DC" w:rsidP="00B8607B">
      <w:pPr>
        <w:pStyle w:val="ListParagraph"/>
      </w:pPr>
      <w:r>
        <w:t>Peer review letters.</w:t>
      </w:r>
    </w:p>
    <w:p w14:paraId="0AC5EB0C" w14:textId="5F9E64F6" w:rsidR="00FA10DC" w:rsidRDefault="00FA10DC" w:rsidP="00B8607B">
      <w:pPr>
        <w:pStyle w:val="ListParagraph"/>
      </w:pPr>
      <w:r>
        <w:t>Work on style/rhetorical decisions, paragraphing/topic sentences/organization of letter.</w:t>
      </w:r>
    </w:p>
    <w:p w14:paraId="1CE08B45" w14:textId="77777777" w:rsidR="00EE7DE1" w:rsidRPr="00E3154C" w:rsidRDefault="00EE7DE1" w:rsidP="00EE7DE1">
      <w:pPr>
        <w:pStyle w:val="ListParagraph"/>
      </w:pPr>
      <w:r w:rsidRPr="00E3154C">
        <w:t xml:space="preserve">Set up </w:t>
      </w:r>
      <w:commentRangeStart w:id="35"/>
      <w:r w:rsidRPr="00E3154C">
        <w:t>theme</w:t>
      </w:r>
      <w:commentRangeEnd w:id="35"/>
      <w:r w:rsidRPr="00E3154C">
        <w:rPr>
          <w:rStyle w:val="CommentReference"/>
          <w:rFonts w:cs="Times New Roman"/>
        </w:rPr>
        <w:commentReference w:id="35"/>
      </w:r>
      <w:r w:rsidRPr="00E3154C">
        <w:t xml:space="preserve"> and pages for </w:t>
      </w:r>
      <w:proofErr w:type="spellStart"/>
      <w:r w:rsidRPr="00E3154C">
        <w:t>weebly</w:t>
      </w:r>
      <w:proofErr w:type="spellEnd"/>
      <w:r w:rsidRPr="00E3154C">
        <w:t xml:space="preserve"> website. </w:t>
      </w:r>
      <w:commentRangeStart w:id="36"/>
      <w:r w:rsidRPr="00E3154C">
        <w:t xml:space="preserve">Students should have Home, EN 101 Intro Letter, EN 101 Memoir, EN 101 Profile, and EN 101 Reflection pages in their website. </w:t>
      </w:r>
      <w:commentRangeEnd w:id="36"/>
      <w:r w:rsidRPr="00E3154C">
        <w:rPr>
          <w:rStyle w:val="CommentReference"/>
          <w:rFonts w:cs="Times New Roman"/>
        </w:rPr>
        <w:commentReference w:id="36"/>
      </w:r>
    </w:p>
    <w:p w14:paraId="0DBAB4CF" w14:textId="0895EE0F" w:rsidR="00EE7DE1" w:rsidRPr="0082208E" w:rsidRDefault="00FA10DC" w:rsidP="003E6837">
      <w:pPr>
        <w:pStyle w:val="ListParagraph"/>
      </w:pPr>
      <w:r w:rsidRPr="00E3154C">
        <w:t>Digital literacy lesson.</w:t>
      </w:r>
    </w:p>
    <w:p w14:paraId="5F5404A3" w14:textId="69FD44EC" w:rsidR="00FA10DC" w:rsidRDefault="00FA10DC" w:rsidP="00FA10DC">
      <w:pPr>
        <w:pStyle w:val="Heading2"/>
      </w:pPr>
      <w:r>
        <w:t>Sunday</w:t>
      </w:r>
      <w:r w:rsidRPr="00193D47">
        <w:t xml:space="preserve"> </w:t>
      </w:r>
      <w:r>
        <w:t>9/8</w:t>
      </w:r>
    </w:p>
    <w:p w14:paraId="42B9B90F" w14:textId="774DAB3C" w:rsidR="00FA10DC" w:rsidRPr="00FA10DC" w:rsidRDefault="00197F4A" w:rsidP="00FA10DC">
      <w:r>
        <w:t xml:space="preserve">Intro </w:t>
      </w:r>
      <w:r w:rsidR="00FA10DC">
        <w:t xml:space="preserve">Letter due </w:t>
      </w:r>
      <w:commentRangeStart w:id="37"/>
      <w:r w:rsidR="00FA10DC">
        <w:t>to Turnitin</w:t>
      </w:r>
      <w:commentRangeEnd w:id="37"/>
      <w:r>
        <w:rPr>
          <w:rStyle w:val="CommentReference"/>
        </w:rPr>
        <w:commentReference w:id="37"/>
      </w:r>
      <w:r w:rsidR="00B17DB7">
        <w:t xml:space="preserve"> in Blackboard</w:t>
      </w:r>
    </w:p>
    <w:p w14:paraId="4C547687" w14:textId="77777777" w:rsidR="00FA10DC" w:rsidRPr="00C856FD" w:rsidRDefault="00FA10DC" w:rsidP="00C856FD"/>
    <w:p w14:paraId="13D33C80" w14:textId="3CE938F6" w:rsidR="00193D47" w:rsidRPr="00193D47" w:rsidRDefault="00193D47" w:rsidP="00EF5DFA">
      <w:pPr>
        <w:pStyle w:val="Heading1"/>
      </w:pPr>
      <w:r w:rsidRPr="00193D47">
        <w:t>Week 4</w:t>
      </w:r>
    </w:p>
    <w:p w14:paraId="22CACF04" w14:textId="58469480" w:rsidR="00193D47" w:rsidRDefault="0082208E" w:rsidP="00015F21">
      <w:pPr>
        <w:pStyle w:val="Heading2"/>
      </w:pPr>
      <w:commentRangeStart w:id="38"/>
      <w:r>
        <w:t xml:space="preserve">Mon </w:t>
      </w:r>
      <w:r w:rsidR="00193D47" w:rsidRPr="00193D47">
        <w:t xml:space="preserve"> </w:t>
      </w:r>
      <w:r w:rsidR="0097430B">
        <w:t>9/</w:t>
      </w:r>
      <w:r w:rsidR="00E2655E">
        <w:t>9</w:t>
      </w:r>
      <w:commentRangeEnd w:id="38"/>
      <w:r w:rsidR="00E2655E">
        <w:rPr>
          <w:rStyle w:val="CommentReference"/>
          <w:rFonts w:cs="Times New Roman"/>
          <w:smallCaps w:val="0"/>
          <w:spacing w:val="0"/>
        </w:rPr>
        <w:commentReference w:id="38"/>
      </w:r>
    </w:p>
    <w:p w14:paraId="3F84F330" w14:textId="77777777" w:rsidR="00E13E1F" w:rsidRDefault="00E13E1F" w:rsidP="00E3154C">
      <w:pPr>
        <w:pStyle w:val="Heading3"/>
      </w:pPr>
      <w:r>
        <w:t>Read before class:</w:t>
      </w:r>
    </w:p>
    <w:p w14:paraId="6A72483C" w14:textId="48984EB6" w:rsidR="00E13E1F" w:rsidRDefault="00E13E1F" w:rsidP="00E13E1F">
      <w:r>
        <w:t xml:space="preserve">Norton </w:t>
      </w:r>
      <w:proofErr w:type="spellStart"/>
      <w:r>
        <w:t>ch.</w:t>
      </w:r>
      <w:proofErr w:type="spellEnd"/>
      <w:r>
        <w:t xml:space="preserve"> 18</w:t>
      </w:r>
      <w:r w:rsidRPr="0005783B">
        <w:t xml:space="preserve"> “</w:t>
      </w:r>
      <w:r>
        <w:t xml:space="preserve">Memoirs.” </w:t>
      </w:r>
      <w:r w:rsidR="00E3154C">
        <w:t>One or two</w:t>
      </w:r>
      <w:commentRangeStart w:id="39"/>
      <w:r>
        <w:t xml:space="preserve"> sample memoir essays</w:t>
      </w:r>
      <w:commentRangeEnd w:id="39"/>
      <w:r w:rsidR="003E1FD6">
        <w:rPr>
          <w:rStyle w:val="CommentReference"/>
        </w:rPr>
        <w:commentReference w:id="39"/>
      </w:r>
      <w:r>
        <w:t>.</w:t>
      </w:r>
    </w:p>
    <w:p w14:paraId="3D4A10CC" w14:textId="77777777" w:rsidR="00E13E1F" w:rsidRDefault="00E13E1F" w:rsidP="00E3154C">
      <w:pPr>
        <w:pStyle w:val="Heading3"/>
      </w:pPr>
      <w:r>
        <w:t>In-Class:</w:t>
      </w:r>
    </w:p>
    <w:p w14:paraId="06E179D5" w14:textId="21E0000A" w:rsidR="003E1FD6" w:rsidRDefault="00E13E1F" w:rsidP="00EE7DE1">
      <w:pPr>
        <w:pStyle w:val="ListParagraph"/>
      </w:pPr>
      <w:r>
        <w:t xml:space="preserve">Post </w:t>
      </w:r>
      <w:r w:rsidR="00197F4A">
        <w:t>Intro L</w:t>
      </w:r>
      <w:r>
        <w:t>etter to website (as a placeholder than can be revised)</w:t>
      </w:r>
      <w:r w:rsidR="00EE7DE1">
        <w:t xml:space="preserve">; </w:t>
      </w:r>
      <w:r w:rsidR="00EE7DE1" w:rsidRPr="00E3154C">
        <w:t xml:space="preserve">brainstorm/experiment with multimodal elements for letter on </w:t>
      </w:r>
      <w:proofErr w:type="spellStart"/>
      <w:r w:rsidR="00EE7DE1" w:rsidRPr="00E3154C">
        <w:t>eportfolio</w:t>
      </w:r>
      <w:proofErr w:type="spellEnd"/>
      <w:r w:rsidR="00EE7DE1" w:rsidRPr="00E3154C">
        <w:t>.</w:t>
      </w:r>
    </w:p>
    <w:p w14:paraId="330D244B" w14:textId="14B0CA07" w:rsidR="006A4BA2" w:rsidRDefault="006A4BA2" w:rsidP="003E1FD6">
      <w:pPr>
        <w:pStyle w:val="ListParagraph"/>
      </w:pPr>
      <w:r>
        <w:t>Self-assessment of Intro Letter.</w:t>
      </w:r>
    </w:p>
    <w:p w14:paraId="0CD64A46" w14:textId="13EC0C51" w:rsidR="003E1FD6" w:rsidRDefault="003E1FD6" w:rsidP="003E1FD6">
      <w:pPr>
        <w:pStyle w:val="ListParagraph"/>
      </w:pPr>
      <w:r>
        <w:t>Use sample memoirs to extrapolate the features of a memoir essay (discuss time span and significance of each essay).</w:t>
      </w:r>
    </w:p>
    <w:p w14:paraId="4FB0A1B1" w14:textId="7CD0C2B7" w:rsidR="00C856FD" w:rsidRPr="00C856FD" w:rsidRDefault="00E13E1F" w:rsidP="00E3154C">
      <w:pPr>
        <w:pStyle w:val="ListParagraph"/>
      </w:pPr>
      <w:r w:rsidRPr="0005783B">
        <w:t xml:space="preserve">Introduction to </w:t>
      </w:r>
      <w:r>
        <w:t>memoir</w:t>
      </w:r>
      <w:r w:rsidRPr="0005783B">
        <w:t xml:space="preserve"> assignment and rubric.</w:t>
      </w:r>
      <w:r>
        <w:t xml:space="preserve"> </w:t>
      </w:r>
    </w:p>
    <w:p w14:paraId="44629FB9" w14:textId="2E9C3254" w:rsidR="00193D47" w:rsidRDefault="00E2655E" w:rsidP="00015F21">
      <w:pPr>
        <w:pStyle w:val="Heading2"/>
      </w:pPr>
      <w:r>
        <w:t>Wed</w:t>
      </w:r>
      <w:r w:rsidR="00193D47" w:rsidRPr="00193D47">
        <w:t xml:space="preserve"> </w:t>
      </w:r>
      <w:r w:rsidR="0097430B">
        <w:t>9/1</w:t>
      </w:r>
      <w:r>
        <w:t>1</w:t>
      </w:r>
    </w:p>
    <w:p w14:paraId="401DEC7F" w14:textId="77777777" w:rsidR="003E1FD6" w:rsidRDefault="003E1FD6" w:rsidP="00E3154C">
      <w:pPr>
        <w:pStyle w:val="Heading3"/>
      </w:pPr>
      <w:r>
        <w:t>Read before class:</w:t>
      </w:r>
    </w:p>
    <w:p w14:paraId="5706A29F" w14:textId="3C05A685" w:rsidR="003E1FD6" w:rsidRDefault="00197F4A" w:rsidP="003E1FD6">
      <w:commentRangeStart w:id="40"/>
      <w:r>
        <w:t xml:space="preserve">Norton </w:t>
      </w:r>
      <w:proofErr w:type="spellStart"/>
      <w:r>
        <w:t>ch.</w:t>
      </w:r>
      <w:proofErr w:type="spellEnd"/>
      <w:r>
        <w:t xml:space="preserve"> 45</w:t>
      </w:r>
      <w:r w:rsidR="003E1FD6" w:rsidRPr="0005783B">
        <w:t xml:space="preserve"> “</w:t>
      </w:r>
      <w:r w:rsidR="003E1FD6">
        <w:t>Narrating</w:t>
      </w:r>
      <w:r w:rsidR="003E1FD6" w:rsidRPr="0005783B">
        <w:t xml:space="preserve">” </w:t>
      </w:r>
      <w:r>
        <w:t xml:space="preserve">and </w:t>
      </w:r>
      <w:proofErr w:type="spellStart"/>
      <w:r>
        <w:t>ch.</w:t>
      </w:r>
      <w:proofErr w:type="spellEnd"/>
      <w:r>
        <w:t xml:space="preserve"> 42</w:t>
      </w:r>
      <w:r w:rsidR="003E1FD6">
        <w:t xml:space="preserve"> “Describing.” </w:t>
      </w:r>
      <w:commentRangeEnd w:id="40"/>
      <w:r>
        <w:rPr>
          <w:rStyle w:val="CommentReference"/>
        </w:rPr>
        <w:commentReference w:id="40"/>
      </w:r>
    </w:p>
    <w:p w14:paraId="6E430E0D" w14:textId="77777777" w:rsidR="003E1FD6" w:rsidRDefault="003E1FD6" w:rsidP="00E3154C">
      <w:pPr>
        <w:pStyle w:val="Heading3"/>
      </w:pPr>
      <w:r>
        <w:lastRenderedPageBreak/>
        <w:t>In-Class:</w:t>
      </w:r>
    </w:p>
    <w:p w14:paraId="7D654F25" w14:textId="3F7A9990" w:rsidR="003E1FD6" w:rsidRDefault="003E1FD6" w:rsidP="003E1FD6">
      <w:pPr>
        <w:pStyle w:val="ListParagraph"/>
      </w:pPr>
      <w:r>
        <w:t>Analyz</w:t>
      </w:r>
      <w:r w:rsidR="00B17DB7">
        <w:t>e</w:t>
      </w:r>
      <w:r>
        <w:t xml:space="preserve"> how sample memoirs work – time span, significance, scenes, description. </w:t>
      </w:r>
    </w:p>
    <w:p w14:paraId="1D7F06AE" w14:textId="62E08BFF" w:rsidR="003E1FD6" w:rsidRDefault="003E1FD6" w:rsidP="003E1FD6">
      <w:pPr>
        <w:pStyle w:val="ListParagraph"/>
      </w:pPr>
      <w:r>
        <w:t>Start brainstorming possible topics for memoir essay.</w:t>
      </w:r>
    </w:p>
    <w:p w14:paraId="1ABB9907" w14:textId="39437B56" w:rsidR="007814B5" w:rsidRDefault="003E1FD6" w:rsidP="00E3154C">
      <w:pPr>
        <w:pStyle w:val="ListParagraph"/>
      </w:pPr>
      <w:r>
        <w:t>Practice with narration and description.</w:t>
      </w:r>
    </w:p>
    <w:p w14:paraId="7C8377B8" w14:textId="2C9397B2" w:rsidR="00193D47" w:rsidRPr="00193D47" w:rsidRDefault="00193D47" w:rsidP="00EF5DFA">
      <w:pPr>
        <w:pStyle w:val="Heading1"/>
      </w:pPr>
      <w:r w:rsidRPr="00193D47">
        <w:t>Week 5</w:t>
      </w:r>
      <w:r w:rsidR="00A31B37">
        <w:t xml:space="preserve"> </w:t>
      </w:r>
    </w:p>
    <w:p w14:paraId="06901A17" w14:textId="2255CB8F" w:rsidR="00193D47" w:rsidRPr="00193D47" w:rsidRDefault="00E2655E" w:rsidP="00015F21">
      <w:pPr>
        <w:pStyle w:val="Heading2"/>
      </w:pPr>
      <w:r>
        <w:t>Mon</w:t>
      </w:r>
      <w:r w:rsidR="00193D47" w:rsidRPr="00193D47">
        <w:t xml:space="preserve"> </w:t>
      </w:r>
      <w:r w:rsidR="0097430B">
        <w:t>9/1</w:t>
      </w:r>
      <w:r>
        <w:t>6</w:t>
      </w:r>
    </w:p>
    <w:p w14:paraId="23514DF7" w14:textId="77777777" w:rsidR="003E1FD6" w:rsidRPr="003510FB" w:rsidRDefault="003E1FD6" w:rsidP="00E3154C">
      <w:pPr>
        <w:pStyle w:val="Heading3"/>
      </w:pPr>
      <w:r>
        <w:t>Homework due</w:t>
      </w:r>
      <w:r w:rsidRPr="003510FB">
        <w:t xml:space="preserve">: </w:t>
      </w:r>
    </w:p>
    <w:p w14:paraId="0128C1BE" w14:textId="77777777" w:rsidR="003E1FD6" w:rsidRPr="0005783B" w:rsidRDefault="003E1FD6" w:rsidP="003E1FD6">
      <w:commentRangeStart w:id="41"/>
      <w:r>
        <w:t xml:space="preserve">Bring </w:t>
      </w:r>
      <w:commentRangeEnd w:id="41"/>
      <w:r w:rsidR="00B17DB7">
        <w:rPr>
          <w:rStyle w:val="CommentReference"/>
        </w:rPr>
        <w:commentReference w:id="41"/>
      </w:r>
      <w:r>
        <w:t>list of five possible memoir topics – include time span, significance</w:t>
      </w:r>
    </w:p>
    <w:p w14:paraId="139D54AB" w14:textId="77777777" w:rsidR="003E1FD6" w:rsidRDefault="003E1FD6" w:rsidP="00E3154C">
      <w:pPr>
        <w:pStyle w:val="Heading3"/>
      </w:pPr>
      <w:r>
        <w:t>In-Class:</w:t>
      </w:r>
    </w:p>
    <w:p w14:paraId="15C5D1E8" w14:textId="5725A86E" w:rsidR="003E1FD6" w:rsidRDefault="003E1FD6" w:rsidP="003E1FD6">
      <w:pPr>
        <w:pStyle w:val="ListParagraph"/>
      </w:pPr>
      <w:r>
        <w:t>Pick memoir topic.</w:t>
      </w:r>
    </w:p>
    <w:p w14:paraId="1B4F9577" w14:textId="650F64D8" w:rsidR="003E1FD6" w:rsidRDefault="003E1FD6" w:rsidP="003E1FD6">
      <w:pPr>
        <w:pStyle w:val="ListParagraph"/>
      </w:pPr>
      <w:r>
        <w:t>Outline memoir essay.</w:t>
      </w:r>
    </w:p>
    <w:p w14:paraId="531A7596" w14:textId="6E4AEF85" w:rsidR="006F3B88" w:rsidRPr="0005783B" w:rsidRDefault="003E1FD6" w:rsidP="00E3154C">
      <w:pPr>
        <w:pStyle w:val="ListParagraph"/>
      </w:pPr>
      <w:r>
        <w:t>Write a scene of memoir that practices descriptive writing.</w:t>
      </w:r>
    </w:p>
    <w:p w14:paraId="0595200D" w14:textId="33643569" w:rsidR="00193D47" w:rsidRDefault="00E2655E" w:rsidP="00015F21">
      <w:pPr>
        <w:pStyle w:val="Heading2"/>
      </w:pPr>
      <w:r>
        <w:t>Wed</w:t>
      </w:r>
      <w:r w:rsidR="00193D47" w:rsidRPr="007B1765">
        <w:t xml:space="preserve"> </w:t>
      </w:r>
      <w:r w:rsidR="0097430B">
        <w:t>9/</w:t>
      </w:r>
      <w:r w:rsidR="00C74227">
        <w:t>1</w:t>
      </w:r>
      <w:r>
        <w:t>8</w:t>
      </w:r>
    </w:p>
    <w:p w14:paraId="23D77CE6" w14:textId="77777777" w:rsidR="003E1FD6" w:rsidRDefault="003E1FD6" w:rsidP="00E3154C">
      <w:pPr>
        <w:pStyle w:val="Heading3"/>
      </w:pPr>
      <w:r>
        <w:t>Homework Due:</w:t>
      </w:r>
    </w:p>
    <w:p w14:paraId="1CDF50A9" w14:textId="77777777" w:rsidR="003E1FD6" w:rsidRPr="0005783B" w:rsidRDefault="003E1FD6" w:rsidP="003E1FD6">
      <w:r>
        <w:t>Bring a 1-2 paragraph section (scene) of your memoir to class.</w:t>
      </w:r>
    </w:p>
    <w:p w14:paraId="3E261359" w14:textId="77777777" w:rsidR="003E1FD6" w:rsidRDefault="003E1FD6" w:rsidP="00E3154C">
      <w:pPr>
        <w:pStyle w:val="Heading3"/>
      </w:pPr>
      <w:r>
        <w:t>In-Class:</w:t>
      </w:r>
    </w:p>
    <w:p w14:paraId="01A80C8B" w14:textId="77777777" w:rsidR="003E1FD6" w:rsidRDefault="003E1FD6" w:rsidP="003E1FD6">
      <w:pPr>
        <w:pStyle w:val="ListParagraph"/>
      </w:pPr>
      <w:r>
        <w:t xml:space="preserve">Rhetorical awareness – how the writing (tone, style, word choice, grammar, mechanics) appeals to a particular audience. </w:t>
      </w:r>
    </w:p>
    <w:p w14:paraId="55C120C3" w14:textId="26F5E76C" w:rsidR="003E1FD6" w:rsidRPr="00447B57" w:rsidRDefault="003E1FD6" w:rsidP="003E1FD6">
      <w:pPr>
        <w:pStyle w:val="ListParagraph"/>
      </w:pPr>
      <w:r>
        <w:t xml:space="preserve">Significance – how the significance of the memoir is established and supported. </w:t>
      </w:r>
    </w:p>
    <w:p w14:paraId="42BBD32E" w14:textId="77777777" w:rsidR="003E1FD6" w:rsidRDefault="003E1FD6" w:rsidP="003E1FD6">
      <w:pPr>
        <w:pStyle w:val="ListParagraph"/>
      </w:pPr>
      <w:r>
        <w:t xml:space="preserve">Descriptive writing, dialogue, etc. according to student needs. </w:t>
      </w:r>
    </w:p>
    <w:p w14:paraId="1DE856E2" w14:textId="2661DA22" w:rsidR="00C13B7A" w:rsidRDefault="003E1FD6" w:rsidP="00E3154C">
      <w:pPr>
        <w:pStyle w:val="ListParagraph"/>
      </w:pPr>
      <w:r>
        <w:t xml:space="preserve">Whole class workshop of student writing or other feedback opportunities. </w:t>
      </w:r>
    </w:p>
    <w:p w14:paraId="69670BFD" w14:textId="78FB9BB1" w:rsidR="00193D47" w:rsidRPr="00193D47" w:rsidRDefault="00193D47" w:rsidP="00EF5DFA">
      <w:pPr>
        <w:pStyle w:val="Heading1"/>
      </w:pPr>
      <w:r w:rsidRPr="00193D47">
        <w:t>Week 6</w:t>
      </w:r>
      <w:r w:rsidR="003549A5">
        <w:t xml:space="preserve"> </w:t>
      </w:r>
      <w:r w:rsidR="00354651">
        <w:t>(This week or the next could be a conference week)</w:t>
      </w:r>
    </w:p>
    <w:p w14:paraId="1FAE8891" w14:textId="58B8AA30" w:rsidR="00193D47" w:rsidRDefault="00E2655E" w:rsidP="00015F21">
      <w:pPr>
        <w:pStyle w:val="Heading2"/>
      </w:pPr>
      <w:r>
        <w:t>Mon</w:t>
      </w:r>
      <w:r w:rsidR="00193D47" w:rsidRPr="00193D47">
        <w:t xml:space="preserve"> </w:t>
      </w:r>
      <w:r w:rsidR="0097430B">
        <w:t>9/2</w:t>
      </w:r>
      <w:r>
        <w:t>3</w:t>
      </w:r>
    </w:p>
    <w:p w14:paraId="1F9F4F31" w14:textId="77777777" w:rsidR="003E1FD6" w:rsidRDefault="003E1FD6" w:rsidP="00E3154C">
      <w:pPr>
        <w:pStyle w:val="Heading3"/>
      </w:pPr>
      <w:r>
        <w:t>Homework Due:</w:t>
      </w:r>
    </w:p>
    <w:p w14:paraId="3DADD940" w14:textId="77777777" w:rsidR="003E1FD6" w:rsidRPr="0005783B" w:rsidRDefault="003E1FD6" w:rsidP="003E1FD6">
      <w:commentRangeStart w:id="42"/>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2"/>
      <w:r>
        <w:rPr>
          <w:rStyle w:val="CommentReference"/>
        </w:rPr>
        <w:commentReference w:id="42"/>
      </w:r>
    </w:p>
    <w:p w14:paraId="51744CE8" w14:textId="77777777" w:rsidR="003E1FD6" w:rsidRDefault="003E1FD6" w:rsidP="00E3154C">
      <w:pPr>
        <w:pStyle w:val="Heading3"/>
      </w:pPr>
      <w:r>
        <w:t>In-Class:</w:t>
      </w:r>
    </w:p>
    <w:p w14:paraId="75B74641" w14:textId="154B40A2" w:rsidR="003E1FD6" w:rsidRPr="00BA304F" w:rsidRDefault="003E1FD6" w:rsidP="00354651">
      <w:pPr>
        <w:pStyle w:val="ListParagraph"/>
      </w:pPr>
      <w:r>
        <w:t>Discuss potential multimodal elements that would enhance the memoir when it is published to your website.</w:t>
      </w:r>
      <w:r w:rsidR="00354651">
        <w:t xml:space="preserve"> Practice employing those elements on the website.</w:t>
      </w:r>
    </w:p>
    <w:p w14:paraId="130F33FC" w14:textId="77777777" w:rsidR="003E1FD6" w:rsidRPr="0005783B" w:rsidRDefault="003E1FD6" w:rsidP="00354651">
      <w:pPr>
        <w:pStyle w:val="ListParagraph"/>
      </w:pPr>
      <w:r w:rsidRPr="0005783B">
        <w:t>Feedback sessions – either conferences, peer review, or whole class workshops of student writing</w:t>
      </w:r>
    </w:p>
    <w:p w14:paraId="35441658" w14:textId="77FBFA95" w:rsidR="00C856FD" w:rsidRPr="00C856FD" w:rsidRDefault="003E1FD6" w:rsidP="00E3154C">
      <w:pPr>
        <w:pStyle w:val="ListParagraph"/>
      </w:pPr>
      <w:r w:rsidRPr="0005783B">
        <w:lastRenderedPageBreak/>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3"/>
      <w:r w:rsidRPr="0005783B">
        <w:t>multimodal elements</w:t>
      </w:r>
      <w:commentRangeEnd w:id="43"/>
      <w:r w:rsidR="00197F4A">
        <w:rPr>
          <w:rStyle w:val="CommentReference"/>
          <w:rFonts w:cs="Times New Roman"/>
        </w:rPr>
        <w:commentReference w:id="43"/>
      </w:r>
    </w:p>
    <w:p w14:paraId="6E2EE05B" w14:textId="3E673B24" w:rsidR="007B1765" w:rsidRDefault="00E2655E" w:rsidP="00015F21">
      <w:pPr>
        <w:pStyle w:val="Heading2"/>
      </w:pPr>
      <w:r>
        <w:t>Wed</w:t>
      </w:r>
      <w:r w:rsidR="00193D47" w:rsidRPr="00193D47">
        <w:t xml:space="preserve"> </w:t>
      </w:r>
      <w:r w:rsidR="0097430B">
        <w:t>9/2</w:t>
      </w:r>
      <w:r>
        <w:t>5</w:t>
      </w:r>
    </w:p>
    <w:p w14:paraId="1773DE8D" w14:textId="77777777" w:rsidR="003E1FD6" w:rsidRDefault="003E1FD6" w:rsidP="00E3154C">
      <w:pPr>
        <w:pStyle w:val="Heading3"/>
      </w:pPr>
      <w:r>
        <w:t>Homework Due:</w:t>
      </w:r>
    </w:p>
    <w:p w14:paraId="532D7E4B" w14:textId="77777777" w:rsidR="003E1FD6" w:rsidRPr="0005783B" w:rsidRDefault="003E1FD6" w:rsidP="003E1FD6">
      <w:commentRangeStart w:id="44"/>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4"/>
      <w:r>
        <w:rPr>
          <w:rStyle w:val="CommentReference"/>
        </w:rPr>
        <w:commentReference w:id="44"/>
      </w:r>
    </w:p>
    <w:p w14:paraId="1352F07F" w14:textId="77777777" w:rsidR="003E1FD6" w:rsidRDefault="003E1FD6" w:rsidP="00E3154C">
      <w:pPr>
        <w:pStyle w:val="Heading3"/>
      </w:pPr>
      <w:r>
        <w:t>In-Class:</w:t>
      </w:r>
    </w:p>
    <w:p w14:paraId="5D16604D" w14:textId="77777777" w:rsidR="00354651" w:rsidRPr="00BA304F" w:rsidRDefault="00354651" w:rsidP="00354651">
      <w:pPr>
        <w:pStyle w:val="ListParagraph"/>
      </w:pPr>
      <w:r>
        <w:t>Discuss potential multimodal elements that would enhance the memoir when it is published to your website. Practice employing those elements on the website.</w:t>
      </w:r>
    </w:p>
    <w:p w14:paraId="3E7954E5" w14:textId="77777777" w:rsidR="00354651" w:rsidRPr="0005783B" w:rsidRDefault="00354651" w:rsidP="00354651">
      <w:pPr>
        <w:pStyle w:val="ListParagraph"/>
      </w:pPr>
      <w:r w:rsidRPr="0005783B">
        <w:t>Feedback sessions – either conferences, peer review, or whole class workshops of student writing</w:t>
      </w:r>
    </w:p>
    <w:p w14:paraId="60BA31E3" w14:textId="76C2BA34" w:rsidR="00DA14D4" w:rsidRPr="0005783B" w:rsidRDefault="00354651" w:rsidP="00E3154C">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5"/>
      <w:r w:rsidRPr="0005783B">
        <w:t>multimodal elements</w:t>
      </w:r>
      <w:commentRangeEnd w:id="45"/>
      <w:r w:rsidR="00197F4A">
        <w:rPr>
          <w:rStyle w:val="CommentReference"/>
          <w:rFonts w:cs="Times New Roman"/>
        </w:rPr>
        <w:commentReference w:id="45"/>
      </w:r>
    </w:p>
    <w:p w14:paraId="22DE8075" w14:textId="77777777" w:rsidR="00E2655E" w:rsidRDefault="00E2655E" w:rsidP="00EF5DFA">
      <w:pPr>
        <w:pStyle w:val="Heading1"/>
      </w:pPr>
    </w:p>
    <w:p w14:paraId="5EE213AC" w14:textId="6851BD78" w:rsidR="00DA14D4" w:rsidRDefault="00193D47" w:rsidP="00EF5DFA">
      <w:pPr>
        <w:pStyle w:val="Heading1"/>
      </w:pPr>
      <w:r w:rsidRPr="00193D47">
        <w:t>Week 7</w:t>
      </w:r>
      <w:r w:rsidR="00354651">
        <w:t xml:space="preserve"> (This week or the week before could be a conference week)</w:t>
      </w:r>
    </w:p>
    <w:p w14:paraId="4042D4B7" w14:textId="5325B298" w:rsidR="00193D47" w:rsidRDefault="00E2655E" w:rsidP="00015F21">
      <w:pPr>
        <w:pStyle w:val="Heading2"/>
      </w:pPr>
      <w:r>
        <w:t>Mon</w:t>
      </w:r>
      <w:r w:rsidR="00193D47" w:rsidRPr="00193D47">
        <w:t xml:space="preserve"> </w:t>
      </w:r>
      <w:r>
        <w:t>9/30</w:t>
      </w:r>
    </w:p>
    <w:p w14:paraId="4CF8E766" w14:textId="77777777" w:rsidR="003E1FD6" w:rsidRDefault="003E1FD6" w:rsidP="00E3154C">
      <w:pPr>
        <w:pStyle w:val="Heading3"/>
      </w:pPr>
      <w:r>
        <w:t>Homework Due:</w:t>
      </w:r>
    </w:p>
    <w:p w14:paraId="03D20D4C" w14:textId="77777777" w:rsidR="003E1FD6" w:rsidRPr="0005783B" w:rsidRDefault="003E1FD6" w:rsidP="003E1FD6">
      <w:commentRangeStart w:id="46"/>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6"/>
      <w:r>
        <w:rPr>
          <w:rStyle w:val="CommentReference"/>
        </w:rPr>
        <w:commentReference w:id="46"/>
      </w:r>
    </w:p>
    <w:p w14:paraId="2C54DCE6" w14:textId="77777777" w:rsidR="003E1FD6" w:rsidRDefault="003E1FD6" w:rsidP="00E3154C">
      <w:pPr>
        <w:pStyle w:val="Heading3"/>
      </w:pPr>
      <w:r>
        <w:t>In-Class:</w:t>
      </w:r>
    </w:p>
    <w:p w14:paraId="5FED7CE4" w14:textId="77777777" w:rsidR="00354651" w:rsidRPr="00BA304F" w:rsidRDefault="00354651" w:rsidP="00354651">
      <w:pPr>
        <w:pStyle w:val="ListParagraph"/>
      </w:pPr>
      <w:r>
        <w:t>Discuss potential multimodal elements that would enhance the memoir when it is published to your website. Practice employing those elements on the website.</w:t>
      </w:r>
    </w:p>
    <w:p w14:paraId="34DD2BA4" w14:textId="77777777" w:rsidR="00354651" w:rsidRPr="0005783B" w:rsidRDefault="00354651" w:rsidP="00354651">
      <w:pPr>
        <w:pStyle w:val="ListParagraph"/>
      </w:pPr>
      <w:r w:rsidRPr="0005783B">
        <w:t>Feedback sessions – either conferences, peer review, or whole class workshops of student writing</w:t>
      </w:r>
    </w:p>
    <w:p w14:paraId="20903EC0" w14:textId="41AE4D59" w:rsidR="00842371" w:rsidRPr="00842371" w:rsidRDefault="00354651" w:rsidP="00842371">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7"/>
      <w:r w:rsidRPr="0005783B">
        <w:t>multimodal elements</w:t>
      </w:r>
      <w:commentRangeEnd w:id="47"/>
      <w:r w:rsidR="00197F4A">
        <w:rPr>
          <w:rStyle w:val="CommentReference"/>
          <w:rFonts w:cs="Times New Roman"/>
        </w:rPr>
        <w:commentReference w:id="47"/>
      </w:r>
    </w:p>
    <w:p w14:paraId="40460AE1" w14:textId="2DC95A86" w:rsidR="00193D47" w:rsidRDefault="00E2655E" w:rsidP="00015F21">
      <w:pPr>
        <w:pStyle w:val="Heading2"/>
      </w:pPr>
      <w:r>
        <w:t>Wed</w:t>
      </w:r>
      <w:r w:rsidR="00193D47" w:rsidRPr="00193D47">
        <w:t xml:space="preserve"> </w:t>
      </w:r>
      <w:r w:rsidR="0097430B">
        <w:t>10/</w:t>
      </w:r>
      <w:r>
        <w:t>2</w:t>
      </w:r>
    </w:p>
    <w:p w14:paraId="437794E2" w14:textId="77777777" w:rsidR="003E1FD6" w:rsidRDefault="003E1FD6" w:rsidP="00E3154C">
      <w:pPr>
        <w:pStyle w:val="Heading3"/>
      </w:pPr>
      <w:r>
        <w:t>Homework Due:</w:t>
      </w:r>
    </w:p>
    <w:p w14:paraId="5D976AEE" w14:textId="77777777" w:rsidR="003E1FD6" w:rsidRPr="0005783B" w:rsidRDefault="003E1FD6" w:rsidP="003E1FD6">
      <w:commentRangeStart w:id="48"/>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8"/>
      <w:r>
        <w:rPr>
          <w:rStyle w:val="CommentReference"/>
        </w:rPr>
        <w:commentReference w:id="48"/>
      </w:r>
    </w:p>
    <w:p w14:paraId="14EE1B95" w14:textId="77777777" w:rsidR="003E1FD6" w:rsidRDefault="003E1FD6" w:rsidP="00E3154C">
      <w:pPr>
        <w:pStyle w:val="Heading3"/>
      </w:pPr>
      <w:r>
        <w:t>In-Class:</w:t>
      </w:r>
    </w:p>
    <w:p w14:paraId="77C5EFEF" w14:textId="77777777" w:rsidR="00354651" w:rsidRPr="00BA304F" w:rsidRDefault="00354651" w:rsidP="00354651">
      <w:pPr>
        <w:pStyle w:val="ListParagraph"/>
      </w:pPr>
      <w:r>
        <w:lastRenderedPageBreak/>
        <w:t>Discuss potential multimodal elements that would enhance the memoir when it is published to your website. Practice employing those elements on the website.</w:t>
      </w:r>
    </w:p>
    <w:p w14:paraId="7F929423" w14:textId="77777777" w:rsidR="00354651" w:rsidRPr="0005783B" w:rsidRDefault="00354651" w:rsidP="00354651">
      <w:pPr>
        <w:pStyle w:val="ListParagraph"/>
      </w:pPr>
      <w:r w:rsidRPr="0005783B">
        <w:t>Feedback sessions – either conferences, peer review, or whole class workshops of student writing</w:t>
      </w:r>
    </w:p>
    <w:p w14:paraId="0E092CDA" w14:textId="2312E959" w:rsidR="00E2655E" w:rsidRDefault="00354651" w:rsidP="00354651">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9"/>
      <w:r w:rsidRPr="0005783B">
        <w:t>multimodal elements</w:t>
      </w:r>
      <w:commentRangeEnd w:id="49"/>
      <w:r w:rsidR="00197F4A">
        <w:rPr>
          <w:rStyle w:val="CommentReference"/>
          <w:rFonts w:cs="Times New Roman"/>
        </w:rPr>
        <w:commentReference w:id="49"/>
      </w:r>
    </w:p>
    <w:p w14:paraId="67CB696D" w14:textId="485C0A6F" w:rsidR="00354651" w:rsidRDefault="00354651" w:rsidP="00354651">
      <w:pPr>
        <w:pStyle w:val="Heading2"/>
      </w:pPr>
      <w:r>
        <w:t>Sunday</w:t>
      </w:r>
      <w:r w:rsidRPr="00193D47">
        <w:t xml:space="preserve"> </w:t>
      </w:r>
      <w:r>
        <w:t>10/6</w:t>
      </w:r>
    </w:p>
    <w:p w14:paraId="39F47EFE" w14:textId="278EB5B4" w:rsidR="00842371" w:rsidRPr="00842371" w:rsidRDefault="00354651" w:rsidP="00842371">
      <w:commentRangeStart w:id="50"/>
      <w:r>
        <w:t>Memoir due</w:t>
      </w:r>
      <w:commentRangeEnd w:id="50"/>
      <w:r w:rsidR="009E2957">
        <w:rPr>
          <w:rStyle w:val="CommentReference"/>
        </w:rPr>
        <w:commentReference w:id="50"/>
      </w:r>
    </w:p>
    <w:p w14:paraId="3A6323D5" w14:textId="663C9AE6" w:rsidR="00F82447" w:rsidRPr="00F82447" w:rsidRDefault="00193D47" w:rsidP="00EF5DFA">
      <w:pPr>
        <w:pStyle w:val="Heading1"/>
      </w:pPr>
      <w:r w:rsidRPr="00193D47">
        <w:t>Week 8</w:t>
      </w:r>
      <w:r w:rsidR="00C3292B">
        <w:t xml:space="preserve"> – Midterm Grading</w:t>
      </w:r>
    </w:p>
    <w:p w14:paraId="06A4FB28" w14:textId="70507948" w:rsidR="00193D47" w:rsidRDefault="00E2655E" w:rsidP="00015F21">
      <w:pPr>
        <w:pStyle w:val="Heading2"/>
      </w:pPr>
      <w:r>
        <w:t>Mon</w:t>
      </w:r>
      <w:r w:rsidR="00193D47" w:rsidRPr="00193D47">
        <w:t xml:space="preserve"> </w:t>
      </w:r>
      <w:r w:rsidR="0097430B">
        <w:t>10/</w:t>
      </w:r>
      <w:r>
        <w:t>7</w:t>
      </w:r>
    </w:p>
    <w:p w14:paraId="313AFFCF" w14:textId="77777777" w:rsidR="00C13B7A" w:rsidRDefault="00C13B7A" w:rsidP="00E3154C">
      <w:pPr>
        <w:pStyle w:val="Heading3"/>
      </w:pPr>
      <w:r>
        <w:t>In-Class:</w:t>
      </w:r>
    </w:p>
    <w:p w14:paraId="5DF23F6D" w14:textId="1E1B2799" w:rsidR="00C13B7A" w:rsidRDefault="00354651" w:rsidP="00354651">
      <w:pPr>
        <w:pStyle w:val="ListParagraph"/>
      </w:pPr>
      <w:r>
        <w:t xml:space="preserve">Students complete </w:t>
      </w:r>
      <w:r w:rsidR="00E3154C">
        <w:t>dialogic</w:t>
      </w:r>
      <w:r>
        <w:t xml:space="preserve"> of memoir essay.</w:t>
      </w:r>
    </w:p>
    <w:p w14:paraId="455159CD" w14:textId="4AC63601" w:rsidR="00354651" w:rsidRDefault="00354651" w:rsidP="00354651">
      <w:pPr>
        <w:pStyle w:val="ListParagraph"/>
      </w:pPr>
      <w:r>
        <w:t>What is reflection?</w:t>
      </w:r>
    </w:p>
    <w:p w14:paraId="557A2ABB" w14:textId="311297AF" w:rsidR="00354651" w:rsidRDefault="00354651" w:rsidP="00354651">
      <w:pPr>
        <w:pStyle w:val="ListParagraph"/>
      </w:pPr>
      <w:r>
        <w:t>Answer prompts to start reflecting on memoir writing experience.</w:t>
      </w:r>
    </w:p>
    <w:p w14:paraId="5897C832" w14:textId="07A8175E" w:rsidR="00354651" w:rsidRDefault="00354651" w:rsidP="00354651">
      <w:pPr>
        <w:pStyle w:val="ListParagraph"/>
      </w:pPr>
      <w:r>
        <w:t xml:space="preserve">Claim-support-explain </w:t>
      </w:r>
      <w:commentRangeStart w:id="51"/>
      <w:r>
        <w:t>pattern</w:t>
      </w:r>
      <w:commentRangeEnd w:id="51"/>
      <w:r w:rsidR="00B17DB7">
        <w:rPr>
          <w:rStyle w:val="CommentReference"/>
          <w:rFonts w:cs="Times New Roman"/>
        </w:rPr>
        <w:commentReference w:id="51"/>
      </w:r>
      <w:r>
        <w:t xml:space="preserve"> for well-supported reflection writing.</w:t>
      </w:r>
    </w:p>
    <w:p w14:paraId="0ECD7478" w14:textId="78F8DD8F" w:rsidR="00C13B7A" w:rsidRPr="00C13B7A" w:rsidRDefault="00354651" w:rsidP="00E3154C">
      <w:pPr>
        <w:pStyle w:val="ListParagraph"/>
      </w:pPr>
      <w:r>
        <w:t>Post memoir to website; work on multimodal elements of that page.</w:t>
      </w:r>
    </w:p>
    <w:p w14:paraId="12CC0090" w14:textId="10B3F772" w:rsidR="00245054" w:rsidRDefault="00E2655E" w:rsidP="00015F21">
      <w:pPr>
        <w:pStyle w:val="Heading2"/>
      </w:pPr>
      <w:r>
        <w:t>Wed</w:t>
      </w:r>
      <w:r w:rsidR="00193D47" w:rsidRPr="00193D47">
        <w:t xml:space="preserve"> </w:t>
      </w:r>
      <w:r w:rsidR="0097430B">
        <w:t>10/</w:t>
      </w:r>
      <w:r>
        <w:t>9</w:t>
      </w:r>
    </w:p>
    <w:p w14:paraId="437FF8D3" w14:textId="77777777" w:rsidR="00C13B7A" w:rsidRDefault="00C13B7A" w:rsidP="00E3154C">
      <w:pPr>
        <w:pStyle w:val="Heading3"/>
      </w:pPr>
      <w:r>
        <w:t>In-Class:</w:t>
      </w:r>
    </w:p>
    <w:p w14:paraId="567F06EB" w14:textId="6F7DD0E0" w:rsidR="00C13B7A" w:rsidRDefault="00354651" w:rsidP="00354651">
      <w:pPr>
        <w:pStyle w:val="ListParagraph"/>
      </w:pPr>
      <w:r>
        <w:t>Draft reflection of memoir experience.</w:t>
      </w:r>
    </w:p>
    <w:p w14:paraId="16F70A2A" w14:textId="77CA58AB" w:rsidR="00E2655E" w:rsidRDefault="00354651" w:rsidP="00354651">
      <w:pPr>
        <w:pStyle w:val="ListParagraph"/>
      </w:pPr>
      <w:r>
        <w:t>Continue refining letter webpage and associated multimodal elements.</w:t>
      </w:r>
    </w:p>
    <w:p w14:paraId="0B901B3F" w14:textId="5781506B" w:rsidR="00354651" w:rsidRDefault="00354651" w:rsidP="00354651">
      <w:pPr>
        <w:pStyle w:val="Heading2"/>
      </w:pPr>
      <w:r>
        <w:t>Sunday</w:t>
      </w:r>
      <w:r w:rsidRPr="00193D47">
        <w:t xml:space="preserve"> </w:t>
      </w:r>
      <w:r>
        <w:t>10/13</w:t>
      </w:r>
    </w:p>
    <w:p w14:paraId="2364B09B" w14:textId="28B88A50" w:rsidR="00F82447" w:rsidRPr="0005783B" w:rsidRDefault="00883BEC" w:rsidP="00015F21">
      <w:r>
        <w:t xml:space="preserve">Memoir </w:t>
      </w:r>
      <w:r w:rsidR="00354651">
        <w:t xml:space="preserve">Reflection </w:t>
      </w:r>
      <w:commentRangeStart w:id="52"/>
      <w:r w:rsidR="00354651">
        <w:t>due</w:t>
      </w:r>
      <w:commentRangeEnd w:id="52"/>
      <w:r>
        <w:rPr>
          <w:rStyle w:val="CommentReference"/>
        </w:rPr>
        <w:commentReference w:id="52"/>
      </w:r>
    </w:p>
    <w:p w14:paraId="5D70348D" w14:textId="5B7CEC56" w:rsidR="00193D47" w:rsidRDefault="00193D47" w:rsidP="00EF5DFA">
      <w:pPr>
        <w:pStyle w:val="Heading1"/>
      </w:pPr>
      <w:r w:rsidRPr="00193D47">
        <w:t>Week 9</w:t>
      </w:r>
    </w:p>
    <w:p w14:paraId="0F75D2EA" w14:textId="59383AAB" w:rsidR="00193D47" w:rsidRPr="00193D47" w:rsidRDefault="00E2655E" w:rsidP="00015F21">
      <w:pPr>
        <w:pStyle w:val="Heading2"/>
      </w:pPr>
      <w:commentRangeStart w:id="53"/>
      <w:r>
        <w:t xml:space="preserve">Mon </w:t>
      </w:r>
      <w:r w:rsidR="00193D47" w:rsidRPr="00193D47">
        <w:t xml:space="preserve"> </w:t>
      </w:r>
      <w:r w:rsidR="0097430B">
        <w:t>10/1</w:t>
      </w:r>
      <w:r>
        <w:t>4</w:t>
      </w:r>
      <w:commentRangeEnd w:id="53"/>
      <w:r>
        <w:rPr>
          <w:rStyle w:val="CommentReference"/>
          <w:rFonts w:cs="Times New Roman"/>
          <w:smallCaps w:val="0"/>
          <w:spacing w:val="0"/>
        </w:rPr>
        <w:commentReference w:id="53"/>
      </w:r>
    </w:p>
    <w:p w14:paraId="0CDE15C7" w14:textId="77777777" w:rsidR="00354651" w:rsidRDefault="00354651" w:rsidP="00E3154C">
      <w:pPr>
        <w:pStyle w:val="Heading3"/>
      </w:pPr>
      <w:r w:rsidRPr="003510FB">
        <w:t xml:space="preserve">Read before class: </w:t>
      </w:r>
    </w:p>
    <w:p w14:paraId="3EF61A8E" w14:textId="6945D0FF" w:rsidR="00354651" w:rsidRPr="0005783B" w:rsidRDefault="00354651" w:rsidP="00354651">
      <w:r>
        <w:t xml:space="preserve">Norton </w:t>
      </w:r>
      <w:proofErr w:type="spellStart"/>
      <w:r>
        <w:t>ch.</w:t>
      </w:r>
      <w:proofErr w:type="spellEnd"/>
      <w:r>
        <w:t xml:space="preserve"> 19</w:t>
      </w:r>
      <w:r w:rsidRPr="0005783B">
        <w:t xml:space="preserve"> “</w:t>
      </w:r>
      <w:r>
        <w:t xml:space="preserve">Profiles.” </w:t>
      </w:r>
      <w:r w:rsidR="00E3154C">
        <w:t>One or two</w:t>
      </w:r>
      <w:r>
        <w:t xml:space="preserve"> sample profile texts as assigned in class or on BBL.</w:t>
      </w:r>
    </w:p>
    <w:p w14:paraId="02659A53" w14:textId="77777777" w:rsidR="00354651" w:rsidRDefault="00354651" w:rsidP="00E3154C">
      <w:pPr>
        <w:pStyle w:val="Heading3"/>
      </w:pPr>
      <w:r>
        <w:t>In-Class:</w:t>
      </w:r>
    </w:p>
    <w:p w14:paraId="51F3649C" w14:textId="153BC9B1" w:rsidR="00354651" w:rsidRPr="00354651" w:rsidRDefault="00354651" w:rsidP="00354651">
      <w:pPr>
        <w:pStyle w:val="ListParagraph"/>
      </w:pPr>
      <w:commentRangeStart w:id="54"/>
      <w:r>
        <w:t>E</w:t>
      </w:r>
      <w:r w:rsidRPr="0005783B">
        <w:t>xamine model texts</w:t>
      </w:r>
      <w:r>
        <w:t xml:space="preserve"> </w:t>
      </w:r>
      <w:commentRangeEnd w:id="54"/>
      <w:r>
        <w:rPr>
          <w:rStyle w:val="CommentReference"/>
        </w:rPr>
        <w:commentReference w:id="54"/>
      </w:r>
      <w:r>
        <w:t>to determine features of this genre.</w:t>
      </w:r>
    </w:p>
    <w:p w14:paraId="0EDE0260" w14:textId="3FA5EB2F" w:rsidR="00354651" w:rsidRDefault="00354651" w:rsidP="00354651">
      <w:pPr>
        <w:pStyle w:val="ListParagraph"/>
      </w:pPr>
      <w:r w:rsidRPr="0005783B">
        <w:t xml:space="preserve">Introduction to </w:t>
      </w:r>
      <w:r>
        <w:t>Profile</w:t>
      </w:r>
      <w:r w:rsidRPr="0005783B">
        <w:t xml:space="preserve"> assignment and Rubric</w:t>
      </w:r>
      <w:r>
        <w:t>.</w:t>
      </w:r>
    </w:p>
    <w:p w14:paraId="5B3C4782" w14:textId="32903EF0" w:rsidR="00354651" w:rsidRPr="0005783B" w:rsidRDefault="00354651" w:rsidP="00354651">
      <w:pPr>
        <w:pStyle w:val="ListParagraph"/>
      </w:pPr>
      <w:r>
        <w:t>Brainstorm topics for profile essay.</w:t>
      </w:r>
    </w:p>
    <w:p w14:paraId="09F7DEAB" w14:textId="17271CFB" w:rsidR="00193D47" w:rsidRPr="00193D47" w:rsidRDefault="00E2655E" w:rsidP="00015F21">
      <w:pPr>
        <w:pStyle w:val="Heading2"/>
      </w:pPr>
      <w:r>
        <w:lastRenderedPageBreak/>
        <w:t>Wed</w:t>
      </w:r>
      <w:r w:rsidR="00193D47" w:rsidRPr="00193D47">
        <w:t xml:space="preserve"> </w:t>
      </w:r>
      <w:r w:rsidR="0097430B">
        <w:t>10/1</w:t>
      </w:r>
      <w:r>
        <w:t>6</w:t>
      </w:r>
    </w:p>
    <w:p w14:paraId="16A838A6" w14:textId="77777777" w:rsidR="00354651" w:rsidRPr="008811EC" w:rsidRDefault="00354651" w:rsidP="00E3154C">
      <w:pPr>
        <w:pStyle w:val="Heading3"/>
      </w:pPr>
      <w:r w:rsidRPr="008811EC">
        <w:t>Homework Due:</w:t>
      </w:r>
    </w:p>
    <w:p w14:paraId="4E920003" w14:textId="77777777" w:rsidR="00354651" w:rsidRPr="008811EC" w:rsidRDefault="00354651" w:rsidP="00354651">
      <w:commentRangeStart w:id="55"/>
      <w:commentRangeStart w:id="56"/>
      <w:r w:rsidRPr="008811EC">
        <w:t xml:space="preserve">Pitch for your profile </w:t>
      </w:r>
      <w:commentRangeEnd w:id="55"/>
      <w:r w:rsidRPr="008811EC">
        <w:rPr>
          <w:rStyle w:val="CommentReference"/>
        </w:rPr>
        <w:commentReference w:id="55"/>
      </w:r>
      <w:commentRangeEnd w:id="56"/>
      <w:r w:rsidR="00883BEC">
        <w:rPr>
          <w:rStyle w:val="CommentReference"/>
        </w:rPr>
        <w:commentReference w:id="56"/>
      </w:r>
    </w:p>
    <w:p w14:paraId="0F8FAD42" w14:textId="77777777" w:rsidR="00354651" w:rsidRPr="008811EC" w:rsidRDefault="00354651" w:rsidP="00E3154C">
      <w:pPr>
        <w:pStyle w:val="Heading3"/>
      </w:pPr>
      <w:r w:rsidRPr="008811EC">
        <w:t>In-Class:</w:t>
      </w:r>
    </w:p>
    <w:p w14:paraId="59432A9E" w14:textId="77777777" w:rsidR="00354651" w:rsidRDefault="00354651" w:rsidP="00354651">
      <w:pPr>
        <w:pStyle w:val="ListParagraph"/>
      </w:pPr>
      <w:r w:rsidRPr="008811EC">
        <w:t>Exercises</w:t>
      </w:r>
      <w:r>
        <w:t xml:space="preserve"> to explore angle of a profile</w:t>
      </w:r>
    </w:p>
    <w:p w14:paraId="4EF39C72" w14:textId="1925D451" w:rsidR="00354651" w:rsidRDefault="00354651" w:rsidP="00354651">
      <w:pPr>
        <w:pStyle w:val="ListParagraph"/>
      </w:pPr>
      <w:r>
        <w:t>R</w:t>
      </w:r>
      <w:r w:rsidRPr="008811EC">
        <w:t xml:space="preserve">ole of research </w:t>
      </w:r>
      <w:r>
        <w:t>and/or interviews in profiles</w:t>
      </w:r>
      <w:r w:rsidR="00E3154C">
        <w:t>; review sample profiles to determine how writer uses personal interviews, quotes, observations, etc.</w:t>
      </w:r>
    </w:p>
    <w:p w14:paraId="27B0A1F3" w14:textId="77777777" w:rsidR="00354651" w:rsidRDefault="00354651" w:rsidP="00354651">
      <w:pPr>
        <w:pStyle w:val="ListParagraph"/>
      </w:pPr>
      <w:r>
        <w:t>A</w:t>
      </w:r>
      <w:r w:rsidRPr="008811EC">
        <w:t xml:space="preserve">pproaches to firsthand knowledge of subject. </w:t>
      </w:r>
    </w:p>
    <w:p w14:paraId="52EE389F" w14:textId="0093FB79" w:rsidR="00E2655E" w:rsidRDefault="00354651" w:rsidP="00EF5DFA">
      <w:pPr>
        <w:pStyle w:val="ListParagraph"/>
      </w:pPr>
      <w:r>
        <w:t>Crafting interview questions.</w:t>
      </w:r>
    </w:p>
    <w:p w14:paraId="1B6DA306" w14:textId="26CAF38D" w:rsidR="00193D47" w:rsidRPr="00193D47" w:rsidRDefault="00193D47" w:rsidP="00EF5DFA">
      <w:pPr>
        <w:pStyle w:val="Heading1"/>
      </w:pPr>
      <w:r w:rsidRPr="00193D47">
        <w:t>Week 10</w:t>
      </w:r>
      <w:r w:rsidR="00842371">
        <w:t xml:space="preserve"> </w:t>
      </w:r>
    </w:p>
    <w:p w14:paraId="0EB0C6BF" w14:textId="676A281E" w:rsidR="00193D47" w:rsidRDefault="00E2655E" w:rsidP="00015F21">
      <w:pPr>
        <w:rPr>
          <w:rFonts w:cs="Estrangelo Edessa"/>
          <w:sz w:val="28"/>
          <w:szCs w:val="28"/>
        </w:rPr>
      </w:pPr>
      <w:r>
        <w:rPr>
          <w:rStyle w:val="Heading2Char"/>
        </w:rPr>
        <w:t>Mon</w:t>
      </w:r>
      <w:r w:rsidR="00193D47" w:rsidRPr="0097430B">
        <w:rPr>
          <w:rStyle w:val="Heading2Char"/>
        </w:rPr>
        <w:t xml:space="preserve"> </w:t>
      </w:r>
      <w:r w:rsidR="0097430B" w:rsidRPr="0097430B">
        <w:rPr>
          <w:rStyle w:val="Heading2Char"/>
        </w:rPr>
        <w:t>10/2</w:t>
      </w:r>
      <w:r>
        <w:rPr>
          <w:rStyle w:val="Heading2Char"/>
        </w:rPr>
        <w:t>1</w:t>
      </w:r>
      <w:r w:rsidR="00193D47" w:rsidRPr="0097430B">
        <w:rPr>
          <w:rFonts w:cs="Estrangelo Edessa"/>
          <w:sz w:val="28"/>
          <w:szCs w:val="28"/>
        </w:rPr>
        <w:tab/>
      </w:r>
    </w:p>
    <w:p w14:paraId="43BB3248" w14:textId="77777777" w:rsidR="003C1A67" w:rsidRPr="00CD23D6" w:rsidRDefault="003C1A67" w:rsidP="00E3154C">
      <w:pPr>
        <w:pStyle w:val="Heading3"/>
      </w:pPr>
      <w:r w:rsidRPr="00CD23D6">
        <w:t>Homework Due:</w:t>
      </w:r>
    </w:p>
    <w:p w14:paraId="7F84CAEB" w14:textId="77777777" w:rsidR="003C1A67" w:rsidRPr="00CD23D6" w:rsidRDefault="003C1A67" w:rsidP="003C1A67">
      <w:r w:rsidRPr="00CD23D6">
        <w:t>Interview questions or typed up notes from firsthand experience, interview, visit, etc.</w:t>
      </w:r>
    </w:p>
    <w:p w14:paraId="2469A69D" w14:textId="77777777" w:rsidR="003C1A67" w:rsidRDefault="003C1A67" w:rsidP="00E3154C">
      <w:pPr>
        <w:pStyle w:val="Heading3"/>
      </w:pPr>
      <w:r>
        <w:t>In-Class:</w:t>
      </w:r>
    </w:p>
    <w:p w14:paraId="4AAB8123" w14:textId="77777777" w:rsidR="003C1A67" w:rsidRDefault="003C1A67" w:rsidP="003C1A67">
      <w:pPr>
        <w:pStyle w:val="ListParagraph"/>
      </w:pPr>
      <w:r>
        <w:t xml:space="preserve">Interview day. </w:t>
      </w:r>
    </w:p>
    <w:p w14:paraId="1FD3871F" w14:textId="77777777" w:rsidR="003C1A67" w:rsidRDefault="003C1A67" w:rsidP="003C1A67">
      <w:pPr>
        <w:pStyle w:val="ListParagraph"/>
      </w:pPr>
      <w:r>
        <w:t xml:space="preserve">OR If subject is outside of the class, interview and firsthand experience should be completed. </w:t>
      </w:r>
    </w:p>
    <w:p w14:paraId="042997A6" w14:textId="10F36730" w:rsidR="003C1A67" w:rsidRPr="00FA5038" w:rsidRDefault="003C1A67" w:rsidP="003C1A67">
      <w:pPr>
        <w:pStyle w:val="ListParagraph"/>
      </w:pPr>
      <w:r>
        <w:t>Work on synthesizing and organizing firsthand material.</w:t>
      </w:r>
    </w:p>
    <w:p w14:paraId="6B1A3807" w14:textId="7055C293" w:rsidR="00C758A5" w:rsidRPr="00FD7DEF" w:rsidRDefault="00E2655E" w:rsidP="00015F21">
      <w:pPr>
        <w:pStyle w:val="Heading2"/>
      </w:pPr>
      <w:r>
        <w:t>Wed</w:t>
      </w:r>
      <w:r w:rsidR="00CA4DA4">
        <w:t xml:space="preserve"> </w:t>
      </w:r>
      <w:r w:rsidR="0097430B">
        <w:t>10/2</w:t>
      </w:r>
      <w:r>
        <w:t>3</w:t>
      </w:r>
    </w:p>
    <w:p w14:paraId="4DB2BE79" w14:textId="77777777" w:rsidR="003C1A67" w:rsidRDefault="003C1A67" w:rsidP="00E3154C">
      <w:pPr>
        <w:pStyle w:val="Heading3"/>
      </w:pPr>
      <w:r>
        <w:t>Homework Due:</w:t>
      </w:r>
    </w:p>
    <w:p w14:paraId="5D41F847" w14:textId="64C8FE14" w:rsidR="003C1A67" w:rsidRPr="0005783B" w:rsidRDefault="003C1A67" w:rsidP="003C1A67">
      <w:r>
        <w:t>Part of profile draft</w:t>
      </w:r>
    </w:p>
    <w:p w14:paraId="46DEB135" w14:textId="77777777" w:rsidR="003C1A67" w:rsidRDefault="003C1A67" w:rsidP="00E3154C">
      <w:pPr>
        <w:pStyle w:val="Heading3"/>
      </w:pPr>
      <w:r>
        <w:t>In-Class</w:t>
      </w:r>
      <w:r w:rsidRPr="002A731D">
        <w:rPr>
          <w:u w:val="none"/>
        </w:rPr>
        <w:t>:</w:t>
      </w:r>
      <w:r w:rsidRPr="002A731D">
        <w:rPr>
          <w:u w:val="none"/>
        </w:rPr>
        <w:tab/>
      </w:r>
    </w:p>
    <w:p w14:paraId="47A60262" w14:textId="1913F540" w:rsidR="003C1A67" w:rsidRDefault="003C1A67" w:rsidP="003C1A67">
      <w:pPr>
        <w:pStyle w:val="ListParagraph"/>
      </w:pPr>
      <w:r>
        <w:t xml:space="preserve">Descriptive writing for the profile </w:t>
      </w:r>
    </w:p>
    <w:p w14:paraId="586BA18D" w14:textId="6F63DAAC" w:rsidR="003C1A67" w:rsidRDefault="00883BEC" w:rsidP="003C1A67">
      <w:pPr>
        <w:pStyle w:val="ListParagraph"/>
      </w:pPr>
      <w:r>
        <w:t>C</w:t>
      </w:r>
      <w:r w:rsidR="003C1A67">
        <w:t xml:space="preserve">ommunicating the angle of the profile </w:t>
      </w:r>
    </w:p>
    <w:p w14:paraId="2C118C5E" w14:textId="5AB103DC" w:rsidR="00E2655E" w:rsidRDefault="003C1A67" w:rsidP="00EF5DFA">
      <w:pPr>
        <w:pStyle w:val="ListParagraph"/>
      </w:pPr>
      <w:r w:rsidRPr="0005783B">
        <w:t xml:space="preserve">Organizing </w:t>
      </w:r>
      <w:r>
        <w:t>the profile, combining research/interview material with author’s own voice.</w:t>
      </w:r>
    </w:p>
    <w:p w14:paraId="528E42A0" w14:textId="2CF41D37" w:rsidR="00193D47" w:rsidRPr="00193D47" w:rsidRDefault="00193D47" w:rsidP="00EF5DFA">
      <w:pPr>
        <w:pStyle w:val="Heading1"/>
      </w:pPr>
      <w:r w:rsidRPr="00193D47">
        <w:t>Week 11</w:t>
      </w:r>
    </w:p>
    <w:p w14:paraId="278EEE27" w14:textId="77619733" w:rsidR="00193D47" w:rsidRDefault="00E2655E" w:rsidP="00015F21">
      <w:pPr>
        <w:pStyle w:val="Heading2"/>
      </w:pPr>
      <w:r>
        <w:t xml:space="preserve">Mon </w:t>
      </w:r>
      <w:r w:rsidR="00193D47" w:rsidRPr="00193D47">
        <w:t xml:space="preserve"> </w:t>
      </w:r>
      <w:r w:rsidR="0097430B">
        <w:t>10/</w:t>
      </w:r>
      <w:r w:rsidR="00F801C2">
        <w:t>2</w:t>
      </w:r>
      <w:r w:rsidR="00837155">
        <w:t>8</w:t>
      </w:r>
    </w:p>
    <w:p w14:paraId="09B324F8" w14:textId="77777777" w:rsidR="003C1A67" w:rsidRPr="00FE6E81" w:rsidRDefault="003C1A67" w:rsidP="00E3154C">
      <w:pPr>
        <w:pStyle w:val="Heading3"/>
      </w:pPr>
      <w:r w:rsidRPr="00FE6E81">
        <w:t xml:space="preserve">Read before class: </w:t>
      </w:r>
    </w:p>
    <w:p w14:paraId="389DFC83" w14:textId="3907793A" w:rsidR="003C1A67" w:rsidRPr="0005783B" w:rsidRDefault="003C1A67" w:rsidP="003C1A67">
      <w:r w:rsidRPr="0005783B">
        <w:t xml:space="preserve">Norton </w:t>
      </w:r>
      <w:proofErr w:type="spellStart"/>
      <w:r w:rsidRPr="0005783B">
        <w:t>ch</w:t>
      </w:r>
      <w:r w:rsidR="009E2957">
        <w:t>.</w:t>
      </w:r>
      <w:proofErr w:type="spellEnd"/>
      <w:r w:rsidR="009E2957">
        <w:t xml:space="preserve"> 35</w:t>
      </w:r>
      <w:r w:rsidRPr="0005783B">
        <w:t xml:space="preserve"> “</w:t>
      </w:r>
      <w:r>
        <w:t xml:space="preserve">Beginning and Ending” </w:t>
      </w:r>
    </w:p>
    <w:p w14:paraId="1FECECD5" w14:textId="77777777" w:rsidR="003C1A67" w:rsidRDefault="003C1A67" w:rsidP="00E3154C">
      <w:pPr>
        <w:pStyle w:val="Heading3"/>
      </w:pPr>
      <w:r>
        <w:t>In-Class</w:t>
      </w:r>
      <w:r w:rsidRPr="002A731D">
        <w:rPr>
          <w:u w:val="none"/>
        </w:rPr>
        <w:t>:</w:t>
      </w:r>
      <w:r w:rsidRPr="002A731D">
        <w:rPr>
          <w:u w:val="none"/>
        </w:rPr>
        <w:tab/>
      </w:r>
    </w:p>
    <w:p w14:paraId="1235D60F" w14:textId="2E5FF600" w:rsidR="003C1A67" w:rsidRDefault="003C1A67" w:rsidP="003C1A67">
      <w:pPr>
        <w:pStyle w:val="ListParagraph"/>
      </w:pPr>
      <w:r>
        <w:t>Writing the works cited page for this essay</w:t>
      </w:r>
      <w:r w:rsidR="00E3154C">
        <w:t>; how to cite an interview, email, etc.</w:t>
      </w:r>
    </w:p>
    <w:p w14:paraId="5BEFEFBA" w14:textId="77777777" w:rsidR="003C1A67" w:rsidRDefault="003C1A67" w:rsidP="003C1A67">
      <w:pPr>
        <w:pStyle w:val="ListParagraph"/>
      </w:pPr>
      <w:r>
        <w:lastRenderedPageBreak/>
        <w:t>Crafting</w:t>
      </w:r>
      <w:r w:rsidRPr="0005783B">
        <w:t xml:space="preserve"> creative </w:t>
      </w:r>
      <w:commentRangeStart w:id="57"/>
      <w:commentRangeStart w:id="58"/>
      <w:r w:rsidRPr="0005783B">
        <w:t>introductions and conclusions</w:t>
      </w:r>
      <w:r>
        <w:t xml:space="preserve"> </w:t>
      </w:r>
      <w:commentRangeEnd w:id="57"/>
      <w:r>
        <w:rPr>
          <w:rStyle w:val="CommentReference"/>
        </w:rPr>
        <w:commentReference w:id="57"/>
      </w:r>
      <w:commentRangeEnd w:id="58"/>
      <w:r>
        <w:rPr>
          <w:rStyle w:val="CommentReference"/>
        </w:rPr>
        <w:commentReference w:id="58"/>
      </w:r>
      <w:r>
        <w:t>that address a “so-what” factor. Continue with o</w:t>
      </w:r>
      <w:r w:rsidRPr="0005783B">
        <w:t xml:space="preserve">rganizing </w:t>
      </w:r>
      <w:r>
        <w:t xml:space="preserve">the profile, combining research/interview material with author’s own voice. </w:t>
      </w:r>
    </w:p>
    <w:p w14:paraId="67C18E3B" w14:textId="09B85375" w:rsidR="00CD63A1" w:rsidRPr="00CD63A1" w:rsidRDefault="003C1A67" w:rsidP="00E3154C">
      <w:pPr>
        <w:pStyle w:val="ListParagraph"/>
      </w:pPr>
      <w:r>
        <w:t>Brainstorm multimodal elements that will enhance this essay when it is published to website.</w:t>
      </w:r>
    </w:p>
    <w:p w14:paraId="1F4B0319" w14:textId="5CFAEF72" w:rsidR="00193D47" w:rsidRDefault="00E2655E" w:rsidP="00015F21">
      <w:pPr>
        <w:pStyle w:val="Heading2"/>
      </w:pPr>
      <w:commentRangeStart w:id="59"/>
      <w:r>
        <w:t>Wed</w:t>
      </w:r>
      <w:r w:rsidR="00193D47" w:rsidRPr="00193D47">
        <w:t xml:space="preserve"> </w:t>
      </w:r>
      <w:r w:rsidR="00F801C2">
        <w:t>10</w:t>
      </w:r>
      <w:r w:rsidR="0097430B">
        <w:t>/</w:t>
      </w:r>
      <w:r w:rsidR="00F801C2">
        <w:t>3</w:t>
      </w:r>
      <w:r w:rsidR="00837155">
        <w:t>0</w:t>
      </w:r>
      <w:commentRangeEnd w:id="59"/>
      <w:r w:rsidR="001318F4">
        <w:rPr>
          <w:rStyle w:val="CommentReference"/>
          <w:rFonts w:cs="Times New Roman"/>
          <w:smallCaps w:val="0"/>
          <w:spacing w:val="0"/>
        </w:rPr>
        <w:commentReference w:id="59"/>
      </w:r>
    </w:p>
    <w:p w14:paraId="3D9CE506" w14:textId="77777777" w:rsidR="001318F4" w:rsidRDefault="001318F4" w:rsidP="001318F4">
      <w:pPr>
        <w:pStyle w:val="Heading3"/>
      </w:pPr>
      <w:r>
        <w:t>Homework Due:</w:t>
      </w:r>
    </w:p>
    <w:p w14:paraId="470AFEBB" w14:textId="77777777" w:rsidR="001318F4" w:rsidRPr="0005783B" w:rsidRDefault="001318F4" w:rsidP="001318F4">
      <w:commentRangeStart w:id="60"/>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0"/>
      <w:r>
        <w:rPr>
          <w:rStyle w:val="CommentReference"/>
        </w:rPr>
        <w:commentReference w:id="60"/>
      </w:r>
    </w:p>
    <w:p w14:paraId="0BDB26D3" w14:textId="77777777" w:rsidR="001318F4" w:rsidRDefault="001318F4" w:rsidP="001318F4">
      <w:pPr>
        <w:pStyle w:val="Heading3"/>
      </w:pPr>
      <w:r>
        <w:t>In-Class:</w:t>
      </w:r>
    </w:p>
    <w:p w14:paraId="716D2CCA" w14:textId="77777777" w:rsidR="001318F4" w:rsidRPr="00BA304F" w:rsidRDefault="001318F4" w:rsidP="001318F4">
      <w:pPr>
        <w:pStyle w:val="ListParagraph"/>
      </w:pPr>
      <w:r>
        <w:t>Discuss potential multimodal elements that would enhance the profile when it is published to your website.</w:t>
      </w:r>
    </w:p>
    <w:p w14:paraId="045C2DCF" w14:textId="77777777" w:rsidR="001318F4" w:rsidRPr="0005783B" w:rsidRDefault="001318F4" w:rsidP="001318F4">
      <w:pPr>
        <w:pStyle w:val="ListParagraph"/>
      </w:pPr>
      <w:r w:rsidRPr="0005783B">
        <w:t>Feedback sessions – either conferences, peer review, or whole class workshops of student writing</w:t>
      </w:r>
    </w:p>
    <w:p w14:paraId="58DDE858" w14:textId="7312C433" w:rsidR="00E2655E" w:rsidRDefault="001318F4" w:rsidP="00EF5DFA">
      <w:pPr>
        <w:pStyle w:val="ListParagraph"/>
      </w:pPr>
      <w:r w:rsidRPr="0005783B">
        <w:t>Lesson on the following (according to class needs): Plagiarism prevention lesson, balancing sources and author voice, global revisio</w:t>
      </w:r>
      <w:r>
        <w:t>n vs</w:t>
      </w:r>
      <w:r w:rsidRPr="0005783B">
        <w:t xml:space="preserve"> lower-order editing, sentence drafts to examine sentence variety and structure, creative intros and conclusions, </w:t>
      </w:r>
      <w:commentRangeStart w:id="61"/>
      <w:r w:rsidRPr="0005783B">
        <w:t>use of multimodal elements</w:t>
      </w:r>
      <w:commentRangeEnd w:id="61"/>
      <w:r>
        <w:rPr>
          <w:rStyle w:val="CommentReference"/>
          <w:rFonts w:cs="Times New Roman"/>
        </w:rPr>
        <w:commentReference w:id="61"/>
      </w:r>
    </w:p>
    <w:p w14:paraId="188DC6A5" w14:textId="70FDEF9A" w:rsidR="00193D47" w:rsidRPr="00193D47" w:rsidRDefault="00193D47" w:rsidP="00EF5DFA">
      <w:pPr>
        <w:pStyle w:val="Heading1"/>
      </w:pPr>
      <w:r w:rsidRPr="00193D47">
        <w:t>Week 12</w:t>
      </w:r>
      <w:r w:rsidR="00FA5038">
        <w:t xml:space="preserve"> </w:t>
      </w:r>
      <w:commentRangeStart w:id="62"/>
      <w:r w:rsidR="00FA5038">
        <w:t>(</w:t>
      </w:r>
      <w:r w:rsidR="003C1A67">
        <w:t>Conference or Peer Review Week</w:t>
      </w:r>
      <w:r w:rsidR="00FA5038">
        <w:t>)</w:t>
      </w:r>
      <w:commentRangeEnd w:id="62"/>
      <w:r w:rsidR="003C1A67">
        <w:rPr>
          <w:rStyle w:val="CommentReference"/>
          <w:rFonts w:cs="Times New Roman"/>
          <w:smallCaps w:val="0"/>
          <w:spacing w:val="0"/>
        </w:rPr>
        <w:commentReference w:id="62"/>
      </w:r>
    </w:p>
    <w:p w14:paraId="2DAF42DD" w14:textId="029C0809" w:rsidR="003A06D8" w:rsidRDefault="00E2655E" w:rsidP="003A06D8">
      <w:pPr>
        <w:pStyle w:val="Heading2"/>
      </w:pPr>
      <w:r>
        <w:t>Mon</w:t>
      </w:r>
      <w:r w:rsidR="00193D47" w:rsidRPr="00193D47">
        <w:t xml:space="preserve"> </w:t>
      </w:r>
      <w:r w:rsidR="0097430B">
        <w:t>11/</w:t>
      </w:r>
      <w:r w:rsidR="00837155">
        <w:t>4</w:t>
      </w:r>
    </w:p>
    <w:p w14:paraId="22687C24" w14:textId="77777777" w:rsidR="00CD23D6" w:rsidRDefault="00CD23D6" w:rsidP="00E3154C">
      <w:pPr>
        <w:pStyle w:val="Heading3"/>
      </w:pPr>
      <w:r>
        <w:t>Homework Due:</w:t>
      </w:r>
    </w:p>
    <w:p w14:paraId="5186AF24" w14:textId="77777777" w:rsidR="003C1A67" w:rsidRPr="0005783B" w:rsidRDefault="003C1A67" w:rsidP="003C1A67">
      <w:commentRangeStart w:id="63"/>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3"/>
      <w:r>
        <w:rPr>
          <w:rStyle w:val="CommentReference"/>
        </w:rPr>
        <w:commentReference w:id="63"/>
      </w:r>
    </w:p>
    <w:p w14:paraId="36F9D2F8" w14:textId="77777777" w:rsidR="003C1A67" w:rsidRDefault="003C1A67" w:rsidP="00E3154C">
      <w:pPr>
        <w:pStyle w:val="Heading3"/>
      </w:pPr>
      <w:r>
        <w:t>In-Class:</w:t>
      </w:r>
    </w:p>
    <w:p w14:paraId="291F343C" w14:textId="77777777" w:rsidR="003C1A67" w:rsidRPr="00BA304F" w:rsidRDefault="003C1A67" w:rsidP="003C1A67">
      <w:pPr>
        <w:pStyle w:val="ListParagraph"/>
      </w:pPr>
      <w:r>
        <w:t>Discuss potential multimodal elements that would enhance the profile when it is published to your website.</w:t>
      </w:r>
    </w:p>
    <w:p w14:paraId="2D23A7DB" w14:textId="77777777" w:rsidR="003C1A67" w:rsidRPr="0005783B" w:rsidRDefault="003C1A67" w:rsidP="003C1A67">
      <w:pPr>
        <w:pStyle w:val="ListParagraph"/>
      </w:pPr>
      <w:r w:rsidRPr="0005783B">
        <w:t>Feedback sessions – either conferences, peer review, or whole class workshops of student writing</w:t>
      </w:r>
    </w:p>
    <w:p w14:paraId="562D9DED" w14:textId="11F4D0A6" w:rsidR="003A06D8" w:rsidRPr="00FA5038" w:rsidRDefault="003C1A67" w:rsidP="003A06D8">
      <w:pPr>
        <w:pStyle w:val="ListParagraph"/>
      </w:pPr>
      <w:r w:rsidRPr="0005783B">
        <w:t>Lesson on the following (according to class needs): Plagiarism prevention lesson, balancing sources and author voice, global revisio</w:t>
      </w:r>
      <w:r>
        <w:t>n vs</w:t>
      </w:r>
      <w:r w:rsidRPr="0005783B">
        <w:t xml:space="preserve"> lower-order editing, sentence drafts to examine sentence variety and structure, creative intros and conclusions, </w:t>
      </w:r>
      <w:commentRangeStart w:id="64"/>
      <w:r w:rsidRPr="0005783B">
        <w:t>use of multimodal elements</w:t>
      </w:r>
      <w:commentRangeEnd w:id="64"/>
      <w:r w:rsidR="009E2957">
        <w:rPr>
          <w:rStyle w:val="CommentReference"/>
          <w:rFonts w:cs="Times New Roman"/>
        </w:rPr>
        <w:commentReference w:id="64"/>
      </w:r>
    </w:p>
    <w:p w14:paraId="032A54C7" w14:textId="39DDE76D" w:rsidR="00193D47" w:rsidRDefault="00E2655E" w:rsidP="00015F21">
      <w:pPr>
        <w:pStyle w:val="Heading2"/>
      </w:pPr>
      <w:r>
        <w:t>Wed</w:t>
      </w:r>
      <w:r w:rsidR="00193D47" w:rsidRPr="00193D47">
        <w:t xml:space="preserve"> </w:t>
      </w:r>
      <w:r w:rsidR="0097430B">
        <w:t>11/</w:t>
      </w:r>
      <w:r w:rsidR="00837155">
        <w:t>6</w:t>
      </w:r>
    </w:p>
    <w:p w14:paraId="0F02BDE1" w14:textId="77777777" w:rsidR="003C1A67" w:rsidRDefault="003C1A67" w:rsidP="00E3154C">
      <w:pPr>
        <w:pStyle w:val="Heading3"/>
      </w:pPr>
      <w:r>
        <w:t>Homework Due:</w:t>
      </w:r>
    </w:p>
    <w:p w14:paraId="773B14BC" w14:textId="77777777" w:rsidR="003C1A67" w:rsidRPr="0005783B" w:rsidRDefault="003C1A67" w:rsidP="003C1A67">
      <w:commentRangeStart w:id="65"/>
      <w:r>
        <w:lastRenderedPageBreak/>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5"/>
      <w:r>
        <w:rPr>
          <w:rStyle w:val="CommentReference"/>
        </w:rPr>
        <w:commentReference w:id="65"/>
      </w:r>
    </w:p>
    <w:p w14:paraId="309772C0" w14:textId="77777777" w:rsidR="003C1A67" w:rsidRDefault="003C1A67" w:rsidP="00E3154C">
      <w:pPr>
        <w:pStyle w:val="Heading3"/>
      </w:pPr>
      <w:r>
        <w:t>In-Class:</w:t>
      </w:r>
    </w:p>
    <w:p w14:paraId="3D19EC5E" w14:textId="77777777" w:rsidR="003C1A67" w:rsidRPr="00BA304F" w:rsidRDefault="003C1A67" w:rsidP="003C1A67">
      <w:pPr>
        <w:pStyle w:val="ListParagraph"/>
      </w:pPr>
      <w:r>
        <w:t>Discuss potential multimodal elements that would enhance the profile when it is published to your website.</w:t>
      </w:r>
    </w:p>
    <w:p w14:paraId="268DA9F7" w14:textId="77777777" w:rsidR="003C1A67" w:rsidRPr="0005783B" w:rsidRDefault="003C1A67" w:rsidP="003C1A67">
      <w:pPr>
        <w:pStyle w:val="ListParagraph"/>
      </w:pPr>
      <w:r w:rsidRPr="0005783B">
        <w:t>Feedback sessions – either conferences, peer review, or whole class workshops of student writing</w:t>
      </w:r>
    </w:p>
    <w:p w14:paraId="5E75DC7A" w14:textId="4C2FFFEF" w:rsidR="00E2655E" w:rsidRDefault="003C1A67" w:rsidP="00E3154C">
      <w:pPr>
        <w:pStyle w:val="ListParagraph"/>
      </w:pPr>
      <w:r w:rsidRPr="0005783B">
        <w:t>Lesson on the following (according to class needs): Plagiarism prevention lesson, balancing sources and author voice, global revisio</w:t>
      </w:r>
      <w:r>
        <w:t>n vs</w:t>
      </w:r>
      <w:r w:rsidRPr="0005783B">
        <w:t xml:space="preserve"> lower-order editing, sentence drafts to examine sentence variety and structure, creative intros and conclusions, use of </w:t>
      </w:r>
      <w:commentRangeStart w:id="66"/>
      <w:r w:rsidRPr="0005783B">
        <w:t>multimodal elements</w:t>
      </w:r>
      <w:commentRangeEnd w:id="66"/>
      <w:r w:rsidR="009E2957">
        <w:rPr>
          <w:rStyle w:val="CommentReference"/>
          <w:rFonts w:cs="Times New Roman"/>
        </w:rPr>
        <w:commentReference w:id="66"/>
      </w:r>
    </w:p>
    <w:p w14:paraId="728EA5AB" w14:textId="077995D6" w:rsidR="00E3154C" w:rsidRDefault="00E3154C" w:rsidP="00E3154C">
      <w:pPr>
        <w:pStyle w:val="Heading2"/>
      </w:pPr>
      <w:r>
        <w:t>Sunday</w:t>
      </w:r>
      <w:r w:rsidRPr="00193D47">
        <w:t xml:space="preserve"> </w:t>
      </w:r>
      <w:r>
        <w:t>11/10</w:t>
      </w:r>
    </w:p>
    <w:p w14:paraId="6576924C" w14:textId="31995AA7" w:rsidR="00E3154C" w:rsidRPr="00354651" w:rsidRDefault="00E3154C" w:rsidP="00E3154C">
      <w:commentRangeStart w:id="67"/>
      <w:r>
        <w:t>Profile due</w:t>
      </w:r>
      <w:commentRangeEnd w:id="67"/>
      <w:r w:rsidR="002A731D">
        <w:rPr>
          <w:rStyle w:val="CommentReference"/>
        </w:rPr>
        <w:commentReference w:id="67"/>
      </w:r>
    </w:p>
    <w:p w14:paraId="25D08E00" w14:textId="6CAA7FAA" w:rsidR="00193D47" w:rsidRPr="00193D47" w:rsidRDefault="00193D47" w:rsidP="00EF5DFA">
      <w:pPr>
        <w:pStyle w:val="Heading1"/>
      </w:pPr>
      <w:r w:rsidRPr="00193D47">
        <w:t>Week 13</w:t>
      </w:r>
      <w:r w:rsidR="00F82447">
        <w:t xml:space="preserve"> </w:t>
      </w:r>
    </w:p>
    <w:p w14:paraId="3A9A2656" w14:textId="7B160B00" w:rsidR="00193D47" w:rsidRDefault="00E2655E" w:rsidP="00015F21">
      <w:pPr>
        <w:pStyle w:val="Heading2"/>
      </w:pPr>
      <w:r>
        <w:t>Mon</w:t>
      </w:r>
      <w:r w:rsidR="00193D47" w:rsidRPr="00193D47">
        <w:t xml:space="preserve"> </w:t>
      </w:r>
      <w:r w:rsidR="0097430B">
        <w:t>11/1</w:t>
      </w:r>
      <w:r w:rsidR="00837155">
        <w:t>1</w:t>
      </w:r>
    </w:p>
    <w:p w14:paraId="5E7FC654" w14:textId="77777777" w:rsidR="003C1A67" w:rsidRDefault="003C1A67" w:rsidP="00E3154C">
      <w:pPr>
        <w:pStyle w:val="Heading3"/>
      </w:pPr>
      <w:r>
        <w:t>In-Class:</w:t>
      </w:r>
    </w:p>
    <w:p w14:paraId="66E85F67" w14:textId="41E31B61" w:rsidR="003C1A67" w:rsidRDefault="003C1A67" w:rsidP="003C1A67">
      <w:pPr>
        <w:pStyle w:val="ListParagraph"/>
      </w:pPr>
      <w:r>
        <w:t xml:space="preserve">Students complete </w:t>
      </w:r>
      <w:r w:rsidR="002A731D">
        <w:t xml:space="preserve">dialogic </w:t>
      </w:r>
      <w:r>
        <w:t>self-assessment of profile essay.</w:t>
      </w:r>
    </w:p>
    <w:p w14:paraId="64AE9BCA" w14:textId="2D09C18A" w:rsidR="003C1A67" w:rsidRDefault="003C1A67" w:rsidP="003C1A67">
      <w:pPr>
        <w:pStyle w:val="ListParagraph"/>
      </w:pPr>
      <w:r>
        <w:t>Writing exercises to start reflecting on profile writing experience.</w:t>
      </w:r>
    </w:p>
    <w:p w14:paraId="199B8E4B" w14:textId="77777777" w:rsidR="003C1A67" w:rsidRDefault="003C1A67" w:rsidP="003C1A67">
      <w:pPr>
        <w:pStyle w:val="ListParagraph"/>
      </w:pPr>
      <w:r>
        <w:t>Claim-support-explain pattern for well-supported reflection writing.</w:t>
      </w:r>
    </w:p>
    <w:p w14:paraId="7FAE9B06" w14:textId="7F397A01" w:rsidR="003C1A67" w:rsidRPr="0005783B" w:rsidRDefault="003C1A67" w:rsidP="003C1A67">
      <w:pPr>
        <w:pStyle w:val="ListParagraph"/>
      </w:pPr>
      <w:r>
        <w:t>Post profile to website; work on multimodal elements of that page.</w:t>
      </w:r>
    </w:p>
    <w:p w14:paraId="3513E7C1" w14:textId="7DB3CEC4" w:rsidR="00193D47" w:rsidRDefault="00E2655E" w:rsidP="00015F21">
      <w:pPr>
        <w:pStyle w:val="Heading2"/>
      </w:pPr>
      <w:r>
        <w:t>Wed</w:t>
      </w:r>
      <w:r w:rsidR="00193D47" w:rsidRPr="00193D47">
        <w:t xml:space="preserve"> </w:t>
      </w:r>
      <w:r w:rsidR="0097430B">
        <w:t>11/1</w:t>
      </w:r>
      <w:r w:rsidR="00837155">
        <w:t>3</w:t>
      </w:r>
    </w:p>
    <w:p w14:paraId="50245342" w14:textId="7F9EDCB2" w:rsidR="002A05EB" w:rsidRPr="002A05EB" w:rsidRDefault="002A05EB" w:rsidP="00E3154C">
      <w:pPr>
        <w:pStyle w:val="Heading3"/>
      </w:pPr>
      <w:r>
        <w:t>In-Class:</w:t>
      </w:r>
    </w:p>
    <w:p w14:paraId="2BEB2082" w14:textId="43B4B2FA" w:rsidR="003C1A67" w:rsidRDefault="003C1A67" w:rsidP="003C1A67">
      <w:pPr>
        <w:pStyle w:val="ListParagraph"/>
      </w:pPr>
      <w:r>
        <w:t xml:space="preserve">Draft reflection of </w:t>
      </w:r>
      <w:r w:rsidR="002A05EB">
        <w:t>profile</w:t>
      </w:r>
      <w:r>
        <w:t xml:space="preserve"> experience.</w:t>
      </w:r>
    </w:p>
    <w:p w14:paraId="7DBDC055" w14:textId="76AA32B4" w:rsidR="00E2655E" w:rsidRDefault="003C1A67" w:rsidP="003C1A67">
      <w:pPr>
        <w:pStyle w:val="ListParagraph"/>
      </w:pPr>
      <w:r>
        <w:t>Continue refining lett</w:t>
      </w:r>
      <w:r w:rsidR="002A731D">
        <w:t xml:space="preserve">er and memoir </w:t>
      </w:r>
      <w:r>
        <w:t>webpage</w:t>
      </w:r>
      <w:r w:rsidR="002A731D">
        <w:t>s</w:t>
      </w:r>
      <w:r>
        <w:t xml:space="preserve"> and associated multimodal elements.</w:t>
      </w:r>
    </w:p>
    <w:p w14:paraId="7F4AF8BE" w14:textId="6763E10E" w:rsidR="003C1A67" w:rsidRDefault="003C1A67" w:rsidP="003C1A67">
      <w:pPr>
        <w:pStyle w:val="Heading2"/>
      </w:pPr>
      <w:r>
        <w:t>Sunday</w:t>
      </w:r>
      <w:r w:rsidRPr="00193D47">
        <w:t xml:space="preserve"> </w:t>
      </w:r>
      <w:r w:rsidR="002A05EB">
        <w:t>11/17</w:t>
      </w:r>
    </w:p>
    <w:p w14:paraId="7A35848F" w14:textId="20A44E18" w:rsidR="003C1A67" w:rsidRPr="00354651" w:rsidRDefault="00883BEC" w:rsidP="003C1A67">
      <w:commentRangeStart w:id="68"/>
      <w:r>
        <w:t xml:space="preserve">Profile </w:t>
      </w:r>
      <w:r w:rsidR="003C1A67">
        <w:t>Reflection due</w:t>
      </w:r>
      <w:commentRangeEnd w:id="68"/>
      <w:r w:rsidR="002A731D">
        <w:rPr>
          <w:rStyle w:val="CommentReference"/>
        </w:rPr>
        <w:commentReference w:id="68"/>
      </w:r>
    </w:p>
    <w:p w14:paraId="3A5ADC5A" w14:textId="0C858B3C" w:rsidR="00193D47" w:rsidRPr="00193D47" w:rsidRDefault="00193D47" w:rsidP="00EF5DFA">
      <w:pPr>
        <w:pStyle w:val="Heading1"/>
      </w:pPr>
      <w:r w:rsidRPr="00193D47">
        <w:t>Week 14</w:t>
      </w:r>
      <w:r w:rsidR="00F82447">
        <w:t xml:space="preserve"> </w:t>
      </w:r>
    </w:p>
    <w:p w14:paraId="61DF9408" w14:textId="75A7A16D" w:rsidR="00193D47" w:rsidRPr="00193D47" w:rsidRDefault="00E2655E" w:rsidP="00015F21">
      <w:pPr>
        <w:pStyle w:val="Heading2"/>
      </w:pPr>
      <w:r>
        <w:t>Mon</w:t>
      </w:r>
      <w:r w:rsidR="00193D47" w:rsidRPr="00193D47">
        <w:t xml:space="preserve"> </w:t>
      </w:r>
      <w:r w:rsidR="0097430B">
        <w:t>11/</w:t>
      </w:r>
      <w:r w:rsidR="00F801C2">
        <w:t>1</w:t>
      </w:r>
      <w:r w:rsidR="00837155">
        <w:t>8</w:t>
      </w:r>
    </w:p>
    <w:p w14:paraId="68766260" w14:textId="77777777" w:rsidR="008811EC" w:rsidRDefault="008811EC" w:rsidP="00E3154C">
      <w:pPr>
        <w:pStyle w:val="Heading3"/>
      </w:pPr>
      <w:r>
        <w:t>In-Class:</w:t>
      </w:r>
    </w:p>
    <w:p w14:paraId="0AB94C50" w14:textId="01B14101" w:rsidR="009F5232" w:rsidRDefault="009F5232" w:rsidP="002A05EB">
      <w:pPr>
        <w:pStyle w:val="ListParagraph"/>
      </w:pPr>
      <w:r>
        <w:t xml:space="preserve">Review </w:t>
      </w:r>
      <w:proofErr w:type="spellStart"/>
      <w:r>
        <w:t>ePortfolio</w:t>
      </w:r>
      <w:proofErr w:type="spellEnd"/>
      <w:r>
        <w:t xml:space="preserve"> assignment and final reflection instructions.</w:t>
      </w:r>
    </w:p>
    <w:p w14:paraId="26AC00F3" w14:textId="71360CEC" w:rsidR="008811EC" w:rsidRDefault="002A05EB" w:rsidP="002A05EB">
      <w:pPr>
        <w:pStyle w:val="ListParagraph"/>
      </w:pPr>
      <w:r>
        <w:t>Revisit intro letter and habits of mind.</w:t>
      </w:r>
    </w:p>
    <w:p w14:paraId="6B5ECB2E" w14:textId="77777777" w:rsidR="00155D24" w:rsidRDefault="00155D24" w:rsidP="002A05EB">
      <w:pPr>
        <w:pStyle w:val="ListParagraph"/>
      </w:pPr>
      <w:r>
        <w:lastRenderedPageBreak/>
        <w:t>Show-and-tell of student websites to discuss multimodal composing/digital literacy.</w:t>
      </w:r>
    </w:p>
    <w:p w14:paraId="07F24C2E" w14:textId="77777777" w:rsidR="009F5232" w:rsidRDefault="00155D24" w:rsidP="002A05EB">
      <w:pPr>
        <w:pStyle w:val="ListParagraph"/>
      </w:pPr>
      <w:r>
        <w:t xml:space="preserve">Students strategize </w:t>
      </w:r>
      <w:r w:rsidR="009F5232">
        <w:t>revisions to their website pages/essays.</w:t>
      </w:r>
    </w:p>
    <w:p w14:paraId="419AA0FC" w14:textId="57862AB1" w:rsidR="002A05EB" w:rsidRPr="0005783B" w:rsidRDefault="009F5232" w:rsidP="00E3154C">
      <w:pPr>
        <w:pStyle w:val="ListParagraph"/>
      </w:pPr>
      <w:r>
        <w:t xml:space="preserve">Students start revising </w:t>
      </w:r>
      <w:proofErr w:type="spellStart"/>
      <w:r>
        <w:t>ePortfolio</w:t>
      </w:r>
      <w:proofErr w:type="spellEnd"/>
      <w:r>
        <w:t xml:space="preserve"> websites and </w:t>
      </w:r>
      <w:commentRangeStart w:id="69"/>
      <w:r>
        <w:t xml:space="preserve">getting </w:t>
      </w:r>
      <w:proofErr w:type="spellStart"/>
      <w:r>
        <w:t>ePortfolios</w:t>
      </w:r>
      <w:proofErr w:type="spellEnd"/>
      <w:r>
        <w:t xml:space="preserve"> ready for the showcase.</w:t>
      </w:r>
      <w:commentRangeEnd w:id="69"/>
      <w:r>
        <w:rPr>
          <w:rStyle w:val="CommentReference"/>
          <w:rFonts w:cs="Times New Roman"/>
        </w:rPr>
        <w:commentReference w:id="69"/>
      </w:r>
    </w:p>
    <w:p w14:paraId="7FF7380E" w14:textId="0F50C6A4" w:rsidR="00193D47" w:rsidRDefault="00E2655E" w:rsidP="00015F21">
      <w:pPr>
        <w:pStyle w:val="Heading2"/>
      </w:pPr>
      <w:r>
        <w:t>Wed</w:t>
      </w:r>
      <w:r w:rsidR="00193D47" w:rsidRPr="00193D47">
        <w:t xml:space="preserve"> </w:t>
      </w:r>
      <w:r w:rsidR="00F801C2">
        <w:t>11/2</w:t>
      </w:r>
      <w:r w:rsidR="00837155">
        <w:t>0</w:t>
      </w:r>
    </w:p>
    <w:p w14:paraId="33425CED" w14:textId="77777777" w:rsidR="009F5232" w:rsidRDefault="009F5232" w:rsidP="00E3154C">
      <w:pPr>
        <w:pStyle w:val="Heading3"/>
      </w:pPr>
      <w:r>
        <w:t>Homework Due:</w:t>
      </w:r>
    </w:p>
    <w:p w14:paraId="13F3CAD7" w14:textId="1DC1AF50" w:rsidR="009F5232" w:rsidRPr="0005783B" w:rsidRDefault="009E2957" w:rsidP="009F5232">
      <w:commentRangeStart w:id="70"/>
      <w:r>
        <w:t>Reflection worksheet</w:t>
      </w:r>
      <w:commentRangeEnd w:id="70"/>
      <w:r>
        <w:rPr>
          <w:rStyle w:val="CommentReference"/>
        </w:rPr>
        <w:commentReference w:id="70"/>
      </w:r>
    </w:p>
    <w:p w14:paraId="53B3D1B1" w14:textId="3CAE46A0" w:rsidR="009F5232" w:rsidRPr="009F5232" w:rsidRDefault="009F5232" w:rsidP="00E3154C">
      <w:pPr>
        <w:pStyle w:val="Heading3"/>
      </w:pPr>
      <w:r>
        <w:t>In-Class:</w:t>
      </w:r>
    </w:p>
    <w:p w14:paraId="5BED99D4" w14:textId="09D28497" w:rsidR="009F5232" w:rsidRDefault="009F5232" w:rsidP="009F5232">
      <w:pPr>
        <w:pStyle w:val="ListParagraph"/>
      </w:pPr>
      <w:r>
        <w:t>Reflecting on the semester and the semester’s work as a whole.</w:t>
      </w:r>
    </w:p>
    <w:p w14:paraId="7A82DFD9" w14:textId="55A2D9D7" w:rsidR="009F5232" w:rsidRDefault="009F5232" w:rsidP="009F5232">
      <w:pPr>
        <w:pStyle w:val="ListParagraph"/>
      </w:pPr>
      <w:r>
        <w:t xml:space="preserve">Start drafting the reflection essay for the </w:t>
      </w:r>
      <w:proofErr w:type="spellStart"/>
      <w:r>
        <w:t>ePortfolio</w:t>
      </w:r>
      <w:proofErr w:type="spellEnd"/>
      <w:r>
        <w:t>.</w:t>
      </w:r>
    </w:p>
    <w:p w14:paraId="5B3363AF" w14:textId="324361AE" w:rsidR="00F801C2" w:rsidRPr="00F801C2" w:rsidRDefault="009F5232" w:rsidP="00E3154C">
      <w:pPr>
        <w:pStyle w:val="ListParagraph"/>
      </w:pPr>
      <w:r>
        <w:t xml:space="preserve">Continue work on </w:t>
      </w:r>
      <w:proofErr w:type="spellStart"/>
      <w:r>
        <w:t>ePortfolio</w:t>
      </w:r>
      <w:proofErr w:type="spellEnd"/>
      <w:r>
        <w:t>.</w:t>
      </w:r>
    </w:p>
    <w:p w14:paraId="38A4DABB" w14:textId="53B53D16" w:rsidR="00193D47" w:rsidRPr="00193D47" w:rsidRDefault="00193D47" w:rsidP="00EF5DFA">
      <w:pPr>
        <w:pStyle w:val="Heading1"/>
      </w:pPr>
      <w:r w:rsidRPr="00193D47">
        <w:t>Week 15</w:t>
      </w:r>
    </w:p>
    <w:p w14:paraId="15348FD1" w14:textId="6FE40B61" w:rsidR="00193D47" w:rsidRPr="00193D47" w:rsidRDefault="00E2655E" w:rsidP="00015F21">
      <w:pPr>
        <w:pStyle w:val="Heading2"/>
      </w:pPr>
      <w:r>
        <w:t>Mon</w:t>
      </w:r>
      <w:r w:rsidR="00193D47" w:rsidRPr="00193D47">
        <w:t xml:space="preserve"> </w:t>
      </w:r>
      <w:r w:rsidR="0097430B">
        <w:t>11/2</w:t>
      </w:r>
      <w:r w:rsidR="00837155">
        <w:t>5</w:t>
      </w:r>
    </w:p>
    <w:p w14:paraId="0562979A" w14:textId="77777777" w:rsidR="008B2C9E" w:rsidRDefault="008B2C9E" w:rsidP="00E3154C">
      <w:pPr>
        <w:pStyle w:val="Heading3"/>
      </w:pPr>
      <w:commentRangeStart w:id="71"/>
      <w:r>
        <w:t>In-Class:</w:t>
      </w:r>
      <w:commentRangeEnd w:id="71"/>
      <w:r w:rsidR="007C0781">
        <w:rPr>
          <w:rStyle w:val="CommentReference"/>
          <w:rFonts w:cs="Times New Roman"/>
          <w:smallCaps w:val="0"/>
          <w:spacing w:val="0"/>
          <w:u w:val="none"/>
        </w:rPr>
        <w:commentReference w:id="71"/>
      </w:r>
    </w:p>
    <w:p w14:paraId="55A51873" w14:textId="3E83687E" w:rsidR="009F5232" w:rsidRDefault="009F5232" w:rsidP="009F5232">
      <w:pPr>
        <w:pStyle w:val="ListParagraph"/>
      </w:pPr>
      <w:r>
        <w:t xml:space="preserve">Continue drafting the reflection essay for the </w:t>
      </w:r>
      <w:proofErr w:type="spellStart"/>
      <w:r>
        <w:t>ePortfolio</w:t>
      </w:r>
      <w:proofErr w:type="spellEnd"/>
      <w:r>
        <w:t>.</w:t>
      </w:r>
    </w:p>
    <w:p w14:paraId="39A7EA04" w14:textId="77777777" w:rsidR="009F5232" w:rsidRDefault="009F5232" w:rsidP="009F5232">
      <w:pPr>
        <w:pStyle w:val="ListParagraph"/>
      </w:pPr>
      <w:r>
        <w:t xml:space="preserve">Continue work on </w:t>
      </w:r>
      <w:proofErr w:type="spellStart"/>
      <w:r>
        <w:t>ePortfolio</w:t>
      </w:r>
      <w:proofErr w:type="spellEnd"/>
      <w:r>
        <w:t>.</w:t>
      </w:r>
    </w:p>
    <w:p w14:paraId="5F495190" w14:textId="7663A000" w:rsidR="00193D47" w:rsidRPr="00193D47" w:rsidRDefault="00E2655E" w:rsidP="00015F21">
      <w:pPr>
        <w:pStyle w:val="Heading2"/>
      </w:pPr>
      <w:r>
        <w:t>Wed</w:t>
      </w:r>
      <w:r w:rsidR="00193D47" w:rsidRPr="00193D47">
        <w:t xml:space="preserve"> </w:t>
      </w:r>
      <w:r w:rsidR="00CF0C3A">
        <w:t>11/2</w:t>
      </w:r>
      <w:r w:rsidR="00837155">
        <w:t>7</w:t>
      </w:r>
    </w:p>
    <w:p w14:paraId="29184FCA" w14:textId="7A680804" w:rsidR="00E2655E" w:rsidRDefault="00F801C2" w:rsidP="003D75E1">
      <w:pPr>
        <w:pStyle w:val="Heading3"/>
      </w:pPr>
      <w:r>
        <w:t>Class Dismissed -- Thanksgiving</w:t>
      </w:r>
    </w:p>
    <w:p w14:paraId="609FF87D" w14:textId="344DD605" w:rsidR="00193D47" w:rsidRPr="00193D47" w:rsidRDefault="00193D47" w:rsidP="00EF5DFA">
      <w:pPr>
        <w:pStyle w:val="Heading1"/>
      </w:pPr>
      <w:r w:rsidRPr="00193D47">
        <w:t>Week 16</w:t>
      </w:r>
    </w:p>
    <w:p w14:paraId="040196CA" w14:textId="5BC91819" w:rsidR="00311E09" w:rsidRDefault="00E2655E" w:rsidP="002A05EB">
      <w:pPr>
        <w:pStyle w:val="Heading2"/>
      </w:pPr>
      <w:r>
        <w:t>Mon</w:t>
      </w:r>
      <w:r w:rsidR="00193D47" w:rsidRPr="00193D47">
        <w:t xml:space="preserve"> </w:t>
      </w:r>
      <w:r w:rsidR="0097430B">
        <w:t>12/</w:t>
      </w:r>
      <w:r w:rsidR="00837155">
        <w:t>2</w:t>
      </w:r>
    </w:p>
    <w:p w14:paraId="7BFB2C92" w14:textId="77777777" w:rsidR="00EE7DE1" w:rsidRPr="009E2957" w:rsidRDefault="00EE7DE1" w:rsidP="00EE7DE1">
      <w:pPr>
        <w:pStyle w:val="Heading3"/>
      </w:pPr>
      <w:r w:rsidRPr="009E2957">
        <w:t>In-Class:</w:t>
      </w:r>
    </w:p>
    <w:p w14:paraId="6DE9C676" w14:textId="5319F18A" w:rsidR="00EE7DE1" w:rsidRPr="0005783B" w:rsidRDefault="00EE7DE1" w:rsidP="00EE7DE1">
      <w:pPr>
        <w:pStyle w:val="ListParagraph"/>
      </w:pPr>
      <w:r>
        <w:t xml:space="preserve">Working on </w:t>
      </w:r>
      <w:proofErr w:type="spellStart"/>
      <w:r>
        <w:t>ePortfolio</w:t>
      </w:r>
      <w:proofErr w:type="spellEnd"/>
      <w:r>
        <w:t xml:space="preserve"> in preparation for </w:t>
      </w:r>
      <w:proofErr w:type="spellStart"/>
      <w:r>
        <w:t>ePortfolio</w:t>
      </w:r>
      <w:proofErr w:type="spellEnd"/>
      <w:r>
        <w:t xml:space="preserve"> Showcase</w:t>
      </w:r>
    </w:p>
    <w:p w14:paraId="24983258" w14:textId="55C246A6" w:rsidR="00193D47" w:rsidRPr="00193D47" w:rsidRDefault="00E2655E" w:rsidP="00015F21">
      <w:pPr>
        <w:pStyle w:val="Heading2"/>
      </w:pPr>
      <w:r>
        <w:t>Wed</w:t>
      </w:r>
      <w:r w:rsidR="00193D47" w:rsidRPr="00193D47">
        <w:t xml:space="preserve"> </w:t>
      </w:r>
      <w:r w:rsidR="0097430B">
        <w:t>12/</w:t>
      </w:r>
      <w:r w:rsidR="00837155">
        <w:t>4</w:t>
      </w:r>
    </w:p>
    <w:p w14:paraId="6B07CE7D" w14:textId="77777777" w:rsidR="00EE7DE1" w:rsidRDefault="00EE7DE1" w:rsidP="00EE7DE1">
      <w:pPr>
        <w:rPr>
          <w:rFonts w:cstheme="minorBidi"/>
          <w:smallCaps/>
          <w:spacing w:val="5"/>
          <w:u w:val="single"/>
        </w:rPr>
      </w:pPr>
      <w:commentRangeStart w:id="72"/>
      <w:commentRangeStart w:id="73"/>
      <w:proofErr w:type="spellStart"/>
      <w:r>
        <w:rPr>
          <w:rFonts w:cstheme="minorBidi"/>
          <w:smallCaps/>
          <w:spacing w:val="5"/>
          <w:u w:val="single"/>
        </w:rPr>
        <w:t>EPortfolio</w:t>
      </w:r>
      <w:proofErr w:type="spellEnd"/>
      <w:r>
        <w:rPr>
          <w:rFonts w:cstheme="minorBidi"/>
          <w:smallCaps/>
          <w:spacing w:val="5"/>
          <w:u w:val="single"/>
        </w:rPr>
        <w:t xml:space="preserve"> Showcase</w:t>
      </w:r>
      <w:commentRangeEnd w:id="72"/>
      <w:r>
        <w:rPr>
          <w:rStyle w:val="CommentReference"/>
        </w:rPr>
        <w:commentReference w:id="72"/>
      </w:r>
      <w:commentRangeEnd w:id="73"/>
      <w:r>
        <w:rPr>
          <w:rStyle w:val="CommentReference"/>
        </w:rPr>
        <w:commentReference w:id="73"/>
      </w:r>
    </w:p>
    <w:p w14:paraId="258989D2" w14:textId="77777777" w:rsidR="00EE7DE1" w:rsidRPr="00311E09" w:rsidRDefault="00EE7DE1" w:rsidP="00EE7DE1">
      <w:r>
        <w:rPr>
          <w:rFonts w:cstheme="minorBidi"/>
          <w:smallCaps/>
          <w:spacing w:val="5"/>
          <w:u w:val="single"/>
        </w:rPr>
        <w:t>Submit your Interactive Assignment by the end of the day</w:t>
      </w:r>
    </w:p>
    <w:p w14:paraId="6D4D4C97" w14:textId="77777777" w:rsidR="00E2655E" w:rsidRDefault="00E2655E" w:rsidP="00EF5DFA">
      <w:pPr>
        <w:pStyle w:val="Heading1"/>
      </w:pPr>
    </w:p>
    <w:p w14:paraId="176F2AC1" w14:textId="061EF944" w:rsidR="00193D47" w:rsidRPr="005257FB" w:rsidRDefault="00193D47" w:rsidP="00EF5DFA">
      <w:pPr>
        <w:pStyle w:val="Heading1"/>
      </w:pPr>
      <w:r>
        <w:t>**</w:t>
      </w:r>
      <w:r w:rsidRPr="005257FB">
        <w:t>Final Exam</w:t>
      </w:r>
      <w:r w:rsidR="00BE5294">
        <w:t>—Portfolio Due</w:t>
      </w:r>
      <w:r>
        <w:t>**</w:t>
      </w:r>
    </w:p>
    <w:p w14:paraId="49D53EB1" w14:textId="7442753D" w:rsidR="003F6759" w:rsidRDefault="000837E8" w:rsidP="00E3154C">
      <w:pPr>
        <w:pStyle w:val="Heading3"/>
      </w:pPr>
      <w:r>
        <w:t>List your class’s final exam day/time here – registrar.ua.edu has an academic calendar that outlines the official exam days/times</w:t>
      </w:r>
      <w:r w:rsidR="003F6759">
        <w:br w:type="page"/>
      </w:r>
    </w:p>
    <w:p w14:paraId="34989986" w14:textId="5C02F5F0" w:rsidR="003816EB" w:rsidRDefault="003F6759" w:rsidP="00015F21">
      <w:pPr>
        <w:pStyle w:val="Title"/>
      </w:pPr>
      <w:r>
        <w:lastRenderedPageBreak/>
        <w:t>Claim/Support/Expla</w:t>
      </w:r>
      <w:r w:rsidR="009E2957">
        <w:t>i</w:t>
      </w:r>
      <w:r>
        <w:t>n</w:t>
      </w:r>
    </w:p>
    <w:p w14:paraId="5D4686F7" w14:textId="77777777" w:rsidR="003F6759" w:rsidRDefault="003F6759" w:rsidP="00015F21"/>
    <w:p w14:paraId="168EBAF2" w14:textId="185440D3" w:rsidR="00BB3760" w:rsidRDefault="00BB3760" w:rsidP="00015F21">
      <w:r>
        <w:t>This pattern helps students understand the following:</w:t>
      </w:r>
    </w:p>
    <w:p w14:paraId="16997618" w14:textId="1F6F831D" w:rsidR="00BB3760" w:rsidRPr="00015F21" w:rsidRDefault="00BB3760" w:rsidP="00015F21">
      <w:pPr>
        <w:pStyle w:val="ListParagraph"/>
        <w:numPr>
          <w:ilvl w:val="0"/>
          <w:numId w:val="11"/>
        </w:numPr>
      </w:pPr>
      <w:r w:rsidRPr="00015F21">
        <w:t>How to focus paragraphs around a topic sentence</w:t>
      </w:r>
    </w:p>
    <w:p w14:paraId="7347AAC7" w14:textId="7FFBE7A6" w:rsidR="00BB3760" w:rsidRPr="00015F21" w:rsidRDefault="00BB3760" w:rsidP="00015F21">
      <w:pPr>
        <w:pStyle w:val="ListParagraph"/>
        <w:numPr>
          <w:ilvl w:val="0"/>
          <w:numId w:val="11"/>
        </w:numPr>
      </w:pPr>
      <w:r w:rsidRPr="00015F21">
        <w:t>How to support that topic sentence with evidence</w:t>
      </w:r>
    </w:p>
    <w:p w14:paraId="6814C5FA" w14:textId="108E7BF1" w:rsidR="00BB3760" w:rsidRPr="00015F21" w:rsidRDefault="00BB3760" w:rsidP="00015F21">
      <w:pPr>
        <w:pStyle w:val="ListParagraph"/>
        <w:numPr>
          <w:ilvl w:val="0"/>
          <w:numId w:val="11"/>
        </w:numPr>
      </w:pPr>
      <w:r w:rsidRPr="00015F21">
        <w:t>How to make clear the connection between topic sentence and evidence.</w:t>
      </w:r>
    </w:p>
    <w:p w14:paraId="11A0BDAB" w14:textId="77777777" w:rsidR="00BB3760" w:rsidRDefault="00BB3760" w:rsidP="00015F21"/>
    <w:p w14:paraId="1D127068" w14:textId="2968531D" w:rsidR="00BB3760" w:rsidRDefault="00BB3760" w:rsidP="00015F21">
      <w:r>
        <w:t>Claim:</w:t>
      </w:r>
    </w:p>
    <w:p w14:paraId="676F06E4" w14:textId="67D078BC" w:rsidR="00BB3760" w:rsidRDefault="00BB3760" w:rsidP="00015F21">
      <w:r>
        <w:rPr>
          <w:i/>
        </w:rPr>
        <w:t>The Norton Field Guide</w:t>
      </w:r>
      <w:r>
        <w:t xml:space="preserve"> uses large margins around its text to make the text more user-friendly.</w:t>
      </w:r>
    </w:p>
    <w:p w14:paraId="6FBAAECA" w14:textId="77777777" w:rsidR="00BB3760" w:rsidRDefault="00BB3760" w:rsidP="00015F21"/>
    <w:p w14:paraId="43B4C027" w14:textId="136157B8" w:rsidR="00BB3760" w:rsidRDefault="00BB3760" w:rsidP="00015F21">
      <w:r>
        <w:t>Support:</w:t>
      </w:r>
    </w:p>
    <w:p w14:paraId="083C7BAD" w14:textId="32085DA5" w:rsidR="00BB3760" w:rsidRDefault="00BB3760" w:rsidP="00015F21">
      <w:r>
        <w:t>On p. 95, the open space around Hannah Berry’s essay allows the inclusion of an author photo and annotations of the essay.</w:t>
      </w:r>
    </w:p>
    <w:p w14:paraId="53FD2885" w14:textId="77777777" w:rsidR="00BB3760" w:rsidRDefault="00BB3760" w:rsidP="00015F21"/>
    <w:p w14:paraId="05FD48EE" w14:textId="119670E2" w:rsidR="00BB3760" w:rsidRDefault="00BB3760" w:rsidP="00015F21">
      <w:r>
        <w:t>Explanation:</w:t>
      </w:r>
    </w:p>
    <w:p w14:paraId="60E37899" w14:textId="50DFE71C" w:rsidR="00BB3760" w:rsidRDefault="00BB3760" w:rsidP="00015F21">
      <w:r>
        <w:t xml:space="preserve">The photograph </w:t>
      </w:r>
      <w:r w:rsidR="00015F21">
        <w:t>breaks</w:t>
      </w:r>
      <w:r>
        <w:t xml:space="preserve"> up the monotony of a text-heavy page</w:t>
      </w:r>
      <w:r w:rsidR="00015F21">
        <w:t xml:space="preserve"> and adds human interest. The annotations of the essay name the parts of the text analysis and show how these parts work together; this use of the margins makes the sample essay even more instructive to students.</w:t>
      </w:r>
    </w:p>
    <w:p w14:paraId="51F6FCC9" w14:textId="77777777" w:rsidR="00015F21" w:rsidRDefault="00015F21" w:rsidP="00015F21"/>
    <w:p w14:paraId="0B4C7F3E" w14:textId="77777777" w:rsidR="00015F21" w:rsidRDefault="00015F21" w:rsidP="00015F21"/>
    <w:p w14:paraId="10BA274C" w14:textId="109F4E5F" w:rsidR="00015F21" w:rsidRDefault="00015F21" w:rsidP="00015F21">
      <w:r>
        <w:t>By putting these parts together with transition phrases and additional explanation where needed, students can build focused and well-supported paragraphs that support a thesis statement.</w:t>
      </w:r>
    </w:p>
    <w:p w14:paraId="516CEED6" w14:textId="77777777" w:rsidR="00015F21" w:rsidRDefault="00015F21" w:rsidP="00015F21"/>
    <w:p w14:paraId="5B1357FD" w14:textId="473F8C82" w:rsidR="00015F21" w:rsidRPr="00BB3760" w:rsidRDefault="00015F21" w:rsidP="00015F21">
      <w:r>
        <w:t>Teachers should stress that the claim/support/expla</w:t>
      </w:r>
      <w:r w:rsidR="003B48A0">
        <w:t>in</w:t>
      </w:r>
      <w:r>
        <w:t xml:space="preserve"> elements can appear in any order in the paragraph.</w:t>
      </w:r>
    </w:p>
    <w:p w14:paraId="2A13BE27" w14:textId="77777777" w:rsidR="00BB3760" w:rsidRDefault="00BB3760" w:rsidP="00015F21">
      <w:r>
        <w:br w:type="page"/>
      </w:r>
    </w:p>
    <w:p w14:paraId="2B2D0846" w14:textId="4AC2B12C" w:rsidR="003F6759" w:rsidRDefault="003F6759" w:rsidP="00015F21">
      <w:pPr>
        <w:pStyle w:val="Title"/>
      </w:pPr>
      <w:r>
        <w:lastRenderedPageBreak/>
        <w:t>Sentence Drafts</w:t>
      </w:r>
    </w:p>
    <w:p w14:paraId="4A8E5FB0" w14:textId="77777777" w:rsidR="00015F21" w:rsidRDefault="00015F21" w:rsidP="00015F21"/>
    <w:p w14:paraId="52F9C039" w14:textId="6868B717" w:rsidR="00015F21" w:rsidRDefault="00015F21" w:rsidP="00015F21">
      <w:r>
        <w:t>Sentence drafts help students address the following:</w:t>
      </w:r>
    </w:p>
    <w:p w14:paraId="52502A04" w14:textId="2E723123" w:rsidR="00015F21" w:rsidRPr="00015F21" w:rsidRDefault="00015F21" w:rsidP="00015F21">
      <w:pPr>
        <w:pStyle w:val="ListParagraph"/>
        <w:numPr>
          <w:ilvl w:val="0"/>
          <w:numId w:val="12"/>
        </w:numPr>
      </w:pPr>
      <w:r w:rsidRPr="00015F21">
        <w:t>Sentence variety</w:t>
      </w:r>
    </w:p>
    <w:p w14:paraId="1444CCD1" w14:textId="1E26C0E5" w:rsidR="00015F21" w:rsidRPr="00015F21" w:rsidRDefault="00015F21" w:rsidP="00015F21">
      <w:pPr>
        <w:pStyle w:val="ListParagraph"/>
        <w:numPr>
          <w:ilvl w:val="1"/>
          <w:numId w:val="12"/>
        </w:numPr>
      </w:pPr>
      <w:r w:rsidRPr="00015F21">
        <w:t>Sentence lengths</w:t>
      </w:r>
    </w:p>
    <w:p w14:paraId="6DD3E2EE" w14:textId="778E9E2F" w:rsidR="00015F21" w:rsidRPr="00015F21" w:rsidRDefault="00015F21" w:rsidP="00015F21">
      <w:pPr>
        <w:pStyle w:val="ListParagraph"/>
        <w:numPr>
          <w:ilvl w:val="1"/>
          <w:numId w:val="12"/>
        </w:numPr>
      </w:pPr>
      <w:r w:rsidRPr="00015F21">
        <w:t>Sentence beginnings</w:t>
      </w:r>
    </w:p>
    <w:p w14:paraId="423F4F4C" w14:textId="3EDBA5C3" w:rsidR="00015F21" w:rsidRDefault="00015F21" w:rsidP="00600967">
      <w:pPr>
        <w:pStyle w:val="ListParagraph"/>
        <w:numPr>
          <w:ilvl w:val="0"/>
          <w:numId w:val="12"/>
        </w:numPr>
      </w:pPr>
      <w:r w:rsidRPr="00015F21">
        <w:t>Editing or grammatical issues (putting the essay in a new format makes these issues more evident)</w:t>
      </w:r>
    </w:p>
    <w:p w14:paraId="11D1FF70" w14:textId="621B7C75" w:rsidR="00015F21" w:rsidRDefault="00015F21" w:rsidP="00015F21">
      <w:r>
        <w:t>Typical draft format:</w:t>
      </w:r>
    </w:p>
    <w:p w14:paraId="0116594F" w14:textId="77777777" w:rsidR="00015F21" w:rsidRDefault="00015F21" w:rsidP="00015F21"/>
    <w:p w14:paraId="002E93F2" w14:textId="04CAE3A5" w:rsidR="00015F21" w:rsidRDefault="00015F21" w:rsidP="00015F21">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4A6125E" w14:textId="77777777" w:rsidR="00015F21" w:rsidRDefault="00015F21" w:rsidP="00015F21"/>
    <w:p w14:paraId="768BEA09" w14:textId="02C3E9C4" w:rsidR="00015F21" w:rsidRDefault="00015F21" w:rsidP="00015F21">
      <w:r>
        <w:t>Sentence draft</w:t>
      </w:r>
    </w:p>
    <w:p w14:paraId="709E44D7" w14:textId="77777777" w:rsidR="00015F21" w:rsidRPr="00015F21" w:rsidRDefault="00015F21" w:rsidP="00015F21"/>
    <w:p w14:paraId="6BDF6B24" w14:textId="77777777" w:rsidR="00015F21" w:rsidRPr="00015F21" w:rsidRDefault="00015F21" w:rsidP="00015F21">
      <w:pPr>
        <w:pStyle w:val="ListParagraph"/>
        <w:numPr>
          <w:ilvl w:val="0"/>
          <w:numId w:val="13"/>
        </w:numPr>
      </w:pPr>
      <w:r w:rsidRPr="00015F21">
        <w:rPr>
          <w:i/>
        </w:rPr>
        <w:t>The Norton Field Guide</w:t>
      </w:r>
      <w:r w:rsidRPr="00015F21">
        <w:t xml:space="preserve"> uses large margins around its text to make the text more user-friendly. </w:t>
      </w:r>
    </w:p>
    <w:p w14:paraId="2276AF34" w14:textId="77777777" w:rsidR="00015F21" w:rsidRPr="00015F21" w:rsidRDefault="00015F21" w:rsidP="00015F21">
      <w:pPr>
        <w:pStyle w:val="ListParagraph"/>
        <w:numPr>
          <w:ilvl w:val="0"/>
          <w:numId w:val="13"/>
        </w:numPr>
      </w:pPr>
      <w:r w:rsidRPr="00015F21">
        <w:t xml:space="preserve">On p. 95, the open space around Hannah Berry’s essay allows the inclusion of an author photo and annotations of the essay. </w:t>
      </w:r>
    </w:p>
    <w:p w14:paraId="3C9A49B3" w14:textId="77777777" w:rsidR="00015F21" w:rsidRPr="00015F21" w:rsidRDefault="00015F21" w:rsidP="00015F21">
      <w:pPr>
        <w:pStyle w:val="ListParagraph"/>
        <w:numPr>
          <w:ilvl w:val="0"/>
          <w:numId w:val="13"/>
        </w:numPr>
      </w:pPr>
      <w:r w:rsidRPr="00015F21">
        <w:t xml:space="preserve">The photograph breaks up the monotony of a text-heavy page and adds human interest. </w:t>
      </w:r>
    </w:p>
    <w:p w14:paraId="5BB9397E" w14:textId="060A2848" w:rsidR="00015F21" w:rsidRPr="00015F21" w:rsidRDefault="00015F21" w:rsidP="00015F21">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79A31E99" w14:textId="77777777" w:rsidR="003F6759" w:rsidRPr="00015F21" w:rsidRDefault="003F6759" w:rsidP="00015F21"/>
    <w:p w14:paraId="23DEFBE6" w14:textId="77777777" w:rsidR="00BB3760" w:rsidRDefault="00BB3760" w:rsidP="00015F21">
      <w:r>
        <w:br w:type="page"/>
      </w:r>
    </w:p>
    <w:p w14:paraId="1A45D2DF" w14:textId="112A6E87" w:rsidR="003F6759" w:rsidRDefault="003F6759" w:rsidP="00015F21">
      <w:pPr>
        <w:pStyle w:val="Title"/>
      </w:pPr>
      <w:r>
        <w:lastRenderedPageBreak/>
        <w:t>MLA Containers</w:t>
      </w:r>
    </w:p>
    <w:p w14:paraId="03B7874A" w14:textId="77777777" w:rsidR="003F6759" w:rsidRDefault="003F6759" w:rsidP="00015F21"/>
    <w:p w14:paraId="3CC50612" w14:textId="42AD4592" w:rsidR="00015F21" w:rsidRDefault="00015F21" w:rsidP="00015F21">
      <w:r>
        <w:t xml:space="preserve">See </w:t>
      </w:r>
      <w:hyperlink r:id="rId14" w:history="1">
        <w:r w:rsidRPr="00B33548">
          <w:rPr>
            <w:rStyle w:val="Hyperlink"/>
          </w:rPr>
          <w:t>https://style.mla.org/works-cited-a-quick-guide/</w:t>
        </w:r>
      </w:hyperlink>
    </w:p>
    <w:p w14:paraId="792788B5" w14:textId="0C52C883" w:rsidR="00015F21" w:rsidRDefault="00015F21" w:rsidP="00015F21">
      <w:r>
        <w:t>to educate yourself on MLA containers and to see if any of the tutorial material would be helpful to use in your classroom.</w:t>
      </w:r>
    </w:p>
    <w:p w14:paraId="18E015BD" w14:textId="77777777" w:rsidR="005965CA" w:rsidRDefault="005965CA" w:rsidP="00015F21"/>
    <w:p w14:paraId="67AEB5D2" w14:textId="12C6874B" w:rsidR="005965CA" w:rsidRDefault="006F5C2E" w:rsidP="00015F21">
      <w:r>
        <w:t xml:space="preserve">See </w:t>
      </w:r>
      <w:hyperlink r:id="rId15" w:history="1">
        <w:r w:rsidRPr="00AC1C3B">
          <w:rPr>
            <w:rStyle w:val="Hyperlink"/>
          </w:rPr>
          <w:t>https://www.youtube.com/watch?v=lSekgYAdQcU&amp;feature=youtu.be</w:t>
        </w:r>
      </w:hyperlink>
      <w:r>
        <w:t xml:space="preserve"> for a video introduction to MLA 8 that is used in the current online FWP classes.</w:t>
      </w:r>
    </w:p>
    <w:p w14:paraId="2C4CF5CE" w14:textId="5B3B984E" w:rsidR="00D9451B" w:rsidRDefault="00D9451B" w:rsidP="00015F21">
      <w:r>
        <w:br w:type="page"/>
      </w:r>
    </w:p>
    <w:p w14:paraId="184EC0C1" w14:textId="20456C7B" w:rsidR="00D9451B" w:rsidRDefault="00D9451B" w:rsidP="00D9451B">
      <w:pPr>
        <w:pStyle w:val="Title"/>
      </w:pPr>
      <w:r>
        <w:lastRenderedPageBreak/>
        <w:t>Conferencing</w:t>
      </w:r>
    </w:p>
    <w:p w14:paraId="39ECA530" w14:textId="4689F875" w:rsidR="006F5C2E" w:rsidRDefault="006F5C2E" w:rsidP="00EF5DFA">
      <w:pPr>
        <w:pStyle w:val="Heading1"/>
      </w:pPr>
      <w:r>
        <w:t>Timing</w:t>
      </w:r>
    </w:p>
    <w:p w14:paraId="225F5F49" w14:textId="08A3FE48" w:rsidR="00D9451B" w:rsidRDefault="006F5C2E" w:rsidP="00D9451B">
      <w:r>
        <w:t>Consider the timing of conferences. Some teachers like to conference early in the unit so that they can discuss the writing project with students in the beginning drafting stages.</w:t>
      </w:r>
    </w:p>
    <w:p w14:paraId="6540F92C" w14:textId="77777777" w:rsidR="006F5C2E" w:rsidRDefault="006F5C2E" w:rsidP="00D9451B"/>
    <w:p w14:paraId="165EB5D9" w14:textId="4A730752" w:rsidR="006F5C2E" w:rsidRDefault="006F5C2E" w:rsidP="00D9451B">
      <w:r>
        <w:t>Other teachers like to conference once students have written a more complete draft and/or have been through some peer review or workshop sessions.</w:t>
      </w:r>
    </w:p>
    <w:p w14:paraId="360D6810" w14:textId="77777777" w:rsidR="006F5C2E" w:rsidRDefault="006F5C2E" w:rsidP="00D9451B"/>
    <w:p w14:paraId="3B5DF332" w14:textId="77777777" w:rsidR="006F5C2E" w:rsidRDefault="006F5C2E" w:rsidP="00EF5DFA">
      <w:pPr>
        <w:pStyle w:val="Heading1"/>
      </w:pPr>
      <w:r>
        <w:t>Scheduling</w:t>
      </w:r>
    </w:p>
    <w:p w14:paraId="01A06DA6" w14:textId="20077131" w:rsidR="006F5C2E" w:rsidRDefault="006F5C2E" w:rsidP="00D9451B">
      <w:r>
        <w:t xml:space="preserve">You may substitute one week of class per unit to hold conferences with your students. Create a schedule that is manageable for you. Consider the number of students you need to conference with, </w:t>
      </w:r>
      <w:r w:rsidR="00983E1B">
        <w:t xml:space="preserve">and </w:t>
      </w:r>
      <w:r>
        <w:t>be sure to leave yourself time for lunch, bathroom breaks, etc.</w:t>
      </w:r>
    </w:p>
    <w:p w14:paraId="5877C78A" w14:textId="77777777" w:rsidR="006F5C2E" w:rsidRDefault="006F5C2E" w:rsidP="00D9451B"/>
    <w:p w14:paraId="062ED230" w14:textId="4D423D86" w:rsidR="006F5C2E" w:rsidRDefault="006F5C2E" w:rsidP="00D9451B">
      <w:r>
        <w:t>10-15 minutes (or less) is plenty of time for a conference. Some teachers hold conferences with small groups of students as a way to further streamline the conference process and make it more collaborative.</w:t>
      </w:r>
    </w:p>
    <w:p w14:paraId="3DD0EDD8" w14:textId="77777777" w:rsidR="006F5C2E" w:rsidRDefault="006F5C2E" w:rsidP="00D9451B"/>
    <w:p w14:paraId="4C07134D" w14:textId="77777777" w:rsidR="006F5C2E" w:rsidRDefault="006F5C2E" w:rsidP="00EF5DFA">
      <w:pPr>
        <w:pStyle w:val="Heading1"/>
      </w:pPr>
      <w:r>
        <w:t>Student Preparation</w:t>
      </w:r>
    </w:p>
    <w:p w14:paraId="013F1F77" w14:textId="6DA6CD47" w:rsidR="006F5C2E" w:rsidRDefault="006F5C2E" w:rsidP="00D9451B">
      <w:r>
        <w:t xml:space="preserve">Be clear about what students are required to bring to conference or do prior to the conference. </w:t>
      </w:r>
    </w:p>
    <w:p w14:paraId="2ADB8D64" w14:textId="77777777" w:rsidR="006F5C2E" w:rsidRDefault="006F5C2E" w:rsidP="00D9451B"/>
    <w:p w14:paraId="331E0DB6" w14:textId="77777777" w:rsidR="006F5C2E" w:rsidRDefault="006F5C2E" w:rsidP="00EF5DFA">
      <w:pPr>
        <w:pStyle w:val="Heading1"/>
      </w:pPr>
      <w:r>
        <w:t>Teacher Preparation</w:t>
      </w:r>
    </w:p>
    <w:p w14:paraId="3FD73AA0" w14:textId="1E586187" w:rsidR="00D9451B" w:rsidRDefault="006F5C2E" w:rsidP="00D9451B">
      <w:r>
        <w:t>Think carefully about your time. You don’t have to read and comment on drafts to prepare for conferences; focus instead on having productive conversations during the conference and really listening to what students need and want to do with their writing.</w:t>
      </w:r>
      <w:r w:rsidR="00D9451B">
        <w:br w:type="page"/>
      </w:r>
    </w:p>
    <w:p w14:paraId="241F4BB5" w14:textId="5FA8288F" w:rsidR="00D9451B" w:rsidRDefault="00D9451B" w:rsidP="00D9451B">
      <w:pPr>
        <w:pStyle w:val="Title"/>
      </w:pPr>
      <w:r>
        <w:lastRenderedPageBreak/>
        <w:t>Workshopping</w:t>
      </w:r>
    </w:p>
    <w:p w14:paraId="7507A8EC" w14:textId="41E854C7" w:rsidR="007C0AE0" w:rsidRDefault="007C0AE0" w:rsidP="00EF5DFA">
      <w:pPr>
        <w:pStyle w:val="Heading1"/>
      </w:pPr>
      <w:r>
        <w:t>Definition</w:t>
      </w:r>
    </w:p>
    <w:p w14:paraId="5128CC91" w14:textId="520AA0B9" w:rsidR="00D9451B" w:rsidRDefault="006F5C2E" w:rsidP="00D9451B">
      <w:r>
        <w:t xml:space="preserve">Workshops are sessions where larger groups (or the whole class) examine a selection of student writing and discuss </w:t>
      </w:r>
      <w:r w:rsidR="002475FE">
        <w:t>how the writing is working and possible strategies for improvement.</w:t>
      </w:r>
      <w:r w:rsidR="007C0AE0">
        <w:t xml:space="preserve"> These are distinct from peer review in which smaller groups or pairs of students give each other detailed feedback and </w:t>
      </w:r>
      <w:r w:rsidR="00983E1B">
        <w:t>have</w:t>
      </w:r>
      <w:r w:rsidR="007C0AE0">
        <w:t xml:space="preserve"> more student-led conversations.</w:t>
      </w:r>
    </w:p>
    <w:p w14:paraId="4852971D" w14:textId="77777777" w:rsidR="002475FE" w:rsidRDefault="002475FE" w:rsidP="00D9451B"/>
    <w:p w14:paraId="090937A1" w14:textId="41A7CD17" w:rsidR="007C0AE0" w:rsidRDefault="007C0AE0" w:rsidP="00EF5DFA">
      <w:pPr>
        <w:pStyle w:val="Heading1"/>
      </w:pPr>
      <w:r>
        <w:t>Logistics</w:t>
      </w:r>
    </w:p>
    <w:p w14:paraId="6AA3BBD4" w14:textId="3EC92BC8" w:rsidR="002475FE" w:rsidRDefault="002475FE" w:rsidP="00D9451B">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2E77DE8F" w14:textId="77777777" w:rsidR="005A669B" w:rsidRDefault="005A669B" w:rsidP="00D9451B"/>
    <w:p w14:paraId="47A1F103" w14:textId="7CC4AC00" w:rsidR="005A669B" w:rsidRDefault="005A669B" w:rsidP="00D9451B">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w:t>
      </w:r>
      <w:r w:rsidR="00983E1B">
        <w:t xml:space="preserve">and </w:t>
      </w:r>
      <w:r>
        <w:t xml:space="preserve">reaffirm student writing. Make these first sessions less about constructive criticism and more about affirmation. </w:t>
      </w:r>
    </w:p>
    <w:p w14:paraId="0700A511" w14:textId="77777777" w:rsidR="002475FE" w:rsidRDefault="002475FE" w:rsidP="00D9451B"/>
    <w:p w14:paraId="46A170BF" w14:textId="556249AE" w:rsidR="002475FE" w:rsidRDefault="002475FE" w:rsidP="00EF5DFA">
      <w:pPr>
        <w:pStyle w:val="Heading1"/>
      </w:pPr>
      <w:r>
        <w:t>Examples of Possible Workshops</w:t>
      </w:r>
    </w:p>
    <w:p w14:paraId="3A6F281A" w14:textId="11350F58" w:rsidR="002475FE" w:rsidRDefault="007C0AE0" w:rsidP="00D9451B">
      <w:r>
        <w:t>A</w:t>
      </w:r>
      <w:r w:rsidR="002475FE">
        <w:t xml:space="preserve"> selection of draft thesis statements</w:t>
      </w:r>
    </w:p>
    <w:p w14:paraId="19F9CC1B" w14:textId="296676EF" w:rsidR="002475FE" w:rsidRDefault="007C0AE0" w:rsidP="00D9451B">
      <w:r>
        <w:t>A</w:t>
      </w:r>
      <w:r w:rsidR="002475FE">
        <w:t xml:space="preserve"> couple of student outlines to examine organizational strategies</w:t>
      </w:r>
    </w:p>
    <w:p w14:paraId="648CBFD8" w14:textId="62D33B5E" w:rsidR="007C0AE0" w:rsidRDefault="007C0AE0" w:rsidP="00D9451B">
      <w:r>
        <w:t>Introductory paragraphs or other specific part of an essay</w:t>
      </w:r>
    </w:p>
    <w:p w14:paraId="4C2C8410" w14:textId="05B800BD" w:rsidR="007C0AE0" w:rsidRDefault="007C0AE0" w:rsidP="00D9451B">
      <w:r>
        <w:t>An entire draft</w:t>
      </w:r>
    </w:p>
    <w:p w14:paraId="5C997205" w14:textId="77777777" w:rsidR="007C0AE0" w:rsidRDefault="007C0AE0" w:rsidP="00D9451B"/>
    <w:p w14:paraId="5D73CEA2" w14:textId="3ECB108B" w:rsidR="007C0AE0" w:rsidRDefault="007C0AE0" w:rsidP="00EF5DFA">
      <w:pPr>
        <w:pStyle w:val="Heading1"/>
      </w:pPr>
      <w:r>
        <w:t>Student Engagement</w:t>
      </w:r>
    </w:p>
    <w:p w14:paraId="7F00FABE" w14:textId="18785620" w:rsidR="007C0AE0" w:rsidRDefault="007C0AE0" w:rsidP="00D9451B">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45FF2FA" w14:textId="77777777" w:rsidR="002475FE" w:rsidRDefault="002475FE" w:rsidP="00D9451B"/>
    <w:p w14:paraId="36B1890E" w14:textId="77777777" w:rsidR="002475FE" w:rsidRDefault="002475FE" w:rsidP="00D9451B"/>
    <w:p w14:paraId="253CAF9E" w14:textId="7BFBA1D3" w:rsidR="00D9451B" w:rsidRDefault="00D9451B" w:rsidP="00D9451B">
      <w:r>
        <w:br w:type="page"/>
      </w:r>
    </w:p>
    <w:p w14:paraId="7F7C0BBE" w14:textId="54DB6E09" w:rsidR="00D9451B" w:rsidRDefault="00D9451B" w:rsidP="00D9451B">
      <w:pPr>
        <w:pStyle w:val="Title"/>
      </w:pPr>
      <w:r>
        <w:lastRenderedPageBreak/>
        <w:t>Peer Review</w:t>
      </w:r>
    </w:p>
    <w:p w14:paraId="0F46695C" w14:textId="77777777" w:rsidR="007C0AE0" w:rsidRDefault="007C0AE0" w:rsidP="007C0AE0"/>
    <w:p w14:paraId="32996B03" w14:textId="4199B014" w:rsidR="007C0AE0" w:rsidRDefault="007C0AE0" w:rsidP="00EF5DFA">
      <w:pPr>
        <w:pStyle w:val="Heading1"/>
      </w:pPr>
      <w:r>
        <w:t>Forms of Peer Review – can be combined</w:t>
      </w:r>
      <w:r w:rsidR="00983E1B">
        <w:t xml:space="preserve"> &amp;</w:t>
      </w:r>
      <w:r>
        <w:t xml:space="preserve"> adjusted as teacher desires</w:t>
      </w:r>
    </w:p>
    <w:p w14:paraId="3B8A7D97" w14:textId="0831EADC" w:rsidR="007C0AE0" w:rsidRDefault="007C0AE0" w:rsidP="007C0AE0">
      <w:r>
        <w:t>Round-robin reading sessions – students try to read as many of their peer’s papers as possible to get perspective on what other people are writing</w:t>
      </w:r>
    </w:p>
    <w:p w14:paraId="119B26F3" w14:textId="77777777" w:rsidR="007C0AE0" w:rsidRDefault="007C0AE0" w:rsidP="007C0AE0"/>
    <w:p w14:paraId="7E0B9E55" w14:textId="2D7F5E23" w:rsidR="007C0AE0" w:rsidRDefault="007C0AE0" w:rsidP="007C0AE0">
      <w:r>
        <w:t>Letters to the author – students read a small selection of peer papers and write those peers letters that explain specifically what they as readers found effective in the papers and what areas for improvement they saw.</w:t>
      </w:r>
    </w:p>
    <w:p w14:paraId="392DCF88" w14:textId="77777777" w:rsidR="007C0AE0" w:rsidRDefault="007C0AE0" w:rsidP="007C0AE0"/>
    <w:p w14:paraId="0A4B345E" w14:textId="3F691F3E" w:rsidR="007C0AE0" w:rsidRDefault="007C0AE0" w:rsidP="007C0AE0">
      <w:r>
        <w:t>Read aloud sessions – students in small groups take turns reading their papers to one another and then giving feedback. Alternative: students could read a peer</w:t>
      </w:r>
      <w:r w:rsidR="00983E1B">
        <w:t>’</w:t>
      </w:r>
      <w:r>
        <w:t>s paper aloud to give the author a chance to hear their work being read.</w:t>
      </w:r>
    </w:p>
    <w:p w14:paraId="6077CBA2" w14:textId="77777777" w:rsidR="007C0AE0" w:rsidRDefault="007C0AE0" w:rsidP="007C0AE0"/>
    <w:p w14:paraId="1EE9B41F" w14:textId="39DE7196" w:rsidR="007C0AE0" w:rsidRDefault="007C0AE0" w:rsidP="007C0AE0">
      <w:r>
        <w:t>Teacher-generated peer review prompts – students read peers’ papers and answer questions about that paper.</w:t>
      </w:r>
    </w:p>
    <w:p w14:paraId="788FA5F4" w14:textId="77777777" w:rsidR="007C0AE0" w:rsidRDefault="007C0AE0" w:rsidP="007C0AE0"/>
    <w:p w14:paraId="25B8495B" w14:textId="02DB5C9B" w:rsidR="007C0AE0" w:rsidRDefault="007C0AE0" w:rsidP="00EF5DFA">
      <w:pPr>
        <w:pStyle w:val="Heading1"/>
      </w:pPr>
      <w:r>
        <w:t>Technology</w:t>
      </w:r>
    </w:p>
    <w:p w14:paraId="29E2F4F0" w14:textId="4004C8F5" w:rsidR="007C0AE0" w:rsidRDefault="007C0AE0" w:rsidP="007C0AE0">
      <w:r>
        <w:t xml:space="preserve">Google docs, Turnitin, </w:t>
      </w:r>
      <w:r w:rsidR="00983E1B">
        <w:t xml:space="preserve">and </w:t>
      </w:r>
      <w:r>
        <w:t>Blackboard discussion boards are all options for facilitating online peer review.</w:t>
      </w:r>
    </w:p>
    <w:p w14:paraId="2094E06B" w14:textId="77777777" w:rsidR="007C0AE0" w:rsidRDefault="007C0AE0" w:rsidP="007C0AE0"/>
    <w:p w14:paraId="5B11A1D3" w14:textId="1BA6567C" w:rsidR="007C0AE0" w:rsidRDefault="004B6E4C" w:rsidP="007C0AE0">
      <w:r>
        <w:t>Teachers can also build into the syllabus that students should bring X paper copies of their papers to class on peer review days.</w:t>
      </w:r>
    </w:p>
    <w:p w14:paraId="5F395B00" w14:textId="77777777" w:rsidR="000A1118" w:rsidRDefault="000A1118" w:rsidP="007C0AE0"/>
    <w:p w14:paraId="5B111193" w14:textId="77777777" w:rsidR="000A1118" w:rsidRDefault="000A1118" w:rsidP="00EF5DFA">
      <w:pPr>
        <w:pStyle w:val="Heading1"/>
      </w:pPr>
      <w:r>
        <w:t>Reminder</w:t>
      </w:r>
    </w:p>
    <w:p w14:paraId="38DC1775" w14:textId="77777777" w:rsidR="000A1118" w:rsidRPr="007C0AE0" w:rsidRDefault="000A1118" w:rsidP="000A1118">
      <w:r>
        <w:t>The primary value of peer review is not what the writer gets from the reader but instead the reader’s experience of reading and responding to a peer draft.</w:t>
      </w:r>
    </w:p>
    <w:p w14:paraId="3664FB7F" w14:textId="4EA58B38" w:rsidR="008203B3" w:rsidRDefault="008203B3">
      <w:pPr>
        <w:spacing w:after="200" w:line="276" w:lineRule="auto"/>
        <w:contextualSpacing w:val="0"/>
        <w:jc w:val="both"/>
      </w:pPr>
      <w:r>
        <w:br w:type="page"/>
      </w:r>
    </w:p>
    <w:p w14:paraId="48530652" w14:textId="29787EFB" w:rsidR="008203B3" w:rsidRDefault="008203B3" w:rsidP="008203B3">
      <w:pPr>
        <w:pStyle w:val="Title"/>
      </w:pPr>
      <w:commentRangeStart w:id="74"/>
      <w:r>
        <w:lastRenderedPageBreak/>
        <w:t>Dialogic Assessment</w:t>
      </w:r>
      <w:commentRangeEnd w:id="74"/>
      <w:r w:rsidR="00D833FB">
        <w:rPr>
          <w:rStyle w:val="CommentReference"/>
          <w:rFonts w:cs="Times New Roman"/>
          <w:smallCaps w:val="0"/>
        </w:rPr>
        <w:commentReference w:id="74"/>
      </w:r>
    </w:p>
    <w:p w14:paraId="34264D35" w14:textId="77777777" w:rsidR="008203B3" w:rsidRDefault="008203B3" w:rsidP="008203B3"/>
    <w:p w14:paraId="2B8AAD6B" w14:textId="63E1E627" w:rsidR="008203B3" w:rsidRDefault="008203B3" w:rsidP="00EF5DFA">
      <w:pPr>
        <w:pStyle w:val="Heading1"/>
      </w:pPr>
      <w:r>
        <w:t xml:space="preserve">Explanation </w:t>
      </w:r>
    </w:p>
    <w:p w14:paraId="7BF80E1C" w14:textId="77777777" w:rsidR="005A290F" w:rsidRDefault="005A290F" w:rsidP="005A290F">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7642441A" w14:textId="77777777" w:rsidR="005A290F" w:rsidRDefault="005A290F" w:rsidP="005A290F"/>
    <w:p w14:paraId="673B8411" w14:textId="21E6667F" w:rsidR="005A290F" w:rsidRDefault="005A290F" w:rsidP="005A290F">
      <w:r>
        <w:t>Distribute dialogic assessment sheets to your students on the day their papers are due</w:t>
      </w:r>
      <w:r w:rsidR="00E3154C">
        <w:t xml:space="preserve"> or during the class period following the due date</w:t>
      </w:r>
      <w:r>
        <w:t xml:space="preserve"> and return them to your students with their graded papers.</w:t>
      </w:r>
    </w:p>
    <w:p w14:paraId="71466C4B" w14:textId="77777777" w:rsidR="005A290F" w:rsidRDefault="005A290F" w:rsidP="005A290F"/>
    <w:p w14:paraId="770C11DD" w14:textId="35B57D92" w:rsidR="008203B3" w:rsidRPr="008203B3" w:rsidRDefault="005A290F" w:rsidP="005A290F">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2C31B5EB" w14:textId="7D11AC4A" w:rsidR="008203B3" w:rsidRDefault="008203B3" w:rsidP="00EF5DFA">
      <w:pPr>
        <w:pStyle w:val="Heading1"/>
      </w:pPr>
      <w:commentRangeStart w:id="75"/>
      <w:r>
        <w:t>Sample Form</w:t>
      </w:r>
      <w:commentRangeEnd w:id="75"/>
      <w:r w:rsidR="005A290F">
        <w:rPr>
          <w:rStyle w:val="CommentReference"/>
          <w:rFonts w:cs="Times New Roman"/>
          <w:smallCaps w:val="0"/>
          <w:spacing w:val="0"/>
        </w:rPr>
        <w:commentReference w:id="75"/>
      </w:r>
    </w:p>
    <w:p w14:paraId="31B8B3E2" w14:textId="2A0B7C75" w:rsidR="008203B3" w:rsidRDefault="008203B3" w:rsidP="008203B3"/>
    <w:p w14:paraId="10985B37" w14:textId="77777777" w:rsidR="005A290F" w:rsidRDefault="005A290F" w:rsidP="005A290F">
      <w:pPr>
        <w:rPr>
          <w:rFonts w:ascii="Times New Roman" w:hAnsi="Times New Roman"/>
        </w:rPr>
      </w:pPr>
      <w:r>
        <w:rPr>
          <w:rFonts w:ascii="Times New Roman" w:hAnsi="Times New Roman"/>
        </w:rPr>
        <w:t>EN 101</w:t>
      </w:r>
    </w:p>
    <w:p w14:paraId="3FF0161C" w14:textId="77777777" w:rsidR="005A290F" w:rsidRDefault="005A290F" w:rsidP="005A290F">
      <w:pPr>
        <w:rPr>
          <w:rFonts w:ascii="Times New Roman" w:hAnsi="Times New Roman"/>
        </w:rPr>
      </w:pPr>
      <w:r>
        <w:rPr>
          <w:rFonts w:ascii="Times New Roman" w:hAnsi="Times New Roman"/>
        </w:rPr>
        <w:t>Fall 2018</w:t>
      </w:r>
    </w:p>
    <w:p w14:paraId="788D14CC" w14:textId="77777777" w:rsidR="005A290F" w:rsidRDefault="005A290F" w:rsidP="005A290F">
      <w:pPr>
        <w:rPr>
          <w:rFonts w:ascii="Times New Roman" w:hAnsi="Times New Roman"/>
        </w:rPr>
      </w:pPr>
      <w:r>
        <w:rPr>
          <w:rFonts w:ascii="Times New Roman" w:hAnsi="Times New Roman"/>
        </w:rPr>
        <w:t>SAMPLE Dialogic Assessment for Paper #1: Summary + Response Essay</w:t>
      </w:r>
    </w:p>
    <w:p w14:paraId="5763D423" w14:textId="77777777" w:rsidR="005A290F" w:rsidRDefault="005A290F" w:rsidP="005A290F">
      <w:pPr>
        <w:rPr>
          <w:rFonts w:ascii="Times New Roman" w:hAnsi="Times New Roman"/>
        </w:rPr>
      </w:pPr>
    </w:p>
    <w:p w14:paraId="2BCE30A3" w14:textId="77777777" w:rsidR="005A290F" w:rsidRDefault="005A290F" w:rsidP="005A290F">
      <w:pPr>
        <w:rPr>
          <w:rFonts w:ascii="Times New Roman" w:hAnsi="Times New Roman"/>
        </w:rPr>
      </w:pPr>
      <w:r>
        <w:rPr>
          <w:rFonts w:ascii="Times New Roman" w:hAnsi="Times New Roman"/>
        </w:rPr>
        <w:t>[Note: Percentages are negotiable]</w:t>
      </w:r>
    </w:p>
    <w:p w14:paraId="202CA29A" w14:textId="77777777" w:rsidR="005A290F" w:rsidRDefault="005A290F" w:rsidP="005A290F">
      <w:pPr>
        <w:rPr>
          <w:rFonts w:ascii="Times New Roman" w:hAnsi="Times New Roman"/>
        </w:rPr>
      </w:pPr>
    </w:p>
    <w:p w14:paraId="6B66A910" w14:textId="77777777" w:rsidR="005A290F" w:rsidRDefault="005A290F" w:rsidP="005A290F">
      <w:pPr>
        <w:rPr>
          <w:rFonts w:ascii="Times New Roman" w:hAnsi="Times New Roman"/>
        </w:rPr>
      </w:pPr>
      <w:r>
        <w:rPr>
          <w:rFonts w:ascii="Times New Roman" w:hAnsi="Times New Roman"/>
        </w:rPr>
        <w:t>Your name:</w:t>
      </w:r>
    </w:p>
    <w:p w14:paraId="5C70B0B7" w14:textId="77777777" w:rsidR="005A290F" w:rsidRDefault="005A290F" w:rsidP="005A290F">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5A290F" w14:paraId="3F6AA56C" w14:textId="77777777" w:rsidTr="00905F84">
        <w:trPr>
          <w:trHeight w:val="575"/>
        </w:trPr>
        <w:tc>
          <w:tcPr>
            <w:tcW w:w="1368" w:type="dxa"/>
          </w:tcPr>
          <w:p w14:paraId="6A383784" w14:textId="77777777" w:rsidR="005A290F" w:rsidRDefault="005A290F" w:rsidP="00905F84">
            <w:pPr>
              <w:rPr>
                <w:rFonts w:ascii="Times New Roman" w:hAnsi="Times New Roman"/>
              </w:rPr>
            </w:pPr>
            <w:r>
              <w:rPr>
                <w:rFonts w:ascii="Times New Roman" w:hAnsi="Times New Roman"/>
              </w:rPr>
              <w:t>Criterion</w:t>
            </w:r>
          </w:p>
        </w:tc>
        <w:tc>
          <w:tcPr>
            <w:tcW w:w="2880" w:type="dxa"/>
          </w:tcPr>
          <w:p w14:paraId="09B6B765" w14:textId="77777777" w:rsidR="005A290F" w:rsidRDefault="005A290F" w:rsidP="00905F84">
            <w:pPr>
              <w:rPr>
                <w:rFonts w:ascii="Times New Roman" w:hAnsi="Times New Roman"/>
              </w:rPr>
            </w:pPr>
            <w:r>
              <w:rPr>
                <w:rFonts w:ascii="Times New Roman" w:hAnsi="Times New Roman"/>
              </w:rPr>
              <w:t>Your review</w:t>
            </w:r>
          </w:p>
        </w:tc>
        <w:tc>
          <w:tcPr>
            <w:tcW w:w="810" w:type="dxa"/>
          </w:tcPr>
          <w:p w14:paraId="41A65B82" w14:textId="77777777" w:rsidR="005A290F" w:rsidRDefault="005A290F" w:rsidP="00905F84">
            <w:pPr>
              <w:rPr>
                <w:rFonts w:ascii="Times New Roman" w:hAnsi="Times New Roman"/>
              </w:rPr>
            </w:pPr>
            <w:r>
              <w:rPr>
                <w:rFonts w:ascii="Times New Roman" w:hAnsi="Times New Roman"/>
              </w:rPr>
              <w:t>Your score</w:t>
            </w:r>
          </w:p>
        </w:tc>
        <w:tc>
          <w:tcPr>
            <w:tcW w:w="3870" w:type="dxa"/>
          </w:tcPr>
          <w:p w14:paraId="26115E73" w14:textId="77777777" w:rsidR="005A290F" w:rsidRDefault="005A290F" w:rsidP="00905F84">
            <w:pPr>
              <w:rPr>
                <w:rFonts w:ascii="Times New Roman" w:hAnsi="Times New Roman"/>
              </w:rPr>
            </w:pPr>
            <w:r>
              <w:rPr>
                <w:rFonts w:ascii="Times New Roman" w:hAnsi="Times New Roman"/>
              </w:rPr>
              <w:t>My review</w:t>
            </w:r>
          </w:p>
        </w:tc>
        <w:tc>
          <w:tcPr>
            <w:tcW w:w="810" w:type="dxa"/>
          </w:tcPr>
          <w:p w14:paraId="03611B8D" w14:textId="77777777" w:rsidR="005A290F" w:rsidRDefault="005A290F" w:rsidP="00905F84">
            <w:pPr>
              <w:rPr>
                <w:rFonts w:ascii="Times New Roman" w:hAnsi="Times New Roman"/>
              </w:rPr>
            </w:pPr>
            <w:r>
              <w:rPr>
                <w:rFonts w:ascii="Times New Roman" w:hAnsi="Times New Roman"/>
              </w:rPr>
              <w:t>My score</w:t>
            </w:r>
          </w:p>
        </w:tc>
      </w:tr>
      <w:tr w:rsidR="005A290F" w14:paraId="6336CDFD" w14:textId="77777777" w:rsidTr="00557172">
        <w:trPr>
          <w:trHeight w:val="1008"/>
        </w:trPr>
        <w:tc>
          <w:tcPr>
            <w:tcW w:w="1368" w:type="dxa"/>
          </w:tcPr>
          <w:p w14:paraId="7958F8B9" w14:textId="77777777" w:rsidR="005A290F" w:rsidRDefault="005A290F" w:rsidP="00905F84">
            <w:pPr>
              <w:rPr>
                <w:rFonts w:ascii="Times New Roman" w:hAnsi="Times New Roman"/>
              </w:rPr>
            </w:pPr>
            <w:r>
              <w:rPr>
                <w:rFonts w:ascii="Times New Roman" w:hAnsi="Times New Roman"/>
              </w:rPr>
              <w:t>A strong thesis statement</w:t>
            </w:r>
          </w:p>
          <w:p w14:paraId="654ABEE6" w14:textId="77777777" w:rsidR="005A290F" w:rsidRDefault="005A290F" w:rsidP="00905F84">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15AC14FA" w14:textId="77777777" w:rsidR="005A290F" w:rsidRDefault="005A290F" w:rsidP="00905F84">
            <w:pPr>
              <w:rPr>
                <w:rFonts w:ascii="Times New Roman" w:hAnsi="Times New Roman"/>
              </w:rPr>
            </w:pPr>
          </w:p>
          <w:p w14:paraId="05AD6FA6" w14:textId="77777777" w:rsidR="005A290F" w:rsidRDefault="005A290F" w:rsidP="00905F84">
            <w:pPr>
              <w:rPr>
                <w:rFonts w:ascii="Times New Roman" w:hAnsi="Times New Roman"/>
              </w:rPr>
            </w:pPr>
          </w:p>
          <w:p w14:paraId="69A0E8F3" w14:textId="77777777" w:rsidR="005A290F" w:rsidRDefault="005A290F" w:rsidP="00905F84">
            <w:pPr>
              <w:rPr>
                <w:rFonts w:ascii="Times New Roman" w:hAnsi="Times New Roman"/>
              </w:rPr>
            </w:pPr>
          </w:p>
          <w:p w14:paraId="111B1364" w14:textId="77777777" w:rsidR="005A290F" w:rsidRDefault="005A290F" w:rsidP="00905F84">
            <w:pPr>
              <w:rPr>
                <w:rFonts w:ascii="Times New Roman" w:hAnsi="Times New Roman"/>
              </w:rPr>
            </w:pPr>
          </w:p>
          <w:p w14:paraId="28521073" w14:textId="77777777" w:rsidR="005A290F" w:rsidRDefault="005A290F" w:rsidP="00905F84">
            <w:pPr>
              <w:rPr>
                <w:rFonts w:ascii="Times New Roman" w:hAnsi="Times New Roman"/>
              </w:rPr>
            </w:pPr>
          </w:p>
        </w:tc>
        <w:tc>
          <w:tcPr>
            <w:tcW w:w="810" w:type="dxa"/>
          </w:tcPr>
          <w:p w14:paraId="6F4DD641" w14:textId="77777777" w:rsidR="005A290F" w:rsidRDefault="005A290F" w:rsidP="00905F84">
            <w:pPr>
              <w:rPr>
                <w:rFonts w:ascii="Times New Roman" w:hAnsi="Times New Roman"/>
              </w:rPr>
            </w:pPr>
          </w:p>
        </w:tc>
        <w:tc>
          <w:tcPr>
            <w:tcW w:w="3870" w:type="dxa"/>
          </w:tcPr>
          <w:p w14:paraId="18216A96" w14:textId="77777777" w:rsidR="005A290F" w:rsidRDefault="005A290F" w:rsidP="00905F84">
            <w:pPr>
              <w:rPr>
                <w:rFonts w:ascii="Times New Roman" w:hAnsi="Times New Roman"/>
              </w:rPr>
            </w:pPr>
          </w:p>
        </w:tc>
        <w:tc>
          <w:tcPr>
            <w:tcW w:w="810" w:type="dxa"/>
          </w:tcPr>
          <w:p w14:paraId="5502B06B" w14:textId="77777777" w:rsidR="005A290F" w:rsidRDefault="005A290F" w:rsidP="00905F84">
            <w:pPr>
              <w:rPr>
                <w:rFonts w:ascii="Times New Roman" w:hAnsi="Times New Roman"/>
              </w:rPr>
            </w:pPr>
          </w:p>
        </w:tc>
      </w:tr>
      <w:tr w:rsidR="005A290F" w14:paraId="7159B952" w14:textId="77777777" w:rsidTr="00905F84">
        <w:trPr>
          <w:trHeight w:val="179"/>
        </w:trPr>
        <w:tc>
          <w:tcPr>
            <w:tcW w:w="1368" w:type="dxa"/>
          </w:tcPr>
          <w:p w14:paraId="488949F0" w14:textId="77777777" w:rsidR="005A290F" w:rsidRDefault="005A290F" w:rsidP="00905F84">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55E64CA9" w14:textId="77777777" w:rsidR="005A290F" w:rsidRDefault="005A290F" w:rsidP="00905F84">
            <w:pPr>
              <w:rPr>
                <w:rFonts w:ascii="Times New Roman" w:hAnsi="Times New Roman"/>
              </w:rPr>
            </w:pPr>
          </w:p>
          <w:p w14:paraId="7F17CC61" w14:textId="77777777" w:rsidR="005A290F" w:rsidRDefault="005A290F" w:rsidP="00905F84">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4F088F09" w14:textId="77777777" w:rsidR="005A290F" w:rsidRDefault="005A290F" w:rsidP="00905F84">
            <w:pPr>
              <w:rPr>
                <w:rFonts w:ascii="Times New Roman" w:hAnsi="Times New Roman"/>
              </w:rPr>
            </w:pPr>
          </w:p>
          <w:p w14:paraId="16643865" w14:textId="77777777" w:rsidR="005A290F" w:rsidRDefault="005A290F" w:rsidP="00905F84">
            <w:pPr>
              <w:rPr>
                <w:rFonts w:ascii="Times New Roman" w:hAnsi="Times New Roman"/>
              </w:rPr>
            </w:pPr>
          </w:p>
          <w:p w14:paraId="1DD4324A" w14:textId="77777777" w:rsidR="005A290F" w:rsidRDefault="005A290F" w:rsidP="00905F84">
            <w:pPr>
              <w:rPr>
                <w:rFonts w:ascii="Times New Roman" w:hAnsi="Times New Roman"/>
              </w:rPr>
            </w:pPr>
          </w:p>
          <w:p w14:paraId="709A122D" w14:textId="77777777" w:rsidR="005A290F" w:rsidRDefault="005A290F" w:rsidP="00905F84">
            <w:pPr>
              <w:rPr>
                <w:rFonts w:ascii="Times New Roman" w:hAnsi="Times New Roman"/>
              </w:rPr>
            </w:pPr>
          </w:p>
          <w:p w14:paraId="61B84B9F" w14:textId="77777777" w:rsidR="005A290F" w:rsidRDefault="005A290F" w:rsidP="00905F84">
            <w:pPr>
              <w:rPr>
                <w:rFonts w:ascii="Times New Roman" w:hAnsi="Times New Roman"/>
              </w:rPr>
            </w:pPr>
          </w:p>
          <w:p w14:paraId="7639F597" w14:textId="77777777" w:rsidR="005A290F" w:rsidRDefault="005A290F" w:rsidP="00905F84">
            <w:pPr>
              <w:rPr>
                <w:rFonts w:ascii="Times New Roman" w:hAnsi="Times New Roman"/>
              </w:rPr>
            </w:pPr>
          </w:p>
          <w:p w14:paraId="288F921A" w14:textId="77777777" w:rsidR="005A290F" w:rsidRDefault="005A290F" w:rsidP="00905F84">
            <w:pPr>
              <w:rPr>
                <w:rFonts w:ascii="Times New Roman" w:hAnsi="Times New Roman"/>
              </w:rPr>
            </w:pPr>
          </w:p>
          <w:p w14:paraId="26E4A6D2" w14:textId="77777777" w:rsidR="005A290F" w:rsidRDefault="005A290F" w:rsidP="00905F84">
            <w:pPr>
              <w:rPr>
                <w:rFonts w:ascii="Times New Roman" w:hAnsi="Times New Roman"/>
              </w:rPr>
            </w:pPr>
          </w:p>
          <w:p w14:paraId="3C02367C" w14:textId="77777777" w:rsidR="005A290F" w:rsidRDefault="005A290F" w:rsidP="00905F84">
            <w:pPr>
              <w:rPr>
                <w:rFonts w:ascii="Times New Roman" w:hAnsi="Times New Roman"/>
              </w:rPr>
            </w:pPr>
          </w:p>
        </w:tc>
        <w:tc>
          <w:tcPr>
            <w:tcW w:w="810" w:type="dxa"/>
          </w:tcPr>
          <w:p w14:paraId="3BF114C1" w14:textId="77777777" w:rsidR="005A290F" w:rsidRDefault="005A290F" w:rsidP="00905F84">
            <w:pPr>
              <w:rPr>
                <w:rFonts w:ascii="Times New Roman" w:hAnsi="Times New Roman"/>
              </w:rPr>
            </w:pPr>
          </w:p>
        </w:tc>
        <w:tc>
          <w:tcPr>
            <w:tcW w:w="3870" w:type="dxa"/>
          </w:tcPr>
          <w:p w14:paraId="2AB6048F" w14:textId="77777777" w:rsidR="005A290F" w:rsidRDefault="005A290F" w:rsidP="00905F84">
            <w:pPr>
              <w:rPr>
                <w:rFonts w:ascii="Times New Roman" w:hAnsi="Times New Roman"/>
              </w:rPr>
            </w:pPr>
          </w:p>
        </w:tc>
        <w:tc>
          <w:tcPr>
            <w:tcW w:w="810" w:type="dxa"/>
          </w:tcPr>
          <w:p w14:paraId="23D9B0A0" w14:textId="77777777" w:rsidR="005A290F" w:rsidRDefault="005A290F" w:rsidP="00905F84">
            <w:pPr>
              <w:rPr>
                <w:rFonts w:ascii="Times New Roman" w:hAnsi="Times New Roman"/>
              </w:rPr>
            </w:pPr>
          </w:p>
        </w:tc>
      </w:tr>
      <w:tr w:rsidR="005A290F" w14:paraId="78BE0F1D" w14:textId="77777777" w:rsidTr="00557172">
        <w:trPr>
          <w:trHeight w:val="3833"/>
        </w:trPr>
        <w:tc>
          <w:tcPr>
            <w:tcW w:w="1368" w:type="dxa"/>
          </w:tcPr>
          <w:p w14:paraId="1A277EC5" w14:textId="77777777" w:rsidR="005A290F" w:rsidRDefault="005A290F" w:rsidP="00905F84">
            <w:pPr>
              <w:rPr>
                <w:rFonts w:ascii="Times New Roman" w:hAnsi="Times New Roman"/>
              </w:rPr>
            </w:pPr>
            <w:r>
              <w:rPr>
                <w:rFonts w:ascii="Times New Roman" w:hAnsi="Times New Roman"/>
              </w:rPr>
              <w:t>A response to the text</w:t>
            </w:r>
          </w:p>
          <w:p w14:paraId="78370855" w14:textId="77777777" w:rsidR="005A290F" w:rsidRDefault="005A290F" w:rsidP="00905F84">
            <w:pPr>
              <w:rPr>
                <w:rFonts w:ascii="Times New Roman" w:hAnsi="Times New Roman"/>
              </w:rPr>
            </w:pPr>
          </w:p>
          <w:p w14:paraId="72478AA1" w14:textId="33EB9414" w:rsidR="005A290F" w:rsidRDefault="005A290F" w:rsidP="00905F84">
            <w:pPr>
              <w:rPr>
                <w:rFonts w:ascii="Times New Roman" w:hAnsi="Times New Roman"/>
              </w:rPr>
            </w:pPr>
            <w:proofErr w:type="gramStart"/>
            <w:r>
              <w:rPr>
                <w:rFonts w:ascii="Times New Roman" w:hAnsi="Times New Roman"/>
              </w:rPr>
              <w:t>( 25</w:t>
            </w:r>
            <w:proofErr w:type="gramEnd"/>
            <w:r>
              <w:rPr>
                <w:rFonts w:ascii="Times New Roman" w:hAnsi="Times New Roman"/>
              </w:rPr>
              <w:t>%)</w:t>
            </w:r>
          </w:p>
        </w:tc>
        <w:tc>
          <w:tcPr>
            <w:tcW w:w="2880" w:type="dxa"/>
          </w:tcPr>
          <w:p w14:paraId="39842395" w14:textId="77777777" w:rsidR="005A290F" w:rsidRDefault="005A290F" w:rsidP="00905F84">
            <w:pPr>
              <w:rPr>
                <w:rFonts w:ascii="Times New Roman" w:hAnsi="Times New Roman"/>
              </w:rPr>
            </w:pPr>
          </w:p>
        </w:tc>
        <w:tc>
          <w:tcPr>
            <w:tcW w:w="810" w:type="dxa"/>
          </w:tcPr>
          <w:p w14:paraId="1D55D144" w14:textId="77777777" w:rsidR="005A290F" w:rsidRDefault="005A290F" w:rsidP="00905F84">
            <w:pPr>
              <w:rPr>
                <w:rFonts w:ascii="Times New Roman" w:hAnsi="Times New Roman"/>
              </w:rPr>
            </w:pPr>
          </w:p>
        </w:tc>
        <w:tc>
          <w:tcPr>
            <w:tcW w:w="3870" w:type="dxa"/>
          </w:tcPr>
          <w:p w14:paraId="0049D1C8" w14:textId="77777777" w:rsidR="005A290F" w:rsidRDefault="005A290F" w:rsidP="00905F84">
            <w:pPr>
              <w:rPr>
                <w:rFonts w:ascii="Times New Roman" w:hAnsi="Times New Roman"/>
              </w:rPr>
            </w:pPr>
          </w:p>
        </w:tc>
        <w:tc>
          <w:tcPr>
            <w:tcW w:w="810" w:type="dxa"/>
          </w:tcPr>
          <w:p w14:paraId="2B01A25A" w14:textId="77777777" w:rsidR="005A290F" w:rsidRDefault="005A290F" w:rsidP="00905F84">
            <w:pPr>
              <w:rPr>
                <w:rFonts w:ascii="Times New Roman" w:hAnsi="Times New Roman"/>
              </w:rPr>
            </w:pPr>
          </w:p>
        </w:tc>
      </w:tr>
      <w:tr w:rsidR="005A290F" w14:paraId="4855A177" w14:textId="77777777" w:rsidTr="00557172">
        <w:trPr>
          <w:trHeight w:val="2474"/>
        </w:trPr>
        <w:tc>
          <w:tcPr>
            <w:tcW w:w="1368" w:type="dxa"/>
          </w:tcPr>
          <w:p w14:paraId="2E56D182" w14:textId="77777777" w:rsidR="005A290F" w:rsidRDefault="005A290F" w:rsidP="00905F84">
            <w:pPr>
              <w:rPr>
                <w:rFonts w:ascii="Times New Roman" w:hAnsi="Times New Roman"/>
              </w:rPr>
            </w:pPr>
            <w:r>
              <w:rPr>
                <w:rFonts w:ascii="Times New Roman" w:hAnsi="Times New Roman"/>
              </w:rPr>
              <w:t>Evidence from the text</w:t>
            </w:r>
          </w:p>
          <w:p w14:paraId="53B0395F" w14:textId="77777777" w:rsidR="005A290F" w:rsidRDefault="005A290F" w:rsidP="00905F84">
            <w:pPr>
              <w:rPr>
                <w:rFonts w:ascii="Times New Roman" w:hAnsi="Times New Roman"/>
              </w:rPr>
            </w:pPr>
          </w:p>
          <w:p w14:paraId="2A95E6DA" w14:textId="77777777" w:rsidR="005A290F" w:rsidRDefault="005A290F" w:rsidP="00905F84">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53C5FDE7" w14:textId="77777777" w:rsidR="005A290F" w:rsidRDefault="005A290F" w:rsidP="00905F84">
            <w:pPr>
              <w:rPr>
                <w:rFonts w:ascii="Times New Roman" w:hAnsi="Times New Roman"/>
              </w:rPr>
            </w:pPr>
          </w:p>
          <w:p w14:paraId="6DAA7669" w14:textId="77777777" w:rsidR="005A290F" w:rsidRDefault="005A290F" w:rsidP="00905F84">
            <w:pPr>
              <w:rPr>
                <w:rFonts w:ascii="Times New Roman" w:hAnsi="Times New Roman"/>
              </w:rPr>
            </w:pPr>
          </w:p>
          <w:p w14:paraId="3F8D7EC6" w14:textId="77777777" w:rsidR="005A290F" w:rsidRDefault="005A290F" w:rsidP="00905F84">
            <w:pPr>
              <w:rPr>
                <w:rFonts w:ascii="Times New Roman" w:hAnsi="Times New Roman"/>
              </w:rPr>
            </w:pPr>
          </w:p>
          <w:p w14:paraId="324549AC" w14:textId="77777777" w:rsidR="005A290F" w:rsidRDefault="005A290F" w:rsidP="00905F84">
            <w:pPr>
              <w:rPr>
                <w:rFonts w:ascii="Times New Roman" w:hAnsi="Times New Roman"/>
              </w:rPr>
            </w:pPr>
          </w:p>
          <w:p w14:paraId="272819DC" w14:textId="77777777" w:rsidR="005A290F" w:rsidRDefault="005A290F" w:rsidP="00905F84">
            <w:pPr>
              <w:rPr>
                <w:rFonts w:ascii="Times New Roman" w:hAnsi="Times New Roman"/>
              </w:rPr>
            </w:pPr>
          </w:p>
          <w:p w14:paraId="4874E69C" w14:textId="77777777" w:rsidR="005A290F" w:rsidRDefault="005A290F" w:rsidP="00905F84">
            <w:pPr>
              <w:rPr>
                <w:rFonts w:ascii="Times New Roman" w:hAnsi="Times New Roman"/>
              </w:rPr>
            </w:pPr>
          </w:p>
          <w:p w14:paraId="47BFD8C5" w14:textId="77777777" w:rsidR="005A290F" w:rsidRDefault="005A290F" w:rsidP="00905F84">
            <w:pPr>
              <w:rPr>
                <w:rFonts w:ascii="Times New Roman" w:hAnsi="Times New Roman"/>
              </w:rPr>
            </w:pPr>
          </w:p>
          <w:p w14:paraId="25EBDF33" w14:textId="77777777" w:rsidR="005A290F" w:rsidRDefault="005A290F" w:rsidP="00905F84">
            <w:pPr>
              <w:rPr>
                <w:rFonts w:ascii="Times New Roman" w:hAnsi="Times New Roman"/>
              </w:rPr>
            </w:pPr>
          </w:p>
          <w:p w14:paraId="64DE7500" w14:textId="77777777" w:rsidR="005A290F" w:rsidRDefault="005A290F" w:rsidP="00905F84">
            <w:pPr>
              <w:rPr>
                <w:rFonts w:ascii="Times New Roman" w:hAnsi="Times New Roman"/>
              </w:rPr>
            </w:pPr>
          </w:p>
          <w:p w14:paraId="453B7A29" w14:textId="77777777" w:rsidR="005A290F" w:rsidRDefault="005A290F" w:rsidP="00905F84">
            <w:pPr>
              <w:rPr>
                <w:rFonts w:ascii="Times New Roman" w:hAnsi="Times New Roman"/>
              </w:rPr>
            </w:pPr>
          </w:p>
        </w:tc>
        <w:tc>
          <w:tcPr>
            <w:tcW w:w="810" w:type="dxa"/>
          </w:tcPr>
          <w:p w14:paraId="15CA45B9" w14:textId="77777777" w:rsidR="005A290F" w:rsidRDefault="005A290F" w:rsidP="00905F84">
            <w:pPr>
              <w:rPr>
                <w:rFonts w:ascii="Times New Roman" w:hAnsi="Times New Roman"/>
              </w:rPr>
            </w:pPr>
          </w:p>
        </w:tc>
        <w:tc>
          <w:tcPr>
            <w:tcW w:w="3870" w:type="dxa"/>
          </w:tcPr>
          <w:p w14:paraId="0BE180FC" w14:textId="77777777" w:rsidR="005A290F" w:rsidRDefault="005A290F" w:rsidP="00905F84">
            <w:pPr>
              <w:rPr>
                <w:rFonts w:ascii="Times New Roman" w:hAnsi="Times New Roman"/>
              </w:rPr>
            </w:pPr>
          </w:p>
        </w:tc>
        <w:tc>
          <w:tcPr>
            <w:tcW w:w="810" w:type="dxa"/>
          </w:tcPr>
          <w:p w14:paraId="651DEE8E" w14:textId="77777777" w:rsidR="005A290F" w:rsidRDefault="005A290F" w:rsidP="00905F84">
            <w:pPr>
              <w:rPr>
                <w:rFonts w:ascii="Times New Roman" w:hAnsi="Times New Roman"/>
              </w:rPr>
            </w:pPr>
          </w:p>
        </w:tc>
      </w:tr>
      <w:tr w:rsidR="005A290F" w14:paraId="6F4E049A" w14:textId="77777777" w:rsidTr="00905F84">
        <w:tc>
          <w:tcPr>
            <w:tcW w:w="1368" w:type="dxa"/>
          </w:tcPr>
          <w:p w14:paraId="182030F1" w14:textId="77777777" w:rsidR="005A290F" w:rsidRDefault="005A290F" w:rsidP="00905F84">
            <w:pPr>
              <w:rPr>
                <w:rFonts w:ascii="Times New Roman" w:hAnsi="Times New Roman"/>
              </w:rPr>
            </w:pPr>
            <w:r>
              <w:rPr>
                <w:rFonts w:ascii="Times New Roman" w:hAnsi="Times New Roman"/>
              </w:rPr>
              <w:t>Clear topic sentences</w:t>
            </w:r>
          </w:p>
          <w:p w14:paraId="260257CE" w14:textId="77777777" w:rsidR="005A290F" w:rsidRDefault="005A290F" w:rsidP="00905F84">
            <w:pPr>
              <w:rPr>
                <w:rFonts w:ascii="Times New Roman" w:hAnsi="Times New Roman"/>
              </w:rPr>
            </w:pPr>
          </w:p>
          <w:p w14:paraId="42EF53E6" w14:textId="77777777" w:rsidR="005A290F" w:rsidRDefault="005A290F" w:rsidP="00905F84">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72728521" w14:textId="77777777" w:rsidR="005A290F" w:rsidRDefault="005A290F" w:rsidP="00905F84">
            <w:pPr>
              <w:rPr>
                <w:rFonts w:ascii="Times New Roman" w:hAnsi="Times New Roman"/>
              </w:rPr>
            </w:pPr>
          </w:p>
        </w:tc>
        <w:tc>
          <w:tcPr>
            <w:tcW w:w="2880" w:type="dxa"/>
          </w:tcPr>
          <w:p w14:paraId="2E6A3661" w14:textId="77777777" w:rsidR="005A290F" w:rsidRDefault="005A290F" w:rsidP="00905F84">
            <w:pPr>
              <w:rPr>
                <w:rFonts w:ascii="Times New Roman" w:hAnsi="Times New Roman"/>
              </w:rPr>
            </w:pPr>
          </w:p>
        </w:tc>
        <w:tc>
          <w:tcPr>
            <w:tcW w:w="810" w:type="dxa"/>
          </w:tcPr>
          <w:p w14:paraId="3BB4F697" w14:textId="77777777" w:rsidR="005A290F" w:rsidRDefault="005A290F" w:rsidP="00905F84">
            <w:pPr>
              <w:rPr>
                <w:rFonts w:ascii="Times New Roman" w:hAnsi="Times New Roman"/>
              </w:rPr>
            </w:pPr>
          </w:p>
        </w:tc>
        <w:tc>
          <w:tcPr>
            <w:tcW w:w="3870" w:type="dxa"/>
          </w:tcPr>
          <w:p w14:paraId="2864C00B" w14:textId="77777777" w:rsidR="005A290F" w:rsidRDefault="005A290F" w:rsidP="00905F84">
            <w:pPr>
              <w:rPr>
                <w:rFonts w:ascii="Times New Roman" w:hAnsi="Times New Roman"/>
              </w:rPr>
            </w:pPr>
          </w:p>
        </w:tc>
        <w:tc>
          <w:tcPr>
            <w:tcW w:w="810" w:type="dxa"/>
          </w:tcPr>
          <w:p w14:paraId="3C2840E2" w14:textId="77777777" w:rsidR="005A290F" w:rsidRDefault="005A290F" w:rsidP="00905F84">
            <w:pPr>
              <w:rPr>
                <w:rFonts w:ascii="Times New Roman" w:hAnsi="Times New Roman"/>
              </w:rPr>
            </w:pPr>
          </w:p>
        </w:tc>
      </w:tr>
      <w:tr w:rsidR="005A290F" w14:paraId="076CC042" w14:textId="77777777" w:rsidTr="00905F84">
        <w:tc>
          <w:tcPr>
            <w:tcW w:w="1368" w:type="dxa"/>
          </w:tcPr>
          <w:p w14:paraId="1F13745E" w14:textId="77777777" w:rsidR="005A290F" w:rsidRDefault="005A290F" w:rsidP="00905F84">
            <w:pPr>
              <w:rPr>
                <w:rFonts w:ascii="Times New Roman" w:hAnsi="Times New Roman"/>
              </w:rPr>
            </w:pPr>
            <w:r>
              <w:rPr>
                <w:rFonts w:ascii="Times New Roman" w:hAnsi="Times New Roman"/>
              </w:rPr>
              <w:t>Additional comments and grade</w:t>
            </w:r>
          </w:p>
        </w:tc>
        <w:tc>
          <w:tcPr>
            <w:tcW w:w="2880" w:type="dxa"/>
          </w:tcPr>
          <w:p w14:paraId="48640DB1" w14:textId="77777777" w:rsidR="005A290F" w:rsidRDefault="005A290F" w:rsidP="00905F84">
            <w:pPr>
              <w:rPr>
                <w:rFonts w:ascii="Times New Roman" w:hAnsi="Times New Roman"/>
              </w:rPr>
            </w:pPr>
          </w:p>
        </w:tc>
        <w:tc>
          <w:tcPr>
            <w:tcW w:w="810" w:type="dxa"/>
          </w:tcPr>
          <w:p w14:paraId="416E2D72" w14:textId="77777777" w:rsidR="005A290F" w:rsidRDefault="005A290F" w:rsidP="00905F84">
            <w:pPr>
              <w:rPr>
                <w:rFonts w:ascii="Times New Roman" w:hAnsi="Times New Roman"/>
              </w:rPr>
            </w:pPr>
          </w:p>
        </w:tc>
        <w:tc>
          <w:tcPr>
            <w:tcW w:w="3870" w:type="dxa"/>
          </w:tcPr>
          <w:p w14:paraId="3AD248B4" w14:textId="77777777" w:rsidR="005A290F" w:rsidRDefault="005A290F" w:rsidP="00905F84">
            <w:pPr>
              <w:rPr>
                <w:rFonts w:ascii="Times New Roman" w:hAnsi="Times New Roman"/>
              </w:rPr>
            </w:pPr>
          </w:p>
        </w:tc>
        <w:tc>
          <w:tcPr>
            <w:tcW w:w="810" w:type="dxa"/>
          </w:tcPr>
          <w:p w14:paraId="303BF683" w14:textId="77777777" w:rsidR="005A290F" w:rsidRDefault="005A290F" w:rsidP="00905F84">
            <w:pPr>
              <w:rPr>
                <w:rFonts w:ascii="Times New Roman" w:hAnsi="Times New Roman"/>
              </w:rPr>
            </w:pPr>
          </w:p>
        </w:tc>
      </w:tr>
    </w:tbl>
    <w:p w14:paraId="3FDACF64" w14:textId="77777777" w:rsidR="000A1118" w:rsidRPr="007C0AE0" w:rsidRDefault="000A1118" w:rsidP="007C0AE0"/>
    <w:sectPr w:rsidR="000A1118" w:rsidRPr="007C0AE0" w:rsidSect="00EF5D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alie Loper" w:date="2019-06-07T20:36:00Z" w:initials="NL">
    <w:p w14:paraId="217FAD20" w14:textId="373AA263" w:rsidR="00E2655E" w:rsidRDefault="00E2655E">
      <w:pPr>
        <w:pStyle w:val="CommentText"/>
      </w:pPr>
      <w:r>
        <w:rPr>
          <w:rStyle w:val="CommentReference"/>
        </w:rPr>
        <w:annotationRef/>
      </w:r>
      <w:r>
        <w:t>Teachers should add a header to their assignment sheets that includes the teacher’s name, course &amp; section, and semester &amp; year</w:t>
      </w:r>
    </w:p>
  </w:comment>
  <w:comment w:id="1" w:author="Natalie Loper" w:date="2019-06-09T18:52:00Z" w:initials="NL">
    <w:p w14:paraId="6F453D36" w14:textId="36E12A80" w:rsidR="00E2655E" w:rsidRDefault="00E2655E">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xml:space="preserve">. Final exams/final assignments/final </w:t>
      </w:r>
      <w:proofErr w:type="spellStart"/>
      <w:r>
        <w:t>ePortfolios</w:t>
      </w:r>
      <w:proofErr w:type="spellEnd"/>
      <w:r>
        <w:t xml:space="preserve"> must be submitted by the end of your scheduled exam time. You cannot require them to be turned in before this day and time.</w:t>
      </w:r>
    </w:p>
  </w:comment>
  <w:comment w:id="2" w:author="Jessica Kidd" w:date="2019-06-09T18:54:00Z" w:initials="JK">
    <w:p w14:paraId="602E97F9" w14:textId="17DC6C3A" w:rsidR="00E2655E" w:rsidRDefault="00E2655E">
      <w:pPr>
        <w:pStyle w:val="CommentText"/>
      </w:pPr>
      <w:r>
        <w:rPr>
          <w:rStyle w:val="CommentReference"/>
        </w:rPr>
        <w:annotationRef/>
      </w:r>
      <w:r>
        <w:t xml:space="preserve">Teachers should fill in the date/time of their class’s </w:t>
      </w:r>
      <w:proofErr w:type="spellStart"/>
      <w:r>
        <w:t>ePortfolio</w:t>
      </w:r>
      <w:proofErr w:type="spellEnd"/>
      <w:r>
        <w:t xml:space="preserve"> showcase slot.</w:t>
      </w:r>
    </w:p>
  </w:comment>
  <w:comment w:id="3" w:author="Kidd, Jessica Fordham" w:date="2019-06-18T07:21:00Z" w:initials="KJF">
    <w:p w14:paraId="170F060A" w14:textId="77777777" w:rsidR="00E2655E" w:rsidRDefault="00E2655E">
      <w:pPr>
        <w:pStyle w:val="CommentText"/>
      </w:pPr>
      <w:r>
        <w:rPr>
          <w:rStyle w:val="CommentReference"/>
        </w:rPr>
        <w:annotationRef/>
      </w:r>
      <w:r>
        <w:t>Optional multimodal tracks:</w:t>
      </w:r>
    </w:p>
    <w:p w14:paraId="67373121" w14:textId="77777777" w:rsidR="00E2655E" w:rsidRDefault="00E2655E">
      <w:pPr>
        <w:pStyle w:val="CommentText"/>
      </w:pPr>
      <w:r w:rsidRPr="00E3154C">
        <w:rPr>
          <w:u w:val="single"/>
        </w:rPr>
        <w:t>Audio:</w:t>
      </w:r>
      <w:r>
        <w:t xml:space="preserve"> Students record themselves reading their letter aloud and use that recording to revise the essay. They can then reflect on how hearing the essay showed them patterns in their writing and lead to productive revision.</w:t>
      </w:r>
    </w:p>
    <w:p w14:paraId="60D39FD6" w14:textId="26CE3C78" w:rsidR="00E2655E" w:rsidRDefault="00E2655E">
      <w:pPr>
        <w:pStyle w:val="CommentText"/>
      </w:pPr>
      <w:r w:rsidRPr="00E3154C">
        <w:rPr>
          <w:u w:val="single"/>
        </w:rPr>
        <w:t>Visual:</w:t>
      </w:r>
      <w:r>
        <w:t xml:space="preserve"> Student creates an original image that represents the content of this essay somehow. They include this image on their website along with a caption and alt-text.</w:t>
      </w:r>
    </w:p>
  </w:comment>
  <w:comment w:id="4" w:author="Kidd, Jessica Fordham" w:date="2019-05-13T10:03:00Z" w:initials="KJF">
    <w:p w14:paraId="3FFD789A" w14:textId="1995A621" w:rsidR="00E2655E" w:rsidRDefault="00E2655E">
      <w:pPr>
        <w:pStyle w:val="CommentText"/>
      </w:pPr>
      <w:r>
        <w:rPr>
          <w:rStyle w:val="CommentReference"/>
        </w:rPr>
        <w:annotationRef/>
      </w:r>
      <w:r>
        <w:t>A couple of possible texts for this unit:</w:t>
      </w:r>
    </w:p>
    <w:p w14:paraId="7033EB35" w14:textId="63BC0AF6" w:rsidR="00E2655E" w:rsidRDefault="001F73F3">
      <w:pPr>
        <w:pStyle w:val="CommentText"/>
      </w:pPr>
      <w:hyperlink r:id="rId2" w:history="1">
        <w:r w:rsidR="00E2655E" w:rsidRPr="00C10C2D">
          <w:rPr>
            <w:rStyle w:val="Hyperlink"/>
          </w:rPr>
          <w:t>https://www.brainpickings.org/2013/11/22/bird-by-bird-anne-lamott/</w:t>
        </w:r>
      </w:hyperlink>
    </w:p>
    <w:p w14:paraId="60F5D78F" w14:textId="77777777" w:rsidR="00E2655E" w:rsidRDefault="00E2655E">
      <w:pPr>
        <w:pStyle w:val="CommentText"/>
      </w:pPr>
    </w:p>
    <w:p w14:paraId="70710455" w14:textId="62E95B62" w:rsidR="00E2655E" w:rsidRDefault="001F73F3">
      <w:pPr>
        <w:pStyle w:val="CommentText"/>
      </w:pPr>
      <w:hyperlink r:id="rId3" w:history="1">
        <w:r w:rsidR="00E2655E" w:rsidRPr="00C10C2D">
          <w:rPr>
            <w:rStyle w:val="Hyperlink"/>
          </w:rPr>
          <w:t>https://wrd.as.uky.edu/sites/default/files/1-Shitty%20First%20Drafts.pdf</w:t>
        </w:r>
      </w:hyperlink>
      <w:r w:rsidR="00E2655E">
        <w:t xml:space="preserve"> </w:t>
      </w:r>
    </w:p>
  </w:comment>
  <w:comment w:id="5" w:author="Kidd, Jessica Fordham" w:date="2019-06-18T07:24:00Z" w:initials="KJF">
    <w:p w14:paraId="16ACF82B" w14:textId="77777777" w:rsidR="00E2655E" w:rsidRDefault="00E2655E">
      <w:pPr>
        <w:pStyle w:val="CommentText"/>
      </w:pPr>
      <w:r>
        <w:rPr>
          <w:rStyle w:val="CommentReference"/>
        </w:rPr>
        <w:annotationRef/>
      </w:r>
      <w:r>
        <w:t>Optional multimodal tracks (building on the skills from the previous unit):</w:t>
      </w:r>
    </w:p>
    <w:p w14:paraId="3381C6E9" w14:textId="77777777" w:rsidR="00E2655E" w:rsidRDefault="00E2655E">
      <w:pPr>
        <w:pStyle w:val="CommentText"/>
      </w:pPr>
      <w:r w:rsidRPr="00E3154C">
        <w:rPr>
          <w:u w:val="single"/>
        </w:rPr>
        <w:t>Audio:</w:t>
      </w:r>
      <w:r>
        <w:t xml:space="preserve"> On their website, student links to a recording of them reading their memoir (Weebly doesn’t support MP3s, but students could link to a </w:t>
      </w:r>
      <w:proofErr w:type="spellStart"/>
      <w:r>
        <w:t>youtube</w:t>
      </w:r>
      <w:proofErr w:type="spellEnd"/>
      <w:r>
        <w:t xml:space="preserve"> video that has a static image along with their recording). Students could also include music or sounds with their reading.</w:t>
      </w:r>
    </w:p>
    <w:p w14:paraId="50F28303" w14:textId="04951E3D" w:rsidR="00E2655E" w:rsidRDefault="00E2655E">
      <w:pPr>
        <w:pStyle w:val="CommentText"/>
      </w:pPr>
      <w:r w:rsidRPr="00E3154C">
        <w:rPr>
          <w:u w:val="single"/>
        </w:rPr>
        <w:t>Visual:</w:t>
      </w:r>
      <w:r>
        <w:t xml:space="preserve"> Students select a couple of images that match the tone of their memoir. Students should think about how images add to the writing and connect to the writing. Images should be more than a simple illustration; they should be an occasion for enhancing reader experience and increasing engagement with the writing. Students should also work on determining usage rights for images and using text blocks to accomplish the image placement they desire.</w:t>
      </w:r>
    </w:p>
  </w:comment>
  <w:comment w:id="6" w:author="Microsoft Office User" w:date="2018-06-12T11:19:00Z" w:initials="Office">
    <w:p w14:paraId="43177F8C" w14:textId="2AE47567" w:rsidR="00E2655E" w:rsidRDefault="00E2655E">
      <w:pPr>
        <w:pStyle w:val="CommentText"/>
      </w:pPr>
      <w:r>
        <w:rPr>
          <w:rStyle w:val="CommentReference"/>
        </w:rPr>
        <w:annotationRef/>
      </w:r>
      <w:r>
        <w:t>Teachers can customize the specifics of this assignment to fit their class. They might ask students to write a story pertaining to their education experience, for example.</w:t>
      </w:r>
    </w:p>
  </w:comment>
  <w:comment w:id="7" w:author="Jessica Kidd" w:date="2018-05-07T18:48:00Z" w:initials="JK">
    <w:p w14:paraId="5C0CBCA4" w14:textId="78AEB885" w:rsidR="00E2655E" w:rsidRDefault="00E2655E">
      <w:pPr>
        <w:pStyle w:val="CommentText"/>
      </w:pPr>
      <w:r>
        <w:rPr>
          <w:rStyle w:val="CommentReference"/>
        </w:rPr>
        <w:annotationRef/>
      </w:r>
      <w:r>
        <w:t>Teachers should customize this section (and anything else in this assignment) to fit their particular class.</w:t>
      </w:r>
    </w:p>
  </w:comment>
  <w:comment w:id="8" w:author="Jessica Kidd" w:date="2019-06-08T11:52:00Z" w:initials="JK">
    <w:p w14:paraId="63B62A8E" w14:textId="77777777" w:rsidR="00E2655E" w:rsidRDefault="00E2655E" w:rsidP="00D7604C">
      <w:pPr>
        <w:pStyle w:val="CommentText"/>
      </w:pPr>
      <w:r>
        <w:rPr>
          <w:rStyle w:val="CommentReference"/>
        </w:rPr>
        <w:annotationRef/>
      </w:r>
      <w:r>
        <w:t>Teachers should customize this section (and anything else in this assignment) to fit their particular class.</w:t>
      </w:r>
    </w:p>
  </w:comment>
  <w:comment w:id="9" w:author="Kidd, Jessica Fordham" w:date="2019-06-18T07:31:00Z" w:initials="KJF">
    <w:p w14:paraId="6FE838AD" w14:textId="25C0D8DD" w:rsidR="00E2655E" w:rsidRDefault="00E2655E" w:rsidP="00E3154C">
      <w:pPr>
        <w:pStyle w:val="CommentText"/>
      </w:pPr>
      <w:r>
        <w:rPr>
          <w:rStyle w:val="CommentReference"/>
        </w:rPr>
        <w:annotationRef/>
      </w:r>
      <w:r>
        <w:t>Optional multimodal tracks (building on the skills from the previous units):</w:t>
      </w:r>
    </w:p>
    <w:p w14:paraId="3AD34A98" w14:textId="23A8B3F4" w:rsidR="00E2655E" w:rsidRDefault="00E2655E" w:rsidP="00E3154C">
      <w:pPr>
        <w:pStyle w:val="CommentText"/>
      </w:pPr>
      <w:r w:rsidRPr="00E3154C">
        <w:rPr>
          <w:u w:val="single"/>
        </w:rPr>
        <w:t>Audio:</w:t>
      </w:r>
      <w:r>
        <w:t xml:space="preserve"> Students experiment with editing software like Audacity and create a recording that incorporates multiple voices and or sound effects. Depending on students and teachers comfort levels, this exercise can be purely for experiment and reflection; it wouldn’t have to be published to the website.</w:t>
      </w:r>
    </w:p>
    <w:p w14:paraId="56E18BE6" w14:textId="714ED783" w:rsidR="00E2655E" w:rsidRDefault="00E2655E" w:rsidP="00E3154C">
      <w:pPr>
        <w:pStyle w:val="CommentText"/>
      </w:pPr>
      <w:r w:rsidRPr="00E3154C">
        <w:rPr>
          <w:u w:val="single"/>
        </w:rPr>
        <w:t>Visual:</w:t>
      </w:r>
      <w:r>
        <w:t xml:space="preserve"> Students select a couple of images that portray the subject of their profile from different perspectives. They think about pattern and contrast as a way for readers to engage with these images and for these images to highlight their writing. The images should create contrast, tension, momentum between each other. </w:t>
      </w:r>
    </w:p>
    <w:p w14:paraId="5BA7A722" w14:textId="49C39998" w:rsidR="00E2655E" w:rsidRDefault="00E2655E">
      <w:pPr>
        <w:pStyle w:val="CommentText"/>
      </w:pPr>
    </w:p>
  </w:comment>
  <w:comment w:id="10" w:author="Jessica Kidd" w:date="2018-05-07T18:51:00Z" w:initials="JK">
    <w:p w14:paraId="532052B2" w14:textId="6A9B3685" w:rsidR="00E2655E" w:rsidRDefault="00E2655E">
      <w:pPr>
        <w:pStyle w:val="CommentText"/>
      </w:pPr>
      <w:r>
        <w:rPr>
          <w:rStyle w:val="CommentReference"/>
        </w:rPr>
        <w:annotationRef/>
      </w:r>
      <w:r>
        <w:t>Teachers should customize to include parameters for what kind of options are available to profile – campus events, campus or Tuscaloosa locations, classmates, or other UA community members are all possibilities. Roommates and family members might not be the best options for profile subjects (based on previous teachers’ experiences).</w:t>
      </w:r>
    </w:p>
  </w:comment>
  <w:comment w:id="11" w:author="Jessica Kidd" w:date="2019-06-08T11:50:00Z" w:initials="JK">
    <w:p w14:paraId="50D827EA" w14:textId="77777777" w:rsidR="00E2655E" w:rsidRDefault="00E2655E" w:rsidP="00D7604C">
      <w:pPr>
        <w:pStyle w:val="CommentText"/>
      </w:pPr>
      <w:r>
        <w:rPr>
          <w:rStyle w:val="CommentReference"/>
        </w:rPr>
        <w:annotationRef/>
      </w:r>
      <w:r>
        <w:t>Teachers should customize this section (and anything else in this assignment) to fit their particular class.</w:t>
      </w:r>
    </w:p>
  </w:comment>
  <w:comment w:id="12" w:author="Jessica Kidd" w:date="2019-06-08T12:01:00Z" w:initials="JK">
    <w:p w14:paraId="7DB8FD03" w14:textId="77777777" w:rsidR="00E2655E" w:rsidRDefault="00E2655E" w:rsidP="00F21C18">
      <w:pPr>
        <w:pStyle w:val="CommentText"/>
      </w:pPr>
      <w:r>
        <w:rPr>
          <w:rStyle w:val="CommentReference"/>
        </w:rPr>
        <w:annotationRef/>
      </w:r>
      <w:r>
        <w:t>Teachers should customize this section (and anything else in this assignment) to fit their particular class.</w:t>
      </w:r>
    </w:p>
  </w:comment>
  <w:comment w:id="13" w:author="Kidd, Jessica Fordham" w:date="2019-06-18T07:50:00Z" w:initials="KJF">
    <w:p w14:paraId="7D268220" w14:textId="3A83E2ED" w:rsidR="00E2655E" w:rsidRDefault="00E2655E">
      <w:pPr>
        <w:pStyle w:val="CommentText"/>
      </w:pPr>
      <w:r>
        <w:rPr>
          <w:rStyle w:val="CommentReference"/>
        </w:rPr>
        <w:annotationRef/>
      </w:r>
      <w:r>
        <w:t xml:space="preserve">Check your exam time here: </w:t>
      </w:r>
      <w:hyperlink r:id="rId4" w:history="1">
        <w:r w:rsidRPr="00605E47">
          <w:rPr>
            <w:rStyle w:val="Hyperlink"/>
          </w:rPr>
          <w:t>https://registrar.ua.edu/academiccalendar/</w:t>
        </w:r>
      </w:hyperlink>
      <w:r>
        <w:t xml:space="preserve">. Final exams/final assignments/final </w:t>
      </w:r>
      <w:proofErr w:type="spellStart"/>
      <w:r>
        <w:t>ePortfolios</w:t>
      </w:r>
      <w:proofErr w:type="spellEnd"/>
      <w:r>
        <w:t xml:space="preserve"> must be submitted by the end of your scheduled exam time. You cannot require them to be turned in before this day and time.</w:t>
      </w:r>
    </w:p>
  </w:comment>
  <w:comment w:id="14" w:author="Microsoft Office User" w:date="2019-06-10T10:55:00Z" w:initials="MOU">
    <w:p w14:paraId="0067B2DC" w14:textId="26B9BA24" w:rsidR="00E2655E" w:rsidRDefault="00E2655E" w:rsidP="00E3154C">
      <w:pPr>
        <w:pStyle w:val="CommentText"/>
      </w:pPr>
      <w:r>
        <w:rPr>
          <w:rStyle w:val="CommentReference"/>
        </w:rPr>
        <w:annotationRef/>
      </w:r>
    </w:p>
  </w:comment>
  <w:comment w:id="15" w:author="Presnall, Marni" w:date="2019-06-14T08:53:00Z" w:initials="PM">
    <w:p w14:paraId="25454C8F" w14:textId="3E7F2B0B" w:rsidR="00E2655E" w:rsidRDefault="00E2655E" w:rsidP="00E3154C">
      <w:pPr>
        <w:pStyle w:val="CommentText"/>
      </w:pPr>
      <w:r>
        <w:rPr>
          <w:rStyle w:val="CommentReference"/>
        </w:rPr>
        <w:annotationRef/>
      </w:r>
      <w:r>
        <w:t>Beginning with habits of mind could provide an organizational focus for reflection on each of the writing projects, their development, revision, and publication.</w:t>
      </w:r>
    </w:p>
  </w:comment>
  <w:comment w:id="16" w:author="Microsoft Office User" w:date="2018-07-17T10:28:00Z" w:initials="Office">
    <w:p w14:paraId="7F4CA36E" w14:textId="5C31228A" w:rsidR="00E2655E" w:rsidRDefault="00E2655E">
      <w:pPr>
        <w:pStyle w:val="CommentText"/>
      </w:pPr>
      <w:r>
        <w:rPr>
          <w:rStyle w:val="CommentReference"/>
        </w:rPr>
        <w:annotationRef/>
      </w:r>
      <w:r>
        <w:t>Always check the syllabus templates in OSM (syllabi.ua.edu) to ensure you are using the most up-to-date policies.</w:t>
      </w:r>
    </w:p>
  </w:comment>
  <w:comment w:id="17" w:author="Microsoft Office User" w:date="2019-06-09T18:59:00Z" w:initials="Office">
    <w:p w14:paraId="6406ED95" w14:textId="5B38F6EE" w:rsidR="00E2655E" w:rsidRDefault="00E2655E">
      <w:pPr>
        <w:pStyle w:val="CommentText"/>
      </w:pPr>
      <w:r>
        <w:rPr>
          <w:rStyle w:val="CommentReference"/>
        </w:rPr>
        <w:annotationRef/>
      </w:r>
      <w:r>
        <w:t>Email address is standard for contact info. We don’t recommend providing your personal phone number.</w:t>
      </w:r>
    </w:p>
  </w:comment>
  <w:comment w:id="18" w:author="Microsoft Office User" w:date="2018-07-17T10:42:00Z" w:initials="Office">
    <w:p w14:paraId="07791307" w14:textId="712B6839" w:rsidR="00E2655E" w:rsidRDefault="00E2655E">
      <w:pPr>
        <w:pStyle w:val="CommentText"/>
      </w:pPr>
      <w:r>
        <w:rPr>
          <w:rStyle w:val="CommentReference"/>
        </w:rPr>
        <w:annotationRef/>
      </w:r>
      <w:r>
        <w:t>You can add to the end of this content, but don’t delete anything.</w:t>
      </w:r>
    </w:p>
  </w:comment>
  <w:comment w:id="20" w:author="Microsoft Office User" w:date="2019-06-10T11:01:00Z" w:initials="MOU">
    <w:p w14:paraId="47E6AEEB" w14:textId="7DC68A46" w:rsidR="00E2655E" w:rsidRDefault="00E2655E">
      <w:pPr>
        <w:pStyle w:val="CommentText"/>
      </w:pPr>
      <w:r>
        <w:rPr>
          <w:rStyle w:val="CommentReference"/>
        </w:rPr>
        <w:annotationRef/>
      </w:r>
      <w:r>
        <w:t xml:space="preserve">You will need to add this to the template in </w:t>
      </w:r>
      <w:proofErr w:type="gramStart"/>
      <w:r>
        <w:t>OSM..</w:t>
      </w:r>
      <w:proofErr w:type="gramEnd"/>
    </w:p>
  </w:comment>
  <w:comment w:id="21" w:author="Microsoft Office User" w:date="2018-07-17T10:42:00Z" w:initials="Office">
    <w:p w14:paraId="294A4619" w14:textId="531D21B6" w:rsidR="00E2655E" w:rsidRDefault="00E2655E">
      <w:pPr>
        <w:pStyle w:val="CommentText"/>
      </w:pPr>
      <w:r>
        <w:rPr>
          <w:rStyle w:val="CommentReference"/>
        </w:rPr>
        <w:annotationRef/>
      </w:r>
      <w:r>
        <w:t>Don’t make any changes to this content.</w:t>
      </w:r>
    </w:p>
  </w:comment>
  <w:comment w:id="22" w:author="Microsoft Office User" w:date="2018-07-17T10:43:00Z" w:initials="Office">
    <w:p w14:paraId="1FA316AA" w14:textId="4DF76B6C" w:rsidR="00E2655E" w:rsidRDefault="00E2655E">
      <w:pPr>
        <w:pStyle w:val="CommentText"/>
      </w:pPr>
      <w:r>
        <w:rPr>
          <w:rStyle w:val="CommentReference"/>
        </w:rPr>
        <w:annotationRef/>
      </w:r>
      <w:r>
        <w:t>Customize for your class.</w:t>
      </w:r>
    </w:p>
  </w:comment>
  <w:comment w:id="23" w:author="Microsoft Office User" w:date="2018-06-12T11:27:00Z" w:initials="Office">
    <w:p w14:paraId="34578040" w14:textId="1983B98C" w:rsidR="00E2655E" w:rsidRDefault="00E2655E">
      <w:pPr>
        <w:pStyle w:val="CommentText"/>
      </w:pPr>
      <w:r>
        <w:rPr>
          <w:rStyle w:val="CommentReference"/>
        </w:rPr>
        <w:annotationRef/>
      </w:r>
      <w:r>
        <w:t>Teachers can customize this section.</w:t>
      </w:r>
    </w:p>
  </w:comment>
  <w:comment w:id="24" w:author="Microsoft Office User" w:date="2018-07-17T10:43:00Z" w:initials="Office">
    <w:p w14:paraId="27E0E35B" w14:textId="1299BBAF" w:rsidR="00E2655E" w:rsidRDefault="00E2655E">
      <w:pPr>
        <w:pStyle w:val="CommentText"/>
      </w:pPr>
      <w:r>
        <w:rPr>
          <w:rStyle w:val="CommentReference"/>
        </w:rPr>
        <w:annotationRef/>
      </w:r>
      <w:r>
        <w:t>Use exactly as written. No changes.</w:t>
      </w:r>
    </w:p>
  </w:comment>
  <w:comment w:id="25" w:author="Microsoft Office User" w:date="2018-07-17T10:44:00Z" w:initials="Office">
    <w:p w14:paraId="2EC1DF59" w14:textId="0E4D1F46" w:rsidR="00E2655E" w:rsidRDefault="00E2655E">
      <w:pPr>
        <w:pStyle w:val="CommentText"/>
      </w:pPr>
      <w:r>
        <w:rPr>
          <w:rStyle w:val="CommentReference"/>
        </w:rPr>
        <w:annotationRef/>
      </w:r>
      <w:r>
        <w:t>EN 533 people should keep this section as is. Other teachers may customize as needed.</w:t>
      </w:r>
    </w:p>
  </w:comment>
  <w:comment w:id="26" w:author="Microsoft Office User" w:date="2018-06-12T11:28:00Z" w:initials="Office">
    <w:p w14:paraId="036D8732" w14:textId="3579E7A0" w:rsidR="00E2655E" w:rsidRDefault="00E2655E">
      <w:pPr>
        <w:pStyle w:val="CommentText"/>
      </w:pPr>
      <w:r>
        <w:rPr>
          <w:rStyle w:val="CommentReference"/>
        </w:rPr>
        <w:annotationRef/>
      </w:r>
      <w:r>
        <w:t>Teachers can customize with a policy they will be comfortable enforcing.</w:t>
      </w:r>
    </w:p>
  </w:comment>
  <w:comment w:id="27" w:author="Microsoft Office User" w:date="2018-07-17T10:44:00Z" w:initials="Office">
    <w:p w14:paraId="3FB578C7" w14:textId="53D7B8EC" w:rsidR="00E2655E" w:rsidRDefault="00E2655E">
      <w:pPr>
        <w:pStyle w:val="CommentText"/>
      </w:pPr>
      <w:r>
        <w:rPr>
          <w:rStyle w:val="CommentReference"/>
        </w:rPr>
        <w:annotationRef/>
      </w:r>
      <w:r>
        <w:t>Use exactly as written.</w:t>
      </w:r>
    </w:p>
  </w:comment>
  <w:comment w:id="28" w:author="Microsoft Office User" w:date="2018-06-12T11:29:00Z" w:initials="Office">
    <w:p w14:paraId="20B7AE8F" w14:textId="687FFC8A" w:rsidR="00E2655E" w:rsidRDefault="00E2655E">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9" w:author="Kidd, Jessica Fordham" w:date="2019-06-18T08:08:00Z" w:initials="KJF">
    <w:p w14:paraId="065F93DF" w14:textId="64D3C8D3" w:rsidR="00E2655E" w:rsidRDefault="00E2655E">
      <w:pPr>
        <w:pStyle w:val="CommentText"/>
      </w:pPr>
      <w:r>
        <w:rPr>
          <w:rStyle w:val="CommentReference"/>
        </w:rPr>
        <w:annotationRef/>
      </w:r>
      <w:r>
        <w:t>Teachers could use the Lamott essay or a TED talk on creativity</w:t>
      </w:r>
    </w:p>
  </w:comment>
  <w:comment w:id="30" w:author="Natalie Loper" w:date="2019-06-20T15:36:00Z" w:initials="NL">
    <w:p w14:paraId="7732155D" w14:textId="2F62BEFC" w:rsidR="003E6837" w:rsidRDefault="003E6837">
      <w:pPr>
        <w:pStyle w:val="CommentText"/>
      </w:pPr>
      <w:r>
        <w:rPr>
          <w:rStyle w:val="CommentReference"/>
        </w:rPr>
        <w:annotationRef/>
      </w:r>
      <w:r>
        <w:t>Remind students that they will need laptops next class to set up Weebly accounts.</w:t>
      </w:r>
    </w:p>
  </w:comment>
  <w:comment w:id="31" w:author="Kidd, Jessica Fordham" w:date="2019-06-17T14:06:00Z" w:initials="KJF">
    <w:p w14:paraId="164B044D" w14:textId="4BE7B579" w:rsidR="00E2655E" w:rsidRDefault="00E2655E">
      <w:pPr>
        <w:pStyle w:val="CommentText"/>
      </w:pPr>
      <w:r>
        <w:rPr>
          <w:rStyle w:val="CommentReference"/>
        </w:rPr>
        <w:annotationRef/>
      </w:r>
      <w:r>
        <w:t>If teachers are scaffolding in a required multimodal requirement, they may want to start class most days by having students write about and discuss images or sounds or both, depending on the multimodal focus of the unit.</w:t>
      </w:r>
    </w:p>
  </w:comment>
  <w:comment w:id="32" w:author="Natalie Loper" w:date="2019-06-20T15:41:00Z" w:initials="NL">
    <w:p w14:paraId="7B6E8043" w14:textId="5CB1C312" w:rsidR="003E6837" w:rsidRDefault="003E6837">
      <w:pPr>
        <w:pStyle w:val="CommentText"/>
      </w:pPr>
      <w:r>
        <w:rPr>
          <w:rStyle w:val="CommentReference"/>
        </w:rPr>
        <w:annotationRef/>
      </w:r>
      <w:r>
        <w:t>Remind students that they will need laptops next class to work on Weebly accounts.</w:t>
      </w:r>
    </w:p>
  </w:comment>
  <w:comment w:id="33" w:author="Jessica Kidd" w:date="2019-06-09T19:07:00Z" w:initials="JK">
    <w:p w14:paraId="631D1AB7" w14:textId="275DB123" w:rsidR="00E2655E" w:rsidRDefault="00E2655E">
      <w:pPr>
        <w:pStyle w:val="CommentText"/>
      </w:pPr>
      <w:r>
        <w:rPr>
          <w:rStyle w:val="CommentReference"/>
        </w:rPr>
        <w:annotationRef/>
      </w:r>
      <w:r>
        <w:t>Handbook sections s-1, s-2, s-3, L-6 might be helpful at this point in the semester</w:t>
      </w:r>
    </w:p>
  </w:comment>
  <w:comment w:id="34" w:author="Kidd, Jessica Fordham" w:date="2019-06-18T08:12:00Z" w:initials="KJF">
    <w:p w14:paraId="7D91C195" w14:textId="53EE7B23" w:rsidR="00E2655E" w:rsidRDefault="00E2655E">
      <w:pPr>
        <w:pStyle w:val="CommentText"/>
      </w:pPr>
      <w:r>
        <w:rPr>
          <w:rStyle w:val="CommentReference"/>
        </w:rPr>
        <w:annotationRef/>
      </w:r>
      <w:r>
        <w:t>Turnitin is integrated within BBL. Students don’t need to create an account.</w:t>
      </w:r>
    </w:p>
  </w:comment>
  <w:comment w:id="35" w:author="Kidd, Jessica Fordham" w:date="2019-06-18T07:17:00Z" w:initials="KJF">
    <w:p w14:paraId="6D4B9DEC" w14:textId="77777777" w:rsidR="00EE7DE1" w:rsidRDefault="00EE7DE1" w:rsidP="00EE7DE1">
      <w:pPr>
        <w:pStyle w:val="CommentText"/>
      </w:pPr>
      <w:r>
        <w:rPr>
          <w:rStyle w:val="CommentReference"/>
        </w:rPr>
        <w:annotationRef/>
      </w:r>
      <w:r>
        <w:t>Students should understand how the design elements in the templates create coherence in the overall website. They can use this coherence to understand thematic and stylistic connections/patterns within their own writing. In this way, the habits of mind they practice in the course may be understood and expressed through the multimodal elements of the website.</w:t>
      </w:r>
    </w:p>
    <w:p w14:paraId="08F647FF" w14:textId="77777777" w:rsidR="00EE7DE1" w:rsidRDefault="00EE7DE1" w:rsidP="00EE7DE1">
      <w:pPr>
        <w:pStyle w:val="CommentText"/>
      </w:pPr>
    </w:p>
  </w:comment>
  <w:comment w:id="36" w:author="Jessica Kidd" w:date="2019-06-07T15:31:00Z" w:initials="JK">
    <w:p w14:paraId="6B34AC6B" w14:textId="77777777" w:rsidR="00EE7DE1" w:rsidRDefault="00EE7DE1" w:rsidP="00EE7DE1">
      <w:pPr>
        <w:pStyle w:val="CommentText"/>
      </w:pPr>
      <w:r>
        <w:rPr>
          <w:rStyle w:val="CommentReference"/>
        </w:rPr>
        <w:annotationRef/>
      </w:r>
      <w:r>
        <w:t>Teachers may also want to add a page for a blog where students write more informal reflections or do process writing for their papers.</w:t>
      </w:r>
    </w:p>
  </w:comment>
  <w:comment w:id="37" w:author="Jessica Kidd" w:date="2019-06-09T19:08:00Z" w:initials="JK">
    <w:p w14:paraId="305D2B09" w14:textId="5F64085B" w:rsidR="00E2655E" w:rsidRDefault="00E2655E">
      <w:pPr>
        <w:pStyle w:val="CommentText"/>
      </w:pPr>
      <w:r>
        <w:rPr>
          <w:rStyle w:val="CommentReference"/>
        </w:rPr>
        <w:annotationRef/>
      </w:r>
      <w:r>
        <w:t>Teachers should decide how they want students to submit their assignments. Sunday night to Turnitin is common, but teachers could also have papers due over email or in paper form during a class day.</w:t>
      </w:r>
    </w:p>
  </w:comment>
  <w:comment w:id="38" w:author="Kidd, Jessica" w:date="2019-06-20T12:18:00Z" w:initials="KJ">
    <w:p w14:paraId="26BBC4C6" w14:textId="02158CD3" w:rsidR="00E2655E" w:rsidRDefault="00E2655E">
      <w:pPr>
        <w:pStyle w:val="CommentText"/>
      </w:pPr>
      <w:r>
        <w:rPr>
          <w:rStyle w:val="CommentReference"/>
        </w:rPr>
        <w:annotationRef/>
      </w:r>
      <w:r>
        <w:t>If teachers are scaffolding in a required multimodal requirement, they may want to start class most days by having students write about and discuss images or sounds or both, depending on the multimodal focus of the unit.</w:t>
      </w:r>
    </w:p>
  </w:comment>
  <w:comment w:id="39" w:author="Jessica Kidd" w:date="2019-06-07T15:41:00Z" w:initials="JK">
    <w:p w14:paraId="187BF845" w14:textId="25C80E83" w:rsidR="00E2655E" w:rsidRDefault="00E2655E" w:rsidP="003E1FD6">
      <w:pPr>
        <w:pStyle w:val="CommentText"/>
      </w:pPr>
      <w:r>
        <w:rPr>
          <w:rStyle w:val="CommentReference"/>
        </w:rPr>
        <w:annotationRef/>
      </w:r>
      <w:r>
        <w:t>Could be selected and provided by the teacher or from the textbook chapters 10 &amp; 18 and from Analog selections.</w:t>
      </w:r>
    </w:p>
    <w:p w14:paraId="1BBB5C9D" w14:textId="7DDCBE42" w:rsidR="00E2655E" w:rsidRDefault="00E2655E">
      <w:pPr>
        <w:pStyle w:val="CommentText"/>
      </w:pPr>
    </w:p>
  </w:comment>
  <w:comment w:id="40" w:author="Jessica Kidd" w:date="2019-06-09T19:10:00Z" w:initials="JK">
    <w:p w14:paraId="3FD21F4C" w14:textId="6989F0F0" w:rsidR="00E2655E" w:rsidRDefault="00E2655E">
      <w:pPr>
        <w:pStyle w:val="CommentText"/>
      </w:pPr>
      <w:r>
        <w:rPr>
          <w:rStyle w:val="CommentReference"/>
        </w:rPr>
        <w:annotationRef/>
      </w:r>
      <w:r>
        <w:t xml:space="preserve">Teachers may also want to assign </w:t>
      </w:r>
      <w:proofErr w:type="spellStart"/>
      <w:r>
        <w:t>ch.</w:t>
      </w:r>
      <w:proofErr w:type="spellEnd"/>
      <w:r>
        <w:t xml:space="preserve"> 43 on Dialogue</w:t>
      </w:r>
    </w:p>
  </w:comment>
  <w:comment w:id="41" w:author="Microsoft Office User" w:date="2019-06-10T11:15:00Z" w:initials="MOU">
    <w:p w14:paraId="3F900161" w14:textId="4A538979" w:rsidR="00E2655E" w:rsidRDefault="00E2655E">
      <w:pPr>
        <w:pStyle w:val="CommentText"/>
      </w:pPr>
      <w:r>
        <w:rPr>
          <w:rStyle w:val="CommentReference"/>
        </w:rPr>
        <w:annotationRef/>
      </w:r>
      <w:r>
        <w:t>For all homework, teachers should specify if they want paper or electronic submissions. Teachers may want to have students submit homework before class, either in Blackboard (discussion post or journal assignment) or on their website blog page.</w:t>
      </w:r>
    </w:p>
  </w:comment>
  <w:comment w:id="42" w:author="Microsoft Office User" w:date="2019-06-07T15:49:00Z" w:initials="Office">
    <w:p w14:paraId="3A01570E" w14:textId="601F00FE" w:rsidR="00E2655E" w:rsidRDefault="00E2655E" w:rsidP="003E1FD6">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43" w:author="Jessica Kidd" w:date="2019-06-09T19:11:00Z" w:initials="JK">
    <w:p w14:paraId="6BED2331" w14:textId="637BD247" w:rsidR="00E2655E" w:rsidRDefault="00E2655E">
      <w:pPr>
        <w:pStyle w:val="CommentText"/>
      </w:pPr>
      <w:r>
        <w:rPr>
          <w:rStyle w:val="CommentReference"/>
        </w:rPr>
        <w:annotationRef/>
      </w:r>
      <w:r>
        <w:t xml:space="preserve">Teachers may want to devote class time during weeks 6 or 7 to work on the </w:t>
      </w:r>
      <w:proofErr w:type="spellStart"/>
      <w:r>
        <w:t>ePortfolio</w:t>
      </w:r>
      <w:proofErr w:type="spellEnd"/>
      <w:r>
        <w:t xml:space="preserve"> in class.</w:t>
      </w:r>
    </w:p>
  </w:comment>
  <w:comment w:id="44" w:author="Microsoft Office User" w:date="2019-06-07T15:50:00Z" w:initials="Office">
    <w:p w14:paraId="30688C3B" w14:textId="59459831" w:rsidR="00E2655E" w:rsidRDefault="00E2655E" w:rsidP="003E1FD6">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45" w:author="Jessica Kidd" w:date="2019-06-09T19:11:00Z" w:initials="JK">
    <w:p w14:paraId="3EEAF6BA" w14:textId="77777777" w:rsidR="00E2655E" w:rsidRDefault="00E2655E" w:rsidP="00197F4A">
      <w:pPr>
        <w:pStyle w:val="CommentText"/>
      </w:pPr>
      <w:r>
        <w:rPr>
          <w:rStyle w:val="CommentReference"/>
        </w:rPr>
        <w:annotationRef/>
      </w:r>
      <w:r>
        <w:t xml:space="preserve">Teachers may want to devote </w:t>
      </w:r>
      <w:proofErr w:type="spellStart"/>
      <w:r>
        <w:t>classtime</w:t>
      </w:r>
      <w:proofErr w:type="spellEnd"/>
      <w:r>
        <w:t xml:space="preserve"> during weeks 6 or 7 to working on the </w:t>
      </w:r>
      <w:proofErr w:type="spellStart"/>
      <w:r>
        <w:t>ePortfolio</w:t>
      </w:r>
      <w:proofErr w:type="spellEnd"/>
      <w:r>
        <w:t xml:space="preserve"> in class.</w:t>
      </w:r>
    </w:p>
    <w:p w14:paraId="4B08DA3A" w14:textId="2DA8C71A" w:rsidR="00E2655E" w:rsidRDefault="00E2655E">
      <w:pPr>
        <w:pStyle w:val="CommentText"/>
      </w:pPr>
    </w:p>
  </w:comment>
  <w:comment w:id="46" w:author="Microsoft Office User" w:date="2019-06-07T15:50:00Z" w:initials="Office">
    <w:p w14:paraId="7C7AE6C1" w14:textId="728483FB" w:rsidR="00E2655E" w:rsidRDefault="00E2655E" w:rsidP="003E1FD6">
      <w:pPr>
        <w:pStyle w:val="CommentText"/>
      </w:pPr>
      <w:r>
        <w:rPr>
          <w:rStyle w:val="CommentReference"/>
        </w:rPr>
        <w:annotationRef/>
      </w:r>
      <w:r>
        <w:t xml:space="preserve">Teacher should determine when/if they want </w:t>
      </w:r>
      <w:proofErr w:type="gramStart"/>
      <w:r>
        <w:t>students  to</w:t>
      </w:r>
      <w:proofErr w:type="gramEnd"/>
      <w:r>
        <w:t xml:space="preserve"> submit a draft to </w:t>
      </w:r>
      <w:proofErr w:type="spellStart"/>
      <w:r>
        <w:t>turnitin</w:t>
      </w:r>
      <w:proofErr w:type="spellEnd"/>
      <w:r>
        <w:t xml:space="preserve"> (or some other way). Some teachers like drafts submitted right before conferences or right after. </w:t>
      </w:r>
    </w:p>
  </w:comment>
  <w:comment w:id="47" w:author="Jessica Kidd" w:date="2019-06-09T19:11:00Z" w:initials="JK">
    <w:p w14:paraId="3A2AB21B" w14:textId="7AC91048" w:rsidR="00E2655E" w:rsidRDefault="00E2655E" w:rsidP="00197F4A">
      <w:pPr>
        <w:pStyle w:val="CommentText"/>
      </w:pPr>
      <w:r>
        <w:rPr>
          <w:rStyle w:val="CommentReference"/>
        </w:rPr>
        <w:annotationRef/>
      </w:r>
      <w:r>
        <w:t xml:space="preserve">Teachers may want to devote class time during weeks 6 or 7 to work on the </w:t>
      </w:r>
      <w:proofErr w:type="spellStart"/>
      <w:r>
        <w:t>ePortfolio</w:t>
      </w:r>
      <w:proofErr w:type="spellEnd"/>
      <w:r>
        <w:t xml:space="preserve"> in class.</w:t>
      </w:r>
    </w:p>
    <w:p w14:paraId="570825F2" w14:textId="6EA48FBA" w:rsidR="00E2655E" w:rsidRDefault="00E2655E">
      <w:pPr>
        <w:pStyle w:val="CommentText"/>
      </w:pPr>
    </w:p>
  </w:comment>
  <w:comment w:id="48" w:author="Microsoft Office User" w:date="2019-06-07T15:50:00Z" w:initials="Office">
    <w:p w14:paraId="7DBF5B5A" w14:textId="0F2270C4" w:rsidR="00E2655E" w:rsidRDefault="00E2655E" w:rsidP="003E1FD6">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49" w:author="Jessica Kidd" w:date="2019-06-09T19:12:00Z" w:initials="JK">
    <w:p w14:paraId="77E022AB" w14:textId="128D31BD" w:rsidR="00E2655E" w:rsidRDefault="00E2655E" w:rsidP="00197F4A">
      <w:pPr>
        <w:pStyle w:val="CommentText"/>
      </w:pPr>
      <w:r>
        <w:rPr>
          <w:rStyle w:val="CommentReference"/>
        </w:rPr>
        <w:annotationRef/>
      </w:r>
      <w:r>
        <w:t xml:space="preserve">Teachers may want to devote class time during weeks 6 or 7 to work on the </w:t>
      </w:r>
      <w:proofErr w:type="spellStart"/>
      <w:r>
        <w:t>ePortfolio</w:t>
      </w:r>
      <w:proofErr w:type="spellEnd"/>
      <w:r>
        <w:t xml:space="preserve"> in class.</w:t>
      </w:r>
    </w:p>
    <w:p w14:paraId="172D1F9C" w14:textId="39226742" w:rsidR="00E2655E" w:rsidRDefault="00E2655E">
      <w:pPr>
        <w:pStyle w:val="CommentText"/>
      </w:pPr>
    </w:p>
  </w:comment>
  <w:comment w:id="50" w:author="Jessica Kidd" w:date="2019-06-09T19:12:00Z" w:initials="JK">
    <w:p w14:paraId="2F429F22" w14:textId="026E360F" w:rsidR="00E2655E" w:rsidRDefault="00E2655E">
      <w:pPr>
        <w:pStyle w:val="CommentText"/>
      </w:pPr>
      <w:r>
        <w:rPr>
          <w:rStyle w:val="CommentReference"/>
        </w:rPr>
        <w:annotationRef/>
      </w:r>
      <w:r>
        <w:t>Provide details of how/when students turn in papers</w:t>
      </w:r>
    </w:p>
  </w:comment>
  <w:comment w:id="51" w:author="Microsoft Office User" w:date="2019-06-10T11:19:00Z" w:initials="MOU">
    <w:p w14:paraId="27327CA8" w14:textId="4DB9E3C5" w:rsidR="00E2655E" w:rsidRDefault="00E2655E">
      <w:pPr>
        <w:pStyle w:val="CommentText"/>
      </w:pPr>
      <w:r>
        <w:rPr>
          <w:rStyle w:val="CommentReference"/>
        </w:rPr>
        <w:annotationRef/>
      </w:r>
      <w:r>
        <w:t>See appendix at the bottom of the standard syllabus</w:t>
      </w:r>
    </w:p>
  </w:comment>
  <w:comment w:id="52" w:author="Microsoft Office User" w:date="2019-06-10T11:21:00Z" w:initials="MOU">
    <w:p w14:paraId="0675DA67" w14:textId="2622B078" w:rsidR="00E2655E" w:rsidRDefault="00E2655E">
      <w:pPr>
        <w:pStyle w:val="CommentText"/>
      </w:pPr>
      <w:r>
        <w:rPr>
          <w:rStyle w:val="CommentReference"/>
        </w:rPr>
        <w:annotationRef/>
      </w:r>
      <w:r>
        <w:t>Specify where/how students submit this Memoir Reflection</w:t>
      </w:r>
    </w:p>
  </w:comment>
  <w:comment w:id="53" w:author="Kidd, Jessica" w:date="2019-06-20T12:26:00Z" w:initials="KJ">
    <w:p w14:paraId="01BF755A" w14:textId="77777777" w:rsidR="00E2655E" w:rsidRDefault="00E2655E" w:rsidP="00E2655E">
      <w:pPr>
        <w:pStyle w:val="CommentText"/>
      </w:pPr>
      <w:r>
        <w:rPr>
          <w:rStyle w:val="CommentReference"/>
        </w:rPr>
        <w:annotationRef/>
      </w:r>
      <w:r>
        <w:t>If teachers are scaffolding in a required multimodal requirement, they may want to start class most days by having students write about and discuss images or sounds or both, depending on the multimodal focus of the unit.</w:t>
      </w:r>
    </w:p>
    <w:p w14:paraId="5D2FA309" w14:textId="078E8636" w:rsidR="00E2655E" w:rsidRDefault="00E2655E">
      <w:pPr>
        <w:pStyle w:val="CommentText"/>
      </w:pPr>
    </w:p>
  </w:comment>
  <w:comment w:id="54" w:author="Jessica Kidd" w:date="2019-06-07T15:59:00Z" w:initials="JK">
    <w:p w14:paraId="4B28A4B8" w14:textId="77777777" w:rsidR="00E2655E" w:rsidRDefault="00E2655E" w:rsidP="00354651">
      <w:pPr>
        <w:pStyle w:val="CommentText"/>
      </w:pPr>
      <w:r>
        <w:rPr>
          <w:rStyle w:val="CommentReference"/>
        </w:rPr>
        <w:annotationRef/>
      </w:r>
      <w:r>
        <w:t>Class could read a sample of profiles and go through the process of coming up with common characteristics of the genre.</w:t>
      </w:r>
    </w:p>
    <w:p w14:paraId="7D63046B" w14:textId="5AAD732E" w:rsidR="00E2655E" w:rsidRDefault="00E2655E">
      <w:pPr>
        <w:pStyle w:val="CommentText"/>
      </w:pPr>
    </w:p>
  </w:comment>
  <w:comment w:id="55" w:author="Microsoft Office User" w:date="2019-06-07T16:00:00Z" w:initials="Office">
    <w:p w14:paraId="2964ADE7" w14:textId="77777777" w:rsidR="00E2655E" w:rsidRDefault="00E2655E" w:rsidP="00354651">
      <w:pPr>
        <w:pStyle w:val="CommentText"/>
      </w:pPr>
      <w:r>
        <w:rPr>
          <w:rStyle w:val="CommentReference"/>
        </w:rPr>
        <w:annotationRef/>
      </w:r>
      <w:r>
        <w:t>Teachers should decide on parameters for profile – who or what they want students to profile and how students can select their subject. Some teachers also pair up students and have them profile each other.</w:t>
      </w:r>
    </w:p>
  </w:comment>
  <w:comment w:id="56" w:author="Microsoft Office User" w:date="2019-06-10T11:22:00Z" w:initials="MOU">
    <w:p w14:paraId="32C46075" w14:textId="7E6453A5" w:rsidR="00E2655E" w:rsidRDefault="00E2655E">
      <w:pPr>
        <w:pStyle w:val="CommentText"/>
      </w:pPr>
      <w:r>
        <w:rPr>
          <w:rStyle w:val="CommentReference"/>
        </w:rPr>
        <w:annotationRef/>
      </w:r>
      <w:r>
        <w:t>Similar to the memoir unit, students could submit a list of five possible profile topics, either written in class or as homework. Their classmates and teacher can help choose the best topic.</w:t>
      </w:r>
    </w:p>
  </w:comment>
  <w:comment w:id="57" w:author="Jessica Kidd" w:date="2019-06-07T16:03:00Z" w:initials="JK">
    <w:p w14:paraId="2AD8C10F" w14:textId="77777777" w:rsidR="00E2655E" w:rsidRDefault="00E2655E" w:rsidP="003C1A67">
      <w:pPr>
        <w:pStyle w:val="CommentText"/>
      </w:pPr>
      <w:r>
        <w:rPr>
          <w:rStyle w:val="CommentReference"/>
        </w:rPr>
        <w:annotationRef/>
      </w:r>
      <w:r>
        <w:t>Students could work individually to draft intro and/or conclusion and then get into groups to get some peer feedback on thesis/angle, hook, so-what factor.</w:t>
      </w:r>
    </w:p>
  </w:comment>
  <w:comment w:id="58" w:author="Microsoft Office User" w:date="2019-06-07T16:03:00Z" w:initials="MOU">
    <w:p w14:paraId="587318C4" w14:textId="77777777" w:rsidR="00E2655E" w:rsidRDefault="00E2655E" w:rsidP="003C1A67">
      <w:pPr>
        <w:pStyle w:val="CommentText"/>
      </w:pPr>
      <w:r>
        <w:rPr>
          <w:rStyle w:val="CommentReference"/>
        </w:rPr>
        <w:annotationRef/>
      </w:r>
      <w:r w:rsidRPr="00A469E2">
        <w:t>The class could also read intros/conclusions from sample profile essays to identify effective techniques.</w:t>
      </w:r>
    </w:p>
  </w:comment>
  <w:comment w:id="59" w:author="Kidd, Jessica" w:date="2019-06-20T12:40:00Z" w:initials="KJ">
    <w:p w14:paraId="69BFF1F6" w14:textId="77777777" w:rsidR="001318F4" w:rsidRDefault="001318F4" w:rsidP="001318F4">
      <w:pPr>
        <w:pStyle w:val="CommentText"/>
      </w:pPr>
      <w:r>
        <w:rPr>
          <w:rStyle w:val="CommentReference"/>
        </w:rPr>
        <w:annotationRef/>
      </w:r>
      <w:r>
        <w:t>Depending on teacher preference and student need, teachers should decide how best to use 10/30, 11/4, and 11/6. The teacher could designate 2 days for conferences and one day for peer review.</w:t>
      </w:r>
    </w:p>
    <w:p w14:paraId="1C66A528" w14:textId="28DAB78A" w:rsidR="001318F4" w:rsidRDefault="001318F4">
      <w:pPr>
        <w:pStyle w:val="CommentText"/>
      </w:pPr>
    </w:p>
  </w:comment>
  <w:comment w:id="60" w:author="Microsoft Office User" w:date="2019-06-07T16:05:00Z" w:initials="Office">
    <w:p w14:paraId="02FF7663" w14:textId="77777777" w:rsidR="001318F4" w:rsidRDefault="001318F4" w:rsidP="001318F4">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61" w:author="Jessica Kidd" w:date="2019-06-09T19:15:00Z" w:initials="JK">
    <w:p w14:paraId="1D6D67E5" w14:textId="77777777" w:rsidR="001318F4" w:rsidRDefault="001318F4" w:rsidP="001318F4">
      <w:pPr>
        <w:pStyle w:val="CommentText"/>
      </w:pPr>
      <w:r>
        <w:rPr>
          <w:rStyle w:val="CommentReference"/>
        </w:rPr>
        <w:annotationRef/>
      </w:r>
      <w:r>
        <w:t xml:space="preserve">Teacher may want to devote some class time to working on </w:t>
      </w:r>
      <w:proofErr w:type="spellStart"/>
      <w:r>
        <w:t>ePortfolios</w:t>
      </w:r>
      <w:proofErr w:type="spellEnd"/>
    </w:p>
  </w:comment>
  <w:comment w:id="62" w:author="Jessica Kidd" w:date="2019-06-07T16:09:00Z" w:initials="JK">
    <w:p w14:paraId="0DD9F661" w14:textId="1078FCB3" w:rsidR="00E2655E" w:rsidRDefault="00E2655E">
      <w:pPr>
        <w:pStyle w:val="CommentText"/>
      </w:pPr>
      <w:r>
        <w:rPr>
          <w:rStyle w:val="CommentReference"/>
        </w:rPr>
        <w:annotationRef/>
      </w:r>
      <w:r>
        <w:t>Depending on teacher preference and student need, teachers should decide how best to use 10/</w:t>
      </w:r>
      <w:r w:rsidR="001318F4">
        <w:t>30</w:t>
      </w:r>
      <w:r>
        <w:t>, 11/</w:t>
      </w:r>
      <w:r w:rsidR="001318F4">
        <w:t>4</w:t>
      </w:r>
      <w:r>
        <w:t>, and 11/</w:t>
      </w:r>
      <w:r w:rsidR="001318F4">
        <w:t>6</w:t>
      </w:r>
      <w:r>
        <w:t>. The teacher could designate 2 days for conferences and one day for peer review.</w:t>
      </w:r>
    </w:p>
  </w:comment>
  <w:comment w:id="63" w:author="Microsoft Office User" w:date="2019-06-07T16:05:00Z" w:initials="Office">
    <w:p w14:paraId="1D6A03B9" w14:textId="49A6AAA4" w:rsidR="00E2655E" w:rsidRDefault="00E2655E" w:rsidP="003C1A67">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64" w:author="Jessica Kidd" w:date="2019-06-09T19:15:00Z" w:initials="JK">
    <w:p w14:paraId="6EC2865A" w14:textId="6C789269" w:rsidR="00E2655E" w:rsidRDefault="00E2655E">
      <w:pPr>
        <w:pStyle w:val="CommentText"/>
      </w:pPr>
      <w:r>
        <w:rPr>
          <w:rStyle w:val="CommentReference"/>
        </w:rPr>
        <w:annotationRef/>
      </w:r>
      <w:r>
        <w:t xml:space="preserve">Teacher may want to devote some class time to working on </w:t>
      </w:r>
      <w:proofErr w:type="spellStart"/>
      <w:r>
        <w:t>ePortfolios</w:t>
      </w:r>
      <w:proofErr w:type="spellEnd"/>
    </w:p>
  </w:comment>
  <w:comment w:id="65" w:author="Microsoft Office User" w:date="2019-06-07T16:06:00Z" w:initials="Office">
    <w:p w14:paraId="54603478" w14:textId="73A9F136" w:rsidR="00E2655E" w:rsidRDefault="00E2655E" w:rsidP="003C1A67">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66" w:author="Jessica Kidd" w:date="2019-06-09T19:15:00Z" w:initials="JK">
    <w:p w14:paraId="5A513710" w14:textId="77777777" w:rsidR="00E2655E" w:rsidRDefault="00E2655E" w:rsidP="009E2957">
      <w:pPr>
        <w:pStyle w:val="CommentText"/>
      </w:pPr>
      <w:r>
        <w:rPr>
          <w:rStyle w:val="CommentReference"/>
        </w:rPr>
        <w:annotationRef/>
      </w:r>
      <w:r>
        <w:t xml:space="preserve">Teacher may want to devote some class time to working on </w:t>
      </w:r>
      <w:proofErr w:type="spellStart"/>
      <w:r>
        <w:t>ePortfolios</w:t>
      </w:r>
      <w:proofErr w:type="spellEnd"/>
    </w:p>
    <w:p w14:paraId="523DD4CE" w14:textId="2919B569" w:rsidR="00E2655E" w:rsidRDefault="00E2655E">
      <w:pPr>
        <w:pStyle w:val="CommentText"/>
      </w:pPr>
    </w:p>
  </w:comment>
  <w:comment w:id="67" w:author="Natalie Loper" w:date="2019-06-18T10:27:00Z" w:initials="NL">
    <w:p w14:paraId="536396D8" w14:textId="4FF1BBB1" w:rsidR="00E2655E" w:rsidRDefault="00E2655E">
      <w:pPr>
        <w:pStyle w:val="CommentText"/>
      </w:pPr>
      <w:r>
        <w:rPr>
          <w:rStyle w:val="CommentReference"/>
        </w:rPr>
        <w:annotationRef/>
      </w:r>
      <w:r>
        <w:t>Provide details of how/when students turn in papers</w:t>
      </w:r>
    </w:p>
  </w:comment>
  <w:comment w:id="68" w:author="Natalie Loper" w:date="2019-06-18T10:29:00Z" w:initials="NL">
    <w:p w14:paraId="20F8CF67" w14:textId="6ACA3EC3" w:rsidR="00E2655E" w:rsidRDefault="00E2655E">
      <w:pPr>
        <w:pStyle w:val="CommentText"/>
      </w:pPr>
      <w:r>
        <w:rPr>
          <w:rStyle w:val="CommentReference"/>
        </w:rPr>
        <w:annotationRef/>
      </w:r>
      <w:r>
        <w:t>Provide details of how/when students turn in reflections</w:t>
      </w:r>
    </w:p>
  </w:comment>
  <w:comment w:id="69" w:author="Jessica Kidd" w:date="2019-06-07T20:22:00Z" w:initials="JK">
    <w:p w14:paraId="6E684C6D" w14:textId="328561D3" w:rsidR="00E2655E" w:rsidRDefault="00E2655E">
      <w:pPr>
        <w:pStyle w:val="CommentText"/>
      </w:pPr>
      <w:r>
        <w:rPr>
          <w:rStyle w:val="CommentReference"/>
        </w:rPr>
        <w:annotationRef/>
      </w:r>
      <w:r>
        <w:t xml:space="preserve">Teachers may want to use an </w:t>
      </w:r>
      <w:proofErr w:type="spellStart"/>
      <w:r>
        <w:t>ePortfolio</w:t>
      </w:r>
      <w:proofErr w:type="spellEnd"/>
      <w:r>
        <w:t xml:space="preserve"> checklist to help students prepare for the showcase.</w:t>
      </w:r>
    </w:p>
  </w:comment>
  <w:comment w:id="70" w:author="Jessica Kidd" w:date="2019-06-09T19:16:00Z" w:initials="JK">
    <w:p w14:paraId="2A6F5838" w14:textId="4821D542" w:rsidR="00E2655E" w:rsidRDefault="00E2655E">
      <w:pPr>
        <w:pStyle w:val="CommentText"/>
      </w:pPr>
      <w:r>
        <w:rPr>
          <w:rStyle w:val="CommentReference"/>
        </w:rPr>
        <w:annotationRef/>
      </w:r>
      <w:r>
        <w:t>FWP will provide a sample reflection worksheet or teachers can create their own</w:t>
      </w:r>
    </w:p>
  </w:comment>
  <w:comment w:id="71" w:author="Kidd, Jessica Fordham" w:date="2019-05-13T09:57:00Z" w:initials="KJF">
    <w:p w14:paraId="03A297D4" w14:textId="1D52115E" w:rsidR="00E2655E" w:rsidRDefault="00E2655E">
      <w:pPr>
        <w:pStyle w:val="CommentText"/>
      </w:pPr>
      <w:r>
        <w:rPr>
          <w:rStyle w:val="CommentReference"/>
        </w:rPr>
        <w:annotationRef/>
      </w:r>
      <w:r>
        <w:t xml:space="preserve">Teachers could choose to conference instead of meeting in class – whatever will best help students revise their </w:t>
      </w:r>
      <w:proofErr w:type="spellStart"/>
      <w:r>
        <w:t>ePortfolio</w:t>
      </w:r>
      <w:proofErr w:type="spellEnd"/>
      <w:r>
        <w:t xml:space="preserve"> work and create effective final reflections.</w:t>
      </w:r>
    </w:p>
  </w:comment>
  <w:comment w:id="72" w:author="Microsoft Office User" w:date="2019-04-09T16:44:00Z" w:initials="Office">
    <w:p w14:paraId="2879133C" w14:textId="77777777" w:rsidR="00EE7DE1" w:rsidRDefault="00EE7DE1" w:rsidP="00EE7DE1">
      <w:pPr>
        <w:pStyle w:val="CommentText"/>
      </w:pPr>
      <w:r>
        <w:rPr>
          <w:rStyle w:val="CommentReference"/>
        </w:rPr>
        <w:annotationRef/>
      </w:r>
      <w:r>
        <w:t xml:space="preserve">Your class will be participating in the </w:t>
      </w:r>
      <w:proofErr w:type="spellStart"/>
      <w:r>
        <w:t>ePortfolio</w:t>
      </w:r>
      <w:proofErr w:type="spellEnd"/>
      <w:r>
        <w:t xml:space="preserve"> showcase event (Dec 3 and Dec 4). Students should display their </w:t>
      </w:r>
      <w:proofErr w:type="spellStart"/>
      <w:r>
        <w:t>ePortfolio</w:t>
      </w:r>
      <w:proofErr w:type="spellEnd"/>
      <w:r>
        <w:t xml:space="preserve"> during their scheduled time and then use the remainder of class time to interact with other </w:t>
      </w:r>
      <w:proofErr w:type="spellStart"/>
      <w:r>
        <w:t>ePortfolios</w:t>
      </w:r>
      <w:proofErr w:type="spellEnd"/>
      <w:r>
        <w:t xml:space="preserve"> and complete the interactive showcase assignment.</w:t>
      </w:r>
    </w:p>
  </w:comment>
  <w:comment w:id="73" w:author="Microsoft Office User" w:date="2019-06-10T11:33:00Z" w:initials="MOU">
    <w:p w14:paraId="47E3A563" w14:textId="77777777" w:rsidR="00EE7DE1" w:rsidRDefault="00EE7DE1" w:rsidP="00EE7DE1">
      <w:pPr>
        <w:pStyle w:val="CommentText"/>
      </w:pPr>
      <w:r>
        <w:rPr>
          <w:rStyle w:val="CommentReference"/>
        </w:rPr>
        <w:annotationRef/>
      </w:r>
      <w:r>
        <w:t>The FWP will provide the Interactive Assignment. You can collect these at the end of your class time or have students submit them to you online.</w:t>
      </w:r>
    </w:p>
  </w:comment>
  <w:comment w:id="74" w:author="Kidd, Jessica Fordham" w:date="2019-06-18T11:50:00Z" w:initials="KJF">
    <w:p w14:paraId="3DF33D10" w14:textId="758F7934" w:rsidR="00E2655E" w:rsidRDefault="00E2655E">
      <w:pPr>
        <w:pStyle w:val="CommentText"/>
      </w:pPr>
      <w:r>
        <w:rPr>
          <w:rStyle w:val="CommentReference"/>
        </w:rPr>
        <w:annotationRef/>
      </w:r>
      <w:r>
        <w:t>FWP will provide dialogic assessment forms that correspond to the assignments in this standard syllabus.</w:t>
      </w:r>
    </w:p>
  </w:comment>
  <w:comment w:id="75" w:author="Microsoft Office User" w:date="2018-07-17T11:51:00Z" w:initials="Office">
    <w:p w14:paraId="7D5547EA" w14:textId="77777777" w:rsidR="00E2655E" w:rsidRDefault="00E2655E">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4BB4E67A" w14:textId="77777777" w:rsidR="00E2655E" w:rsidRDefault="00E2655E">
      <w:pPr>
        <w:pStyle w:val="CommentText"/>
      </w:pPr>
    </w:p>
    <w:p w14:paraId="5829DF29" w14:textId="6C90D1F9" w:rsidR="00E2655E" w:rsidRPr="00557172" w:rsidRDefault="00E2655E" w:rsidP="005A290F">
      <w:pPr>
        <w:contextualSpacing w:val="0"/>
        <w:rPr>
          <w:rFonts w:eastAsia="Times New Roman"/>
        </w:rPr>
      </w:pPr>
      <w:r w:rsidRPr="00557172">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0E9F1B7D" w14:textId="1C3A22C9" w:rsidR="00E2655E" w:rsidRDefault="00E2655E">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FAD20" w15:done="0"/>
  <w15:commentEx w15:paraId="6F453D36" w15:done="0"/>
  <w15:commentEx w15:paraId="602E97F9" w15:done="0"/>
  <w15:commentEx w15:paraId="60D39FD6" w15:done="0"/>
  <w15:commentEx w15:paraId="70710455" w15:done="0"/>
  <w15:commentEx w15:paraId="50F28303" w15:done="0"/>
  <w15:commentEx w15:paraId="43177F8C" w15:done="0"/>
  <w15:commentEx w15:paraId="5C0CBCA4" w15:done="0"/>
  <w15:commentEx w15:paraId="63B62A8E" w15:done="0"/>
  <w15:commentEx w15:paraId="5BA7A722" w15:done="0"/>
  <w15:commentEx w15:paraId="532052B2" w15:done="0"/>
  <w15:commentEx w15:paraId="50D827EA" w15:done="0"/>
  <w15:commentEx w15:paraId="7DB8FD03" w15:done="0"/>
  <w15:commentEx w15:paraId="7D268220" w15:done="0"/>
  <w15:commentEx w15:paraId="0067B2DC" w15:done="0"/>
  <w15:commentEx w15:paraId="25454C8F" w15:paraIdParent="0067B2DC" w15:done="0"/>
  <w15:commentEx w15:paraId="7F4CA36E" w15:done="0"/>
  <w15:commentEx w15:paraId="6406ED95" w15:done="0"/>
  <w15:commentEx w15:paraId="07791307" w15:done="0"/>
  <w15:commentEx w15:paraId="47E6AEEB" w15:done="0"/>
  <w15:commentEx w15:paraId="294A4619" w15:done="0"/>
  <w15:commentEx w15:paraId="1FA316AA" w15:done="0"/>
  <w15:commentEx w15:paraId="34578040" w15:done="0"/>
  <w15:commentEx w15:paraId="27E0E35B" w15:done="0"/>
  <w15:commentEx w15:paraId="2EC1DF59" w15:done="0"/>
  <w15:commentEx w15:paraId="036D8732" w15:done="0"/>
  <w15:commentEx w15:paraId="3FB578C7" w15:done="0"/>
  <w15:commentEx w15:paraId="20B7AE8F" w15:done="0"/>
  <w15:commentEx w15:paraId="065F93DF" w15:done="0"/>
  <w15:commentEx w15:paraId="7732155D" w15:done="0"/>
  <w15:commentEx w15:paraId="164B044D" w15:done="0"/>
  <w15:commentEx w15:paraId="7B6E8043" w15:done="0"/>
  <w15:commentEx w15:paraId="631D1AB7" w15:done="0"/>
  <w15:commentEx w15:paraId="7D91C195" w15:done="0"/>
  <w15:commentEx w15:paraId="08F647FF" w15:done="0"/>
  <w15:commentEx w15:paraId="6B34AC6B" w15:done="0"/>
  <w15:commentEx w15:paraId="305D2B09" w15:done="0"/>
  <w15:commentEx w15:paraId="26BBC4C6" w15:done="0"/>
  <w15:commentEx w15:paraId="1BBB5C9D" w15:done="0"/>
  <w15:commentEx w15:paraId="3FD21F4C" w15:done="0"/>
  <w15:commentEx w15:paraId="3F900161" w15:done="0"/>
  <w15:commentEx w15:paraId="3A01570E" w15:done="0"/>
  <w15:commentEx w15:paraId="6BED2331" w15:done="0"/>
  <w15:commentEx w15:paraId="30688C3B" w15:done="0"/>
  <w15:commentEx w15:paraId="4B08DA3A" w15:done="0"/>
  <w15:commentEx w15:paraId="7C7AE6C1" w15:done="0"/>
  <w15:commentEx w15:paraId="570825F2" w15:done="0"/>
  <w15:commentEx w15:paraId="7DBF5B5A" w15:done="0"/>
  <w15:commentEx w15:paraId="172D1F9C" w15:done="0"/>
  <w15:commentEx w15:paraId="2F429F22" w15:done="0"/>
  <w15:commentEx w15:paraId="27327CA8" w15:done="0"/>
  <w15:commentEx w15:paraId="0675DA67" w15:done="0"/>
  <w15:commentEx w15:paraId="5D2FA309" w15:done="0"/>
  <w15:commentEx w15:paraId="7D63046B" w15:done="0"/>
  <w15:commentEx w15:paraId="2964ADE7" w15:done="0"/>
  <w15:commentEx w15:paraId="32C46075" w15:paraIdParent="2964ADE7" w15:done="0"/>
  <w15:commentEx w15:paraId="2AD8C10F" w15:done="0"/>
  <w15:commentEx w15:paraId="587318C4" w15:done="0"/>
  <w15:commentEx w15:paraId="1C66A528" w15:done="0"/>
  <w15:commentEx w15:paraId="02FF7663" w15:done="0"/>
  <w15:commentEx w15:paraId="1D6D67E5" w15:done="0"/>
  <w15:commentEx w15:paraId="0DD9F661" w15:done="0"/>
  <w15:commentEx w15:paraId="1D6A03B9" w15:done="0"/>
  <w15:commentEx w15:paraId="6EC2865A" w15:done="0"/>
  <w15:commentEx w15:paraId="54603478" w15:done="0"/>
  <w15:commentEx w15:paraId="523DD4CE" w15:done="0"/>
  <w15:commentEx w15:paraId="536396D8" w15:done="0"/>
  <w15:commentEx w15:paraId="20F8CF67" w15:done="0"/>
  <w15:commentEx w15:paraId="6E684C6D" w15:done="0"/>
  <w15:commentEx w15:paraId="2A6F5838" w15:done="0"/>
  <w15:commentEx w15:paraId="03A297D4" w15:done="0"/>
  <w15:commentEx w15:paraId="2879133C" w15:done="0"/>
  <w15:commentEx w15:paraId="47E3A563" w15:paraIdParent="2879133C" w15:done="0"/>
  <w15:commentEx w15:paraId="3DF33D10" w15:done="0"/>
  <w15:commentEx w15:paraId="0E9F1B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FAD20" w16cid:durableId="205F0680"/>
  <w16cid:commentId w16cid:paraId="6F453D36" w16cid:durableId="205EC9FC"/>
  <w16cid:commentId w16cid:paraId="602E97F9" w16cid:durableId="20A8B0DF"/>
  <w16cid:commentId w16cid:paraId="60D39FD6" w16cid:durableId="20B30F92"/>
  <w16cid:commentId w16cid:paraId="70710455" w16cid:durableId="2083BF66"/>
  <w16cid:commentId w16cid:paraId="50F28303" w16cid:durableId="20B31042"/>
  <w16cid:commentId w16cid:paraId="43177F8C" w16cid:durableId="1ECCF59B"/>
  <w16cid:commentId w16cid:paraId="5C0CBCA4" w16cid:durableId="1ECCF59C"/>
  <w16cid:commentId w16cid:paraId="63B62A8E" w16cid:durableId="20A8B0E3"/>
  <w16cid:commentId w16cid:paraId="5BA7A722" w16cid:durableId="20B311EF"/>
  <w16cid:commentId w16cid:paraId="532052B2" w16cid:durableId="1ECCF59D"/>
  <w16cid:commentId w16cid:paraId="50D827EA" w16cid:durableId="20A8B0E5"/>
  <w16cid:commentId w16cid:paraId="7DB8FD03" w16cid:durableId="20A8B0E6"/>
  <w16cid:commentId w16cid:paraId="7D268220" w16cid:durableId="20B31647"/>
  <w16cid:commentId w16cid:paraId="0067B2DC" w16cid:durableId="20A8B58A"/>
  <w16cid:commentId w16cid:paraId="25454C8F" w16cid:durableId="20ADDEF5"/>
  <w16cid:commentId w16cid:paraId="7F4CA36E" w16cid:durableId="205B1C80"/>
  <w16cid:commentId w16cid:paraId="6406ED95" w16cid:durableId="205B1C81"/>
  <w16cid:commentId w16cid:paraId="07791307" w16cid:durableId="205B1C82"/>
  <w16cid:commentId w16cid:paraId="47E6AEEB" w16cid:durableId="20A8B6F5"/>
  <w16cid:commentId w16cid:paraId="294A4619" w16cid:durableId="205B1C83"/>
  <w16cid:commentId w16cid:paraId="1FA316AA" w16cid:durableId="205B1C84"/>
  <w16cid:commentId w16cid:paraId="34578040" w16cid:durableId="1ECCF5A2"/>
  <w16cid:commentId w16cid:paraId="27E0E35B" w16cid:durableId="205B1C86"/>
  <w16cid:commentId w16cid:paraId="2EC1DF59" w16cid:durableId="205B1C87"/>
  <w16cid:commentId w16cid:paraId="036D8732" w16cid:durableId="1ECCF5A3"/>
  <w16cid:commentId w16cid:paraId="3FB578C7" w16cid:durableId="205B1C89"/>
  <w16cid:commentId w16cid:paraId="20B7AE8F" w16cid:durableId="1ECCF5A4"/>
  <w16cid:commentId w16cid:paraId="065F93DF" w16cid:durableId="20B31A88"/>
  <w16cid:commentId w16cid:paraId="7732155D" w16cid:durableId="20B62664"/>
  <w16cid:commentId w16cid:paraId="164B044D" w16cid:durableId="20B21CF4"/>
  <w16cid:commentId w16cid:paraId="7B6E8043" w16cid:durableId="20B627A4"/>
  <w16cid:commentId w16cid:paraId="631D1AB7" w16cid:durableId="20A8B0F5"/>
  <w16cid:commentId w16cid:paraId="7D91C195" w16cid:durableId="20B31B73"/>
  <w16cid:commentId w16cid:paraId="08F647FF" w16cid:durableId="20B30E83"/>
  <w16cid:commentId w16cid:paraId="6B34AC6B" w16cid:durableId="20A8B0F4"/>
  <w16cid:commentId w16cid:paraId="305D2B09" w16cid:durableId="20A8B0F6"/>
  <w16cid:commentId w16cid:paraId="26BBC4C6" w16cid:durableId="20B5F80A"/>
  <w16cid:commentId w16cid:paraId="1BBB5C9D" w16cid:durableId="20A8B0F8"/>
  <w16cid:commentId w16cid:paraId="3FD21F4C" w16cid:durableId="20A8B0FA"/>
  <w16cid:commentId w16cid:paraId="3F900161" w16cid:durableId="20A8BA58"/>
  <w16cid:commentId w16cid:paraId="3A01570E" w16cid:durableId="20A8B0FD"/>
  <w16cid:commentId w16cid:paraId="6BED2331" w16cid:durableId="20A8B0FE"/>
  <w16cid:commentId w16cid:paraId="30688C3B" w16cid:durableId="20A8B0FF"/>
  <w16cid:commentId w16cid:paraId="4B08DA3A" w16cid:durableId="20A8B100"/>
  <w16cid:commentId w16cid:paraId="7C7AE6C1" w16cid:durableId="20A8B101"/>
  <w16cid:commentId w16cid:paraId="570825F2" w16cid:durableId="20A8B102"/>
  <w16cid:commentId w16cid:paraId="7DBF5B5A" w16cid:durableId="20A8B103"/>
  <w16cid:commentId w16cid:paraId="172D1F9C" w16cid:durableId="20A8B104"/>
  <w16cid:commentId w16cid:paraId="2F429F22" w16cid:durableId="20A8B105"/>
  <w16cid:commentId w16cid:paraId="27327CA8" w16cid:durableId="20A8BB54"/>
  <w16cid:commentId w16cid:paraId="0675DA67" w16cid:durableId="20A8BBCA"/>
  <w16cid:commentId w16cid:paraId="5D2FA309" w16cid:durableId="20B5FA03"/>
  <w16cid:commentId w16cid:paraId="7D63046B" w16cid:durableId="20A8B106"/>
  <w16cid:commentId w16cid:paraId="2964ADE7" w16cid:durableId="20A8B107"/>
  <w16cid:commentId w16cid:paraId="32C46075" w16cid:durableId="20A8BC05"/>
  <w16cid:commentId w16cid:paraId="2AD8C10F" w16cid:durableId="20A8B109"/>
  <w16cid:commentId w16cid:paraId="587318C4" w16cid:durableId="20A8B10A"/>
  <w16cid:commentId w16cid:paraId="1C66A528" w16cid:durableId="20B5FD5A"/>
  <w16cid:commentId w16cid:paraId="02FF7663" w16cid:durableId="20B5FD37"/>
  <w16cid:commentId w16cid:paraId="1D6D67E5" w16cid:durableId="20B5FD36"/>
  <w16cid:commentId w16cid:paraId="0DD9F661" w16cid:durableId="20A8B10B"/>
  <w16cid:commentId w16cid:paraId="1D6A03B9" w16cid:durableId="20A8B10C"/>
  <w16cid:commentId w16cid:paraId="6EC2865A" w16cid:durableId="20A8B10D"/>
  <w16cid:commentId w16cid:paraId="54603478" w16cid:durableId="20A8B10E"/>
  <w16cid:commentId w16cid:paraId="523DD4CE" w16cid:durableId="20A8B10F"/>
  <w16cid:commentId w16cid:paraId="536396D8" w16cid:durableId="20B33B18"/>
  <w16cid:commentId w16cid:paraId="20F8CF67" w16cid:durableId="20B33B8E"/>
  <w16cid:commentId w16cid:paraId="6E684C6D" w16cid:durableId="20A8B110"/>
  <w16cid:commentId w16cid:paraId="2A6F5838" w16cid:durableId="20A8B111"/>
  <w16cid:commentId w16cid:paraId="03A297D4" w16cid:durableId="2083BE15"/>
  <w16cid:commentId w16cid:paraId="2879133C" w16cid:durableId="20B5FBAF"/>
  <w16cid:commentId w16cid:paraId="47E3A563" w16cid:durableId="20B5FBAE"/>
  <w16cid:commentId w16cid:paraId="3DF33D10" w16cid:durableId="20B34E84"/>
  <w16cid:commentId w16cid:paraId="0E9F1B7D" w16cid:durableId="205B1CB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2DCA" w14:textId="77777777" w:rsidR="001F73F3" w:rsidRDefault="001F73F3" w:rsidP="0027766F">
      <w:r>
        <w:separator/>
      </w:r>
    </w:p>
  </w:endnote>
  <w:endnote w:type="continuationSeparator" w:id="0">
    <w:p w14:paraId="6165FFB4" w14:textId="77777777" w:rsidR="001F73F3" w:rsidRDefault="001F73F3" w:rsidP="0027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610AE" w14:textId="77777777" w:rsidR="001F73F3" w:rsidRDefault="001F73F3" w:rsidP="0027766F">
      <w:r>
        <w:separator/>
      </w:r>
    </w:p>
  </w:footnote>
  <w:footnote w:type="continuationSeparator" w:id="0">
    <w:p w14:paraId="07BE4F78" w14:textId="77777777" w:rsidR="001F73F3" w:rsidRDefault="001F73F3" w:rsidP="00277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2C030A"/>
    <w:multiLevelType w:val="hybridMultilevel"/>
    <w:tmpl w:val="59DE13E6"/>
    <w:lvl w:ilvl="0" w:tplc="26F850C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8395B"/>
    <w:multiLevelType w:val="hybridMultilevel"/>
    <w:tmpl w:val="2CCC1148"/>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818C5"/>
    <w:multiLevelType w:val="hybridMultilevel"/>
    <w:tmpl w:val="C34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334B9"/>
    <w:multiLevelType w:val="hybridMultilevel"/>
    <w:tmpl w:val="CA1E6A3A"/>
    <w:lvl w:ilvl="0" w:tplc="8FCAD088">
      <w:start w:val="1"/>
      <w:numFmt w:val="bullet"/>
      <w:lvlText w:val=""/>
      <w:lvlJc w:val="left"/>
      <w:pPr>
        <w:ind w:left="720" w:hanging="360"/>
      </w:pPr>
      <w:rPr>
        <w:rFonts w:ascii="Symbol" w:hAnsi="Symbol" w:hint="default"/>
        <w:b/>
        <w:i w:val="0"/>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A07B0"/>
    <w:multiLevelType w:val="hybridMultilevel"/>
    <w:tmpl w:val="E8EAEA02"/>
    <w:lvl w:ilvl="0" w:tplc="04090001">
      <w:start w:val="1"/>
      <w:numFmt w:val="bullet"/>
      <w:lvlText w:val=""/>
      <w:lvlJc w:val="left"/>
      <w:pPr>
        <w:ind w:left="720" w:hanging="360"/>
      </w:pPr>
      <w:rPr>
        <w:rFonts w:ascii="Symbol" w:hAnsi="Symbol" w:hint="default"/>
      </w:rPr>
    </w:lvl>
    <w:lvl w:ilvl="1" w:tplc="0A583A40">
      <w:numFmt w:val="bullet"/>
      <w:lvlText w:val="•"/>
      <w:lvlJc w:val="left"/>
      <w:pPr>
        <w:ind w:left="1800" w:hanging="72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43FC2"/>
    <w:multiLevelType w:val="hybridMultilevel"/>
    <w:tmpl w:val="584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7620D"/>
    <w:multiLevelType w:val="hybridMultilevel"/>
    <w:tmpl w:val="D6D2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7638ED"/>
    <w:multiLevelType w:val="hybridMultilevel"/>
    <w:tmpl w:val="5914BC08"/>
    <w:lvl w:ilvl="0" w:tplc="0A583A40">
      <w:numFmt w:val="bullet"/>
      <w:lvlText w:val="•"/>
      <w:lvlJc w:val="left"/>
      <w:pPr>
        <w:ind w:left="1800" w:hanging="72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65596F"/>
    <w:multiLevelType w:val="hybridMultilevel"/>
    <w:tmpl w:val="85C09C4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A00E4"/>
    <w:multiLevelType w:val="hybridMultilevel"/>
    <w:tmpl w:val="9AC8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B30D9"/>
    <w:multiLevelType w:val="hybridMultilevel"/>
    <w:tmpl w:val="788E62AE"/>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E7A9C"/>
    <w:multiLevelType w:val="hybridMultilevel"/>
    <w:tmpl w:val="07827C8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B06A6"/>
    <w:multiLevelType w:val="hybridMultilevel"/>
    <w:tmpl w:val="7EC81D06"/>
    <w:lvl w:ilvl="0" w:tplc="0A583A40">
      <w:numFmt w:val="bullet"/>
      <w:lvlText w:val="•"/>
      <w:lvlJc w:val="left"/>
      <w:pPr>
        <w:ind w:left="2880" w:hanging="720"/>
      </w:pPr>
      <w:rPr>
        <w:rFonts w:ascii="Cambria" w:eastAsiaTheme="minorEastAsia"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628D5"/>
    <w:multiLevelType w:val="hybridMultilevel"/>
    <w:tmpl w:val="3B66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D4FB9"/>
    <w:multiLevelType w:val="hybridMultilevel"/>
    <w:tmpl w:val="61182DFE"/>
    <w:lvl w:ilvl="0" w:tplc="8FCAD088">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11C42"/>
    <w:multiLevelType w:val="hybridMultilevel"/>
    <w:tmpl w:val="A17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D61E5"/>
    <w:multiLevelType w:val="hybridMultilevel"/>
    <w:tmpl w:val="BC045A34"/>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3592F"/>
    <w:multiLevelType w:val="hybridMultilevel"/>
    <w:tmpl w:val="66C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46329"/>
    <w:multiLevelType w:val="hybridMultilevel"/>
    <w:tmpl w:val="CB88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323EE"/>
    <w:multiLevelType w:val="hybridMultilevel"/>
    <w:tmpl w:val="259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56ABF"/>
    <w:multiLevelType w:val="hybridMultilevel"/>
    <w:tmpl w:val="EDE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B41D6"/>
    <w:multiLevelType w:val="hybridMultilevel"/>
    <w:tmpl w:val="012A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B4532"/>
    <w:multiLevelType w:val="hybridMultilevel"/>
    <w:tmpl w:val="91B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22"/>
  </w:num>
  <w:num w:numId="9">
    <w:abstractNumId w:val="29"/>
  </w:num>
  <w:num w:numId="10">
    <w:abstractNumId w:val="24"/>
  </w:num>
  <w:num w:numId="11">
    <w:abstractNumId w:val="21"/>
  </w:num>
  <w:num w:numId="12">
    <w:abstractNumId w:val="11"/>
  </w:num>
  <w:num w:numId="13">
    <w:abstractNumId w:val="27"/>
  </w:num>
  <w:num w:numId="14">
    <w:abstractNumId w:val="13"/>
  </w:num>
  <w:num w:numId="15">
    <w:abstractNumId w:val="30"/>
  </w:num>
  <w:num w:numId="16">
    <w:abstractNumId w:val="36"/>
  </w:num>
  <w:num w:numId="17">
    <w:abstractNumId w:val="23"/>
  </w:num>
  <w:num w:numId="18">
    <w:abstractNumId w:val="16"/>
  </w:num>
  <w:num w:numId="19">
    <w:abstractNumId w:val="31"/>
  </w:num>
  <w:num w:numId="20">
    <w:abstractNumId w:val="8"/>
  </w:num>
  <w:num w:numId="21">
    <w:abstractNumId w:val="20"/>
  </w:num>
  <w:num w:numId="22">
    <w:abstractNumId w:val="17"/>
  </w:num>
  <w:num w:numId="23">
    <w:abstractNumId w:val="19"/>
  </w:num>
  <w:num w:numId="24">
    <w:abstractNumId w:val="10"/>
  </w:num>
  <w:num w:numId="25">
    <w:abstractNumId w:val="26"/>
  </w:num>
  <w:num w:numId="26">
    <w:abstractNumId w:val="18"/>
  </w:num>
  <w:num w:numId="27">
    <w:abstractNumId w:val="34"/>
  </w:num>
  <w:num w:numId="28">
    <w:abstractNumId w:val="33"/>
  </w:num>
  <w:num w:numId="29">
    <w:abstractNumId w:val="28"/>
  </w:num>
  <w:num w:numId="30">
    <w:abstractNumId w:val="9"/>
  </w:num>
  <w:num w:numId="31">
    <w:abstractNumId w:val="37"/>
  </w:num>
  <w:num w:numId="32">
    <w:abstractNumId w:val="14"/>
  </w:num>
  <w:num w:numId="33">
    <w:abstractNumId w:val="15"/>
  </w:num>
  <w:num w:numId="34">
    <w:abstractNumId w:val="6"/>
  </w:num>
  <w:num w:numId="35">
    <w:abstractNumId w:val="32"/>
  </w:num>
  <w:num w:numId="36">
    <w:abstractNumId w:val="35"/>
  </w:num>
  <w:num w:numId="37">
    <w:abstractNumId w:val="25"/>
  </w:num>
  <w:num w:numId="38">
    <w:abstractNumId w:val="7"/>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Loper">
    <w15:presenceInfo w15:providerId="None" w15:userId="Natalie Loper"/>
  </w15:person>
  <w15:person w15:author="Kidd, Jessica Fordham">
    <w15:presenceInfo w15:providerId="AD" w15:userId="S::kidd005@ua.edu::1997b96e-07ba-4ec1-87fa-682b5c33b4f6"/>
  </w15:person>
  <w15:person w15:author="Microsoft Office User">
    <w15:presenceInfo w15:providerId="None" w15:userId="Microsoft Office User"/>
  </w15:person>
  <w15:person w15:author="Presnall, Marni">
    <w15:presenceInfo w15:providerId="AD" w15:userId="S-1-5-21-2411562960-1652751253-880893195-1001"/>
  </w15:person>
  <w15:person w15:author="Kidd, Jessica">
    <w15:presenceInfo w15:providerId="AD" w15:userId="S::kidd005@ua.edu::1997b96e-07ba-4ec1-87fa-682b5c33b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BB"/>
    <w:rsid w:val="00004F00"/>
    <w:rsid w:val="000058F9"/>
    <w:rsid w:val="00014F4B"/>
    <w:rsid w:val="00015F21"/>
    <w:rsid w:val="00016D43"/>
    <w:rsid w:val="00020C79"/>
    <w:rsid w:val="00022F5D"/>
    <w:rsid w:val="0005592C"/>
    <w:rsid w:val="0005783B"/>
    <w:rsid w:val="00067E39"/>
    <w:rsid w:val="0007490E"/>
    <w:rsid w:val="000837E8"/>
    <w:rsid w:val="00085367"/>
    <w:rsid w:val="000A1118"/>
    <w:rsid w:val="000B4752"/>
    <w:rsid w:val="000C0A65"/>
    <w:rsid w:val="000C3115"/>
    <w:rsid w:val="000D0F64"/>
    <w:rsid w:val="000D2970"/>
    <w:rsid w:val="000D3E1D"/>
    <w:rsid w:val="000F4380"/>
    <w:rsid w:val="00101965"/>
    <w:rsid w:val="00106F80"/>
    <w:rsid w:val="00112C3A"/>
    <w:rsid w:val="00127372"/>
    <w:rsid w:val="001318F4"/>
    <w:rsid w:val="00147D31"/>
    <w:rsid w:val="00147DAD"/>
    <w:rsid w:val="00155D24"/>
    <w:rsid w:val="00156D61"/>
    <w:rsid w:val="00156E4D"/>
    <w:rsid w:val="00165DC9"/>
    <w:rsid w:val="00182601"/>
    <w:rsid w:val="00187FA7"/>
    <w:rsid w:val="001923FB"/>
    <w:rsid w:val="00193D47"/>
    <w:rsid w:val="00197F4A"/>
    <w:rsid w:val="001A13E6"/>
    <w:rsid w:val="001A5B2C"/>
    <w:rsid w:val="001A724D"/>
    <w:rsid w:val="001B071F"/>
    <w:rsid w:val="001B4855"/>
    <w:rsid w:val="001B4F67"/>
    <w:rsid w:val="001C09BF"/>
    <w:rsid w:val="001C35A7"/>
    <w:rsid w:val="001D6725"/>
    <w:rsid w:val="001F34FD"/>
    <w:rsid w:val="001F65C4"/>
    <w:rsid w:val="001F73F3"/>
    <w:rsid w:val="00206019"/>
    <w:rsid w:val="00210247"/>
    <w:rsid w:val="00212AF1"/>
    <w:rsid w:val="00212C8D"/>
    <w:rsid w:val="002148AC"/>
    <w:rsid w:val="00216271"/>
    <w:rsid w:val="00236A33"/>
    <w:rsid w:val="00245054"/>
    <w:rsid w:val="002475FE"/>
    <w:rsid w:val="002503B5"/>
    <w:rsid w:val="00250A57"/>
    <w:rsid w:val="00255EE8"/>
    <w:rsid w:val="00256F3F"/>
    <w:rsid w:val="0027766F"/>
    <w:rsid w:val="002A05EB"/>
    <w:rsid w:val="002A317B"/>
    <w:rsid w:val="002A4ADC"/>
    <w:rsid w:val="002A620C"/>
    <w:rsid w:val="002A731D"/>
    <w:rsid w:val="002C1EE2"/>
    <w:rsid w:val="002E0CCA"/>
    <w:rsid w:val="002F0EEB"/>
    <w:rsid w:val="002F6DBD"/>
    <w:rsid w:val="00311E09"/>
    <w:rsid w:val="003421D2"/>
    <w:rsid w:val="003510FB"/>
    <w:rsid w:val="00354651"/>
    <w:rsid w:val="003549A5"/>
    <w:rsid w:val="0035643B"/>
    <w:rsid w:val="00362B2D"/>
    <w:rsid w:val="003816EB"/>
    <w:rsid w:val="00385B28"/>
    <w:rsid w:val="0039527F"/>
    <w:rsid w:val="003A06D8"/>
    <w:rsid w:val="003A4047"/>
    <w:rsid w:val="003A4E2F"/>
    <w:rsid w:val="003A7042"/>
    <w:rsid w:val="003B48A0"/>
    <w:rsid w:val="003C1A67"/>
    <w:rsid w:val="003D75E1"/>
    <w:rsid w:val="003E0C7B"/>
    <w:rsid w:val="003E1FD6"/>
    <w:rsid w:val="003E325D"/>
    <w:rsid w:val="003E6837"/>
    <w:rsid w:val="003F6759"/>
    <w:rsid w:val="004023D0"/>
    <w:rsid w:val="00402EB8"/>
    <w:rsid w:val="00422391"/>
    <w:rsid w:val="00447B57"/>
    <w:rsid w:val="00464A2C"/>
    <w:rsid w:val="00477D92"/>
    <w:rsid w:val="00491D91"/>
    <w:rsid w:val="004B2AB0"/>
    <w:rsid w:val="004B6E4C"/>
    <w:rsid w:val="004D6128"/>
    <w:rsid w:val="004F3301"/>
    <w:rsid w:val="00520A5F"/>
    <w:rsid w:val="005257FB"/>
    <w:rsid w:val="005269F2"/>
    <w:rsid w:val="005361D8"/>
    <w:rsid w:val="00542D16"/>
    <w:rsid w:val="00547E2C"/>
    <w:rsid w:val="00552CB9"/>
    <w:rsid w:val="00557172"/>
    <w:rsid w:val="0058459C"/>
    <w:rsid w:val="00595FC4"/>
    <w:rsid w:val="005965CA"/>
    <w:rsid w:val="005A00EF"/>
    <w:rsid w:val="005A290F"/>
    <w:rsid w:val="005A33BF"/>
    <w:rsid w:val="005A669B"/>
    <w:rsid w:val="005A727A"/>
    <w:rsid w:val="005D1AD4"/>
    <w:rsid w:val="005D3DAE"/>
    <w:rsid w:val="00600967"/>
    <w:rsid w:val="006237EF"/>
    <w:rsid w:val="00631DC3"/>
    <w:rsid w:val="0065126F"/>
    <w:rsid w:val="00653639"/>
    <w:rsid w:val="00662E69"/>
    <w:rsid w:val="00694A6E"/>
    <w:rsid w:val="006A4BA2"/>
    <w:rsid w:val="006B01B7"/>
    <w:rsid w:val="006C2930"/>
    <w:rsid w:val="006D0FBD"/>
    <w:rsid w:val="006D3147"/>
    <w:rsid w:val="006D5978"/>
    <w:rsid w:val="006E0E0A"/>
    <w:rsid w:val="006E0E6C"/>
    <w:rsid w:val="006F2FD6"/>
    <w:rsid w:val="006F3B88"/>
    <w:rsid w:val="006F5C2E"/>
    <w:rsid w:val="0071163B"/>
    <w:rsid w:val="00721721"/>
    <w:rsid w:val="00724988"/>
    <w:rsid w:val="00745089"/>
    <w:rsid w:val="00751AEC"/>
    <w:rsid w:val="00760985"/>
    <w:rsid w:val="00777684"/>
    <w:rsid w:val="007814B5"/>
    <w:rsid w:val="00783CDD"/>
    <w:rsid w:val="00784696"/>
    <w:rsid w:val="00792707"/>
    <w:rsid w:val="00793496"/>
    <w:rsid w:val="007A4BEC"/>
    <w:rsid w:val="007A582E"/>
    <w:rsid w:val="007B1765"/>
    <w:rsid w:val="007C0781"/>
    <w:rsid w:val="007C0AE0"/>
    <w:rsid w:val="007C2BFC"/>
    <w:rsid w:val="007D665D"/>
    <w:rsid w:val="007F7BEC"/>
    <w:rsid w:val="00800056"/>
    <w:rsid w:val="00807E10"/>
    <w:rsid w:val="00810032"/>
    <w:rsid w:val="00814145"/>
    <w:rsid w:val="008203B3"/>
    <w:rsid w:val="0082208E"/>
    <w:rsid w:val="00825FA2"/>
    <w:rsid w:val="00830B9D"/>
    <w:rsid w:val="008312CD"/>
    <w:rsid w:val="00837155"/>
    <w:rsid w:val="00842371"/>
    <w:rsid w:val="00844EEC"/>
    <w:rsid w:val="00851608"/>
    <w:rsid w:val="00853D1F"/>
    <w:rsid w:val="00862B97"/>
    <w:rsid w:val="00863B0D"/>
    <w:rsid w:val="008811EC"/>
    <w:rsid w:val="00883BEC"/>
    <w:rsid w:val="00895D06"/>
    <w:rsid w:val="008B2446"/>
    <w:rsid w:val="008B2C9E"/>
    <w:rsid w:val="008C08D9"/>
    <w:rsid w:val="008E2BC1"/>
    <w:rsid w:val="008F7104"/>
    <w:rsid w:val="00905F84"/>
    <w:rsid w:val="00907C11"/>
    <w:rsid w:val="009110E2"/>
    <w:rsid w:val="00912C32"/>
    <w:rsid w:val="0092560C"/>
    <w:rsid w:val="0092627B"/>
    <w:rsid w:val="009406B4"/>
    <w:rsid w:val="00943F6A"/>
    <w:rsid w:val="00962319"/>
    <w:rsid w:val="0097430B"/>
    <w:rsid w:val="00983E1B"/>
    <w:rsid w:val="009A6F12"/>
    <w:rsid w:val="009C2E21"/>
    <w:rsid w:val="009D27C7"/>
    <w:rsid w:val="009D7D98"/>
    <w:rsid w:val="009E2957"/>
    <w:rsid w:val="009E4A44"/>
    <w:rsid w:val="009F5232"/>
    <w:rsid w:val="00A04E1D"/>
    <w:rsid w:val="00A15B8F"/>
    <w:rsid w:val="00A220F7"/>
    <w:rsid w:val="00A27434"/>
    <w:rsid w:val="00A318D9"/>
    <w:rsid w:val="00A31B37"/>
    <w:rsid w:val="00A364F8"/>
    <w:rsid w:val="00A36FE4"/>
    <w:rsid w:val="00A469E2"/>
    <w:rsid w:val="00A67E6E"/>
    <w:rsid w:val="00A95074"/>
    <w:rsid w:val="00A9714D"/>
    <w:rsid w:val="00AB3AA6"/>
    <w:rsid w:val="00AB3AE0"/>
    <w:rsid w:val="00AC110E"/>
    <w:rsid w:val="00AD0A37"/>
    <w:rsid w:val="00AD47A6"/>
    <w:rsid w:val="00AD7651"/>
    <w:rsid w:val="00AE0D22"/>
    <w:rsid w:val="00AE3B22"/>
    <w:rsid w:val="00B17DB7"/>
    <w:rsid w:val="00B31A7F"/>
    <w:rsid w:val="00B370A2"/>
    <w:rsid w:val="00B8607B"/>
    <w:rsid w:val="00B913FA"/>
    <w:rsid w:val="00BA304F"/>
    <w:rsid w:val="00BB3760"/>
    <w:rsid w:val="00BB3D7B"/>
    <w:rsid w:val="00BE5294"/>
    <w:rsid w:val="00BF7DF3"/>
    <w:rsid w:val="00C027F0"/>
    <w:rsid w:val="00C13B7A"/>
    <w:rsid w:val="00C13F0D"/>
    <w:rsid w:val="00C20076"/>
    <w:rsid w:val="00C23FE2"/>
    <w:rsid w:val="00C3292B"/>
    <w:rsid w:val="00C3298E"/>
    <w:rsid w:val="00C61137"/>
    <w:rsid w:val="00C70BEA"/>
    <w:rsid w:val="00C72D38"/>
    <w:rsid w:val="00C73650"/>
    <w:rsid w:val="00C74227"/>
    <w:rsid w:val="00C758A5"/>
    <w:rsid w:val="00C856FD"/>
    <w:rsid w:val="00C94193"/>
    <w:rsid w:val="00CA4DA4"/>
    <w:rsid w:val="00CB1DA6"/>
    <w:rsid w:val="00CB4CD2"/>
    <w:rsid w:val="00CC11E0"/>
    <w:rsid w:val="00CC20E0"/>
    <w:rsid w:val="00CD23D6"/>
    <w:rsid w:val="00CD63A1"/>
    <w:rsid w:val="00CE5776"/>
    <w:rsid w:val="00CF0C3A"/>
    <w:rsid w:val="00D075EB"/>
    <w:rsid w:val="00D0774F"/>
    <w:rsid w:val="00D21285"/>
    <w:rsid w:val="00D27675"/>
    <w:rsid w:val="00D30609"/>
    <w:rsid w:val="00D32895"/>
    <w:rsid w:val="00D37D64"/>
    <w:rsid w:val="00D42439"/>
    <w:rsid w:val="00D51F39"/>
    <w:rsid w:val="00D569C8"/>
    <w:rsid w:val="00D7604C"/>
    <w:rsid w:val="00D833FB"/>
    <w:rsid w:val="00D83DFB"/>
    <w:rsid w:val="00D86339"/>
    <w:rsid w:val="00D90B1A"/>
    <w:rsid w:val="00D91E33"/>
    <w:rsid w:val="00D9451B"/>
    <w:rsid w:val="00DA14D4"/>
    <w:rsid w:val="00DB7046"/>
    <w:rsid w:val="00DC18A5"/>
    <w:rsid w:val="00DD6C55"/>
    <w:rsid w:val="00DE2376"/>
    <w:rsid w:val="00E0443A"/>
    <w:rsid w:val="00E05F4F"/>
    <w:rsid w:val="00E125CE"/>
    <w:rsid w:val="00E13E1F"/>
    <w:rsid w:val="00E25080"/>
    <w:rsid w:val="00E2655E"/>
    <w:rsid w:val="00E3154C"/>
    <w:rsid w:val="00E31DC1"/>
    <w:rsid w:val="00E32DA1"/>
    <w:rsid w:val="00E46F66"/>
    <w:rsid w:val="00E51C75"/>
    <w:rsid w:val="00E51CF0"/>
    <w:rsid w:val="00E53AF1"/>
    <w:rsid w:val="00E5568E"/>
    <w:rsid w:val="00E57068"/>
    <w:rsid w:val="00E62014"/>
    <w:rsid w:val="00E62E9F"/>
    <w:rsid w:val="00E67902"/>
    <w:rsid w:val="00E91B50"/>
    <w:rsid w:val="00EC2B61"/>
    <w:rsid w:val="00EC4928"/>
    <w:rsid w:val="00ED4E03"/>
    <w:rsid w:val="00EE7DE1"/>
    <w:rsid w:val="00EF5DFA"/>
    <w:rsid w:val="00EF6582"/>
    <w:rsid w:val="00EF72E7"/>
    <w:rsid w:val="00F157F7"/>
    <w:rsid w:val="00F21364"/>
    <w:rsid w:val="00F21C18"/>
    <w:rsid w:val="00F360FB"/>
    <w:rsid w:val="00F63B09"/>
    <w:rsid w:val="00F70762"/>
    <w:rsid w:val="00F73987"/>
    <w:rsid w:val="00F801C2"/>
    <w:rsid w:val="00F82447"/>
    <w:rsid w:val="00F85E64"/>
    <w:rsid w:val="00F87B67"/>
    <w:rsid w:val="00F91156"/>
    <w:rsid w:val="00F9495F"/>
    <w:rsid w:val="00F95324"/>
    <w:rsid w:val="00FA0EBB"/>
    <w:rsid w:val="00FA10DC"/>
    <w:rsid w:val="00FA5038"/>
    <w:rsid w:val="00FB09D6"/>
    <w:rsid w:val="00FC1CA9"/>
    <w:rsid w:val="00FC2D02"/>
    <w:rsid w:val="00FC5048"/>
    <w:rsid w:val="00FD7DEF"/>
    <w:rsid w:val="00FE394B"/>
    <w:rsid w:val="00FE6E81"/>
    <w:rsid w:val="00FF2178"/>
    <w:rsid w:val="00FF503E"/>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C29A274A-E2FC-A042-961C-9512851E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EF5DFA"/>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E3154C"/>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07B"/>
    <w:pPr>
      <w:numPr>
        <w:numId w:val="34"/>
      </w:numPr>
      <w:spacing w:after="200" w:line="276" w:lineRule="auto"/>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EF5DFA"/>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E3154C"/>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customStyle="1" w:styleId="UnresolvedMention1">
    <w:name w:val="Unresolved Mention1"/>
    <w:basedOn w:val="DefaultParagraphFont"/>
    <w:uiPriority w:val="99"/>
    <w:rsid w:val="00595FC4"/>
    <w:rPr>
      <w:color w:val="605E5C"/>
      <w:shd w:val="clear" w:color="auto" w:fill="E1DFDD"/>
    </w:rPr>
  </w:style>
  <w:style w:type="character" w:customStyle="1" w:styleId="UnresolvedMention2">
    <w:name w:val="Unresolved Mention2"/>
    <w:basedOn w:val="DefaultParagraphFont"/>
    <w:uiPriority w:val="99"/>
    <w:rsid w:val="00CB1DA6"/>
    <w:rPr>
      <w:color w:val="605E5C"/>
      <w:shd w:val="clear" w:color="auto" w:fill="E1DFDD"/>
    </w:rPr>
  </w:style>
  <w:style w:type="paragraph" w:styleId="Revision">
    <w:name w:val="Revision"/>
    <w:hidden/>
    <w:uiPriority w:val="99"/>
    <w:semiHidden/>
    <w:rsid w:val="00E3154C"/>
    <w:pPr>
      <w:spacing w:after="0"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763144046">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wrd.as.uky.edu/sites/default/files/1-Shitty%20First%20Drafts.pdf" TargetMode="External"/><Relationship Id="rId4" Type="http://schemas.openxmlformats.org/officeDocument/2006/relationships/hyperlink" Target="https://registrar.ua.edu/academiccalendar/" TargetMode="External"/><Relationship Id="rId1" Type="http://schemas.openxmlformats.org/officeDocument/2006/relationships/hyperlink" Target="https://registrar.ua.edu/academiccalendar/" TargetMode="External"/><Relationship Id="rId2" Type="http://schemas.openxmlformats.org/officeDocument/2006/relationships/hyperlink" Target="https://www.brainpickings.org/2013/11/22/bird-by-bird-anne-lamott/"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www.english.ua.edu/" TargetMode="External"/><Relationship Id="rId12" Type="http://schemas.openxmlformats.org/officeDocument/2006/relationships/hyperlink" Target="mailto:ua.emmassociation@gmail.com" TargetMode="External"/><Relationship Id="rId13" Type="http://schemas.openxmlformats.org/officeDocument/2006/relationships/hyperlink" Target="http://www.facebook.com/groups/EMMAssociation/" TargetMode="External"/><Relationship Id="rId14" Type="http://schemas.openxmlformats.org/officeDocument/2006/relationships/hyperlink" Target="https://style.mla.org/works-cited-a-quick-guide/" TargetMode="External"/><Relationship Id="rId15" Type="http://schemas.openxmlformats.org/officeDocument/2006/relationships/hyperlink" Target="https://www.youtube.com/watch?v=lSekgYAdQcU&amp;feature=youtu.be" TargetMode="Externa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ritingcenter.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AF94-3073-9944-95E7-9D750C4B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7238</Words>
  <Characters>41263</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cp:lastPrinted>2019-05-02T19:00:00Z</cp:lastPrinted>
  <dcterms:created xsi:type="dcterms:W3CDTF">2019-08-20T17:54:00Z</dcterms:created>
  <dcterms:modified xsi:type="dcterms:W3CDTF">2019-08-20T17:54:00Z</dcterms:modified>
</cp:coreProperties>
</file>