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4EF3" w14:textId="77777777" w:rsidR="002908B3" w:rsidRDefault="002908B3" w:rsidP="0041439D">
      <w:pPr>
        <w:pStyle w:val="Title"/>
      </w:pPr>
    </w:p>
    <w:p w14:paraId="31B23691" w14:textId="544AA213" w:rsidR="00CA3F07" w:rsidRDefault="00B77DF8" w:rsidP="00CA3F07">
      <w:pPr>
        <w:pStyle w:val="Title"/>
        <w:tabs>
          <w:tab w:val="left" w:pos="3640"/>
          <w:tab w:val="right" w:pos="8640"/>
        </w:tabs>
        <w:spacing w:line="276" w:lineRule="auto"/>
      </w:pPr>
      <w:r>
        <w:t>MWF</w:t>
      </w:r>
      <w:r w:rsidR="00CA3F07">
        <w:t xml:space="preserve">          EN 102 Standard Syllabus</w:t>
      </w:r>
    </w:p>
    <w:p w14:paraId="1CE4282D" w14:textId="77777777" w:rsidR="00CA3F07" w:rsidRDefault="00CA3F07" w:rsidP="00CA3F07">
      <w:pPr>
        <w:pStyle w:val="Title"/>
        <w:tabs>
          <w:tab w:val="left" w:pos="3640"/>
          <w:tab w:val="right" w:pos="8640"/>
        </w:tabs>
        <w:spacing w:line="276" w:lineRule="auto"/>
      </w:pPr>
      <w:r>
        <w:t>fall 2021</w:t>
      </w:r>
      <w:r>
        <w:tab/>
      </w:r>
    </w:p>
    <w:p w14:paraId="77E61578" w14:textId="77777777" w:rsidR="00CA3F07" w:rsidRPr="00A54EDE" w:rsidRDefault="00CA3F07" w:rsidP="00B77DF8">
      <w:pPr>
        <w:pStyle w:val="Heading1"/>
      </w:pPr>
    </w:p>
    <w:p w14:paraId="50D2959A" w14:textId="77777777" w:rsidR="00CA3F07" w:rsidRDefault="00CA3F07" w:rsidP="00B77DF8">
      <w:pPr>
        <w:pStyle w:val="Heading1"/>
      </w:pPr>
      <w:r>
        <w:t>Table of Contents of this Document</w:t>
      </w:r>
    </w:p>
    <w:p w14:paraId="39C21C46" w14:textId="5402DDD9" w:rsidR="00CA3F07" w:rsidRDefault="00CA3F07" w:rsidP="00CA3F07">
      <w:pPr>
        <w:pStyle w:val="ListParagraph"/>
        <w:numPr>
          <w:ilvl w:val="0"/>
          <w:numId w:val="23"/>
        </w:numPr>
        <w:spacing w:after="120"/>
      </w:pPr>
      <w:r>
        <w:t>Assignments (Annotated Bibliography, Researched Essay, Remix + Analysis, Reflection Final)</w:t>
      </w:r>
    </w:p>
    <w:p w14:paraId="66C36F69" w14:textId="77777777" w:rsidR="00CA3F07" w:rsidRDefault="00CA3F07" w:rsidP="00CA3F07">
      <w:pPr>
        <w:pStyle w:val="ListParagraph"/>
        <w:numPr>
          <w:ilvl w:val="0"/>
          <w:numId w:val="23"/>
        </w:numPr>
        <w:spacing w:after="120"/>
      </w:pPr>
      <w:r>
        <w:t>Course Policies (Consult OSM for the most up-to-date policies for the FWP)</w:t>
      </w:r>
    </w:p>
    <w:p w14:paraId="72960202" w14:textId="77777777" w:rsidR="00CA3F07" w:rsidRDefault="00CA3F07" w:rsidP="00CA3F07">
      <w:pPr>
        <w:pStyle w:val="ListParagraph"/>
        <w:numPr>
          <w:ilvl w:val="0"/>
          <w:numId w:val="23"/>
        </w:numPr>
        <w:spacing w:after="120"/>
      </w:pPr>
      <w:r>
        <w:t>Course Schedule</w:t>
      </w:r>
    </w:p>
    <w:p w14:paraId="7FD7F205" w14:textId="77777777" w:rsidR="00CA3F07" w:rsidRDefault="00CA3F07" w:rsidP="00CA3F07">
      <w:pPr>
        <w:pStyle w:val="ListParagraph"/>
        <w:numPr>
          <w:ilvl w:val="0"/>
          <w:numId w:val="23"/>
        </w:numPr>
        <w:spacing w:after="120"/>
      </w:pPr>
      <w:r>
        <w:t>Ways of Engaging with Readings</w:t>
      </w:r>
    </w:p>
    <w:p w14:paraId="1A6CAE38" w14:textId="77777777" w:rsidR="00CA3F07" w:rsidRDefault="00CA3F07" w:rsidP="00CA3F07">
      <w:pPr>
        <w:pStyle w:val="ListParagraph"/>
        <w:numPr>
          <w:ilvl w:val="0"/>
          <w:numId w:val="23"/>
        </w:numPr>
        <w:spacing w:after="120"/>
      </w:pPr>
      <w:r>
        <w:t>Ideas for Process Writing Days</w:t>
      </w:r>
    </w:p>
    <w:p w14:paraId="56644C52" w14:textId="77777777" w:rsidR="00CA3F07" w:rsidRDefault="00CA3F07" w:rsidP="00CA3F07">
      <w:pPr>
        <w:pStyle w:val="ListParagraph"/>
        <w:numPr>
          <w:ilvl w:val="0"/>
          <w:numId w:val="23"/>
        </w:numPr>
        <w:spacing w:after="120"/>
      </w:pPr>
      <w:r>
        <w:t>Claim/Support/Explanation</w:t>
      </w:r>
    </w:p>
    <w:p w14:paraId="60D0C58C" w14:textId="77777777" w:rsidR="00CA3F07" w:rsidRDefault="00CA3F07" w:rsidP="00CA3F07">
      <w:pPr>
        <w:pStyle w:val="ListParagraph"/>
        <w:numPr>
          <w:ilvl w:val="0"/>
          <w:numId w:val="23"/>
        </w:numPr>
        <w:spacing w:after="120"/>
      </w:pPr>
      <w:r>
        <w:t>Sentence Drafts</w:t>
      </w:r>
    </w:p>
    <w:p w14:paraId="44376AF2" w14:textId="77777777" w:rsidR="00CA3F07" w:rsidRDefault="00CA3F07" w:rsidP="00CA3F07">
      <w:pPr>
        <w:pStyle w:val="ListParagraph"/>
        <w:numPr>
          <w:ilvl w:val="0"/>
          <w:numId w:val="23"/>
        </w:numPr>
        <w:spacing w:after="120"/>
      </w:pPr>
      <w:r>
        <w:t>MLA Containers</w:t>
      </w:r>
    </w:p>
    <w:p w14:paraId="1D0E8CA6" w14:textId="77777777" w:rsidR="00CA3F07" w:rsidRDefault="00CA3F07" w:rsidP="00CA3F07">
      <w:pPr>
        <w:pStyle w:val="ListParagraph"/>
        <w:numPr>
          <w:ilvl w:val="0"/>
          <w:numId w:val="23"/>
        </w:numPr>
        <w:spacing w:after="120"/>
      </w:pPr>
      <w:r>
        <w:t>Conferencing</w:t>
      </w:r>
    </w:p>
    <w:p w14:paraId="523681C3" w14:textId="77777777" w:rsidR="00CA3F07" w:rsidRDefault="00CA3F07" w:rsidP="00CA3F07">
      <w:pPr>
        <w:pStyle w:val="ListParagraph"/>
        <w:numPr>
          <w:ilvl w:val="0"/>
          <w:numId w:val="23"/>
        </w:numPr>
        <w:spacing w:after="120"/>
      </w:pPr>
      <w:r>
        <w:t>Workshopping</w:t>
      </w:r>
    </w:p>
    <w:p w14:paraId="101CFE4B" w14:textId="77777777" w:rsidR="00CA3F07" w:rsidRDefault="00CA3F07" w:rsidP="00CA3F07">
      <w:pPr>
        <w:pStyle w:val="ListParagraph"/>
        <w:numPr>
          <w:ilvl w:val="0"/>
          <w:numId w:val="23"/>
        </w:numPr>
        <w:spacing w:after="120"/>
      </w:pPr>
      <w:r>
        <w:t>Peer Review</w:t>
      </w:r>
    </w:p>
    <w:p w14:paraId="43543EAA" w14:textId="77777777" w:rsidR="00CA3F07" w:rsidRDefault="00CA3F07" w:rsidP="00CA3F07">
      <w:pPr>
        <w:pStyle w:val="ListParagraph"/>
        <w:numPr>
          <w:ilvl w:val="0"/>
          <w:numId w:val="23"/>
        </w:numPr>
        <w:spacing w:after="120"/>
      </w:pPr>
      <w:r>
        <w:t>Dialogic Assessment</w:t>
      </w:r>
    </w:p>
    <w:p w14:paraId="11F4DB2C" w14:textId="77777777" w:rsidR="00CA3F07" w:rsidRDefault="00CA3F07" w:rsidP="00CA3F07">
      <w:pPr>
        <w:spacing w:line="276" w:lineRule="auto"/>
        <w:rPr>
          <w:rFonts w:cstheme="minorBidi"/>
          <w:b/>
          <w:smallCaps/>
          <w:spacing w:val="5"/>
          <w:sz w:val="28"/>
          <w:szCs w:val="28"/>
        </w:rPr>
      </w:pPr>
      <w:r>
        <w:br w:type="page"/>
      </w:r>
    </w:p>
    <w:p w14:paraId="07276024" w14:textId="77777777" w:rsidR="00CA3F07" w:rsidRPr="00220523" w:rsidRDefault="00CA3F07" w:rsidP="00CA3F07">
      <w:pPr>
        <w:pStyle w:val="Title"/>
        <w:pBdr>
          <w:top w:val="single" w:sz="12" w:space="0" w:color="C0504D" w:themeColor="accent2"/>
        </w:pBdr>
      </w:pPr>
      <w:r>
        <w:lastRenderedPageBreak/>
        <w:t>Annotated Bibliography</w:t>
      </w:r>
    </w:p>
    <w:p w14:paraId="0C9FEE84" w14:textId="77777777" w:rsidR="00CA3F07" w:rsidRDefault="00CA3F07" w:rsidP="00CA3F07">
      <w:pPr>
        <w:pStyle w:val="Heading2"/>
      </w:pPr>
      <w:r w:rsidRPr="00B63385">
        <w:t xml:space="preserve">Due </w:t>
      </w:r>
      <w:r>
        <w:t>by</w:t>
      </w:r>
      <w:r w:rsidRPr="00B63385">
        <w:t xml:space="preserve"> </w:t>
      </w:r>
      <w:r>
        <w:t>-- on --</w:t>
      </w:r>
      <w:r w:rsidRPr="00B63385">
        <w:t xml:space="preserve"> </w:t>
      </w:r>
    </w:p>
    <w:p w14:paraId="6E8E0296" w14:textId="77777777" w:rsidR="00CA3F07" w:rsidRPr="00B63385" w:rsidRDefault="00CA3F07" w:rsidP="00CA3F07">
      <w:pPr>
        <w:pStyle w:val="Heading2"/>
      </w:pPr>
      <w:r w:rsidRPr="00B63385">
        <w:t>Worth 20% of total class grade</w:t>
      </w:r>
    </w:p>
    <w:p w14:paraId="59061D04" w14:textId="6ED52F64" w:rsidR="00CA3F07" w:rsidRPr="00DC18A5" w:rsidRDefault="00CA3F07" w:rsidP="00CA3F07">
      <w:pPr>
        <w:pStyle w:val="Heading2"/>
      </w:pPr>
      <w:r w:rsidRPr="00C536D4">
        <w:t xml:space="preserve">Approx. </w:t>
      </w:r>
      <w:r>
        <w:t>1250</w:t>
      </w:r>
      <w:r w:rsidRPr="00C536D4">
        <w:t>-</w:t>
      </w:r>
      <w:r w:rsidR="00AC2068">
        <w:t>2000</w:t>
      </w:r>
      <w:r w:rsidR="00AC2068" w:rsidRPr="00C536D4">
        <w:t xml:space="preserve"> </w:t>
      </w:r>
      <w:r w:rsidRPr="00C536D4">
        <w:t>words</w:t>
      </w:r>
      <w:r>
        <w:t xml:space="preserve"> </w:t>
      </w:r>
    </w:p>
    <w:p w14:paraId="5A940B47" w14:textId="77777777" w:rsidR="00CA3F07" w:rsidRPr="00A54EDE" w:rsidRDefault="00CA3F07" w:rsidP="00B77DF8">
      <w:pPr>
        <w:pStyle w:val="Heading1"/>
      </w:pPr>
      <w:r w:rsidRPr="00A54EDE">
        <w:t xml:space="preserve">Assignment: </w:t>
      </w:r>
    </w:p>
    <w:p w14:paraId="7C81810D" w14:textId="1E9F0DDF" w:rsidR="00CA3F07" w:rsidRDefault="00CA3F07" w:rsidP="00CA3F07">
      <w:commentRangeStart w:id="0"/>
      <w:r>
        <w:t>In the mini-memoir exercise, you explored your connection to a topic that interests you. Now, you should develop a research question and start finding sources that will help you gain a deeper understanding of your chosen topic.</w:t>
      </w:r>
      <w:commentRangeEnd w:id="0"/>
      <w:r w:rsidR="00AC2068">
        <w:rPr>
          <w:rStyle w:val="CommentReference"/>
        </w:rPr>
        <w:commentReference w:id="0"/>
      </w:r>
    </w:p>
    <w:p w14:paraId="56E3DFCE" w14:textId="77777777" w:rsidR="00CA3F07" w:rsidRDefault="00CA3F07" w:rsidP="00CA3F07"/>
    <w:p w14:paraId="67CF7B86" w14:textId="1145B094" w:rsidR="00AC2068" w:rsidRPr="00AC2068" w:rsidRDefault="00CA3F07" w:rsidP="00AC2068">
      <w:r>
        <w:t xml:space="preserve">We are in inquiry mode. You shouldn’t be looking for a definitive answer to anything yet. Instead, think about this assignment as a chance to find out </w:t>
      </w:r>
      <w:r w:rsidR="00AC2068" w:rsidRPr="00AC2068">
        <w:t xml:space="preserve">what has been written on your topic and to understand some of the different angles and perspectives. </w:t>
      </w:r>
    </w:p>
    <w:p w14:paraId="419B69B2" w14:textId="77777777" w:rsidR="00CA3F07" w:rsidRDefault="00CA3F07" w:rsidP="00CA3F07"/>
    <w:p w14:paraId="0232969A" w14:textId="77777777" w:rsidR="00CA3F07" w:rsidRDefault="00CA3F07" w:rsidP="00CA3F07">
      <w:r>
        <w:t>The annotated bibliography should include the following:</w:t>
      </w:r>
    </w:p>
    <w:p w14:paraId="775EC2BA" w14:textId="60968280" w:rsidR="00AC2068" w:rsidRDefault="00AC2068" w:rsidP="00CA3F07">
      <w:pPr>
        <w:pStyle w:val="ListParagraph"/>
        <w:numPr>
          <w:ilvl w:val="0"/>
          <w:numId w:val="10"/>
        </w:numPr>
        <w:spacing w:after="0"/>
        <w:contextualSpacing w:val="0"/>
      </w:pPr>
      <w:r>
        <w:t xml:space="preserve">An </w:t>
      </w:r>
      <w:proofErr w:type="spellStart"/>
      <w:r>
        <w:t>introcution</w:t>
      </w:r>
      <w:proofErr w:type="spellEnd"/>
      <w:r>
        <w:t xml:space="preserve"> paragraph that says what your topic/research question is and why you chose it.</w:t>
      </w:r>
    </w:p>
    <w:p w14:paraId="69C8499D" w14:textId="3993D4FD" w:rsidR="00CA3F07" w:rsidRDefault="00CA3F07" w:rsidP="00CA3F07">
      <w:pPr>
        <w:pStyle w:val="ListParagraph"/>
        <w:numPr>
          <w:ilvl w:val="0"/>
          <w:numId w:val="10"/>
        </w:numPr>
        <w:spacing w:after="0"/>
        <w:contextualSpacing w:val="0"/>
      </w:pPr>
      <w:r>
        <w:t>4</w:t>
      </w:r>
      <w:commentRangeStart w:id="1"/>
      <w:r w:rsidRPr="00D9451B">
        <w:t xml:space="preserve"> </w:t>
      </w:r>
      <w:r>
        <w:t>entries (4</w:t>
      </w:r>
      <w:r w:rsidRPr="00D9451B">
        <w:t xml:space="preserve"> sources</w:t>
      </w:r>
      <w:r>
        <w:t xml:space="preserve"> </w:t>
      </w:r>
      <w:commentRangeEnd w:id="1"/>
      <w:r>
        <w:rPr>
          <w:rStyle w:val="CommentReference"/>
          <w:rFonts w:cs="Times New Roman"/>
        </w:rPr>
        <w:commentReference w:id="1"/>
      </w:r>
      <w:r>
        <w:t>evaluated for reliability and relevancy to research topic</w:t>
      </w:r>
      <w:r w:rsidRPr="00D9451B">
        <w:t xml:space="preserve">). </w:t>
      </w:r>
    </w:p>
    <w:p w14:paraId="43BD0AAB" w14:textId="77777777" w:rsidR="00CA3F07" w:rsidRPr="00D9451B" w:rsidRDefault="00CA3F07" w:rsidP="00CA3F07">
      <w:pPr>
        <w:ind w:firstLine="720"/>
      </w:pPr>
      <w:r w:rsidRPr="00D9451B">
        <w:t>Each entry should include</w:t>
      </w:r>
      <w:r>
        <w:t>:</w:t>
      </w:r>
    </w:p>
    <w:p w14:paraId="464F0B8D" w14:textId="77777777" w:rsidR="00CA3F07" w:rsidRPr="00D9451B" w:rsidRDefault="00CA3F07" w:rsidP="00CA3F07">
      <w:pPr>
        <w:pStyle w:val="ListParagraph"/>
        <w:numPr>
          <w:ilvl w:val="1"/>
          <w:numId w:val="10"/>
        </w:numPr>
      </w:pPr>
      <w:r w:rsidRPr="00D9451B">
        <w:t xml:space="preserve">bibliographic information in MLA style, </w:t>
      </w:r>
    </w:p>
    <w:p w14:paraId="617AFA5C" w14:textId="77777777" w:rsidR="00CA3F07" w:rsidRPr="00D9451B" w:rsidRDefault="00CA3F07" w:rsidP="00CA3F07">
      <w:pPr>
        <w:pStyle w:val="ListParagraph"/>
        <w:numPr>
          <w:ilvl w:val="1"/>
          <w:numId w:val="10"/>
        </w:numPr>
      </w:pPr>
      <w:r w:rsidRPr="00D9451B">
        <w:t xml:space="preserve">a short </w:t>
      </w:r>
      <w:r w:rsidRPr="00D9451B">
        <w:rPr>
          <w:u w:val="single"/>
        </w:rPr>
        <w:t>original</w:t>
      </w:r>
      <w:r>
        <w:rPr>
          <w:u w:val="single"/>
        </w:rPr>
        <w:t xml:space="preserve"> (written by you)</w:t>
      </w:r>
      <w:r w:rsidRPr="00D9451B">
        <w:t xml:space="preserve"> summary of the source, </w:t>
      </w:r>
    </w:p>
    <w:p w14:paraId="45E388F8" w14:textId="77777777" w:rsidR="00CA3F07" w:rsidRDefault="00CA3F07" w:rsidP="00CA3F07">
      <w:pPr>
        <w:pStyle w:val="ListParagraph"/>
        <w:numPr>
          <w:ilvl w:val="1"/>
          <w:numId w:val="10"/>
        </w:numPr>
      </w:pPr>
      <w:r w:rsidRPr="00D9451B">
        <w:t>and an evaluation of the source (how it might help you answer your research question, how reliable the source is, what biases you see, how this source fits into a larger discussion of its topic, etc.)</w:t>
      </w:r>
    </w:p>
    <w:p w14:paraId="450A5B00" w14:textId="1FE4F5C6" w:rsidR="00CA3F07" w:rsidRDefault="00AC2068" w:rsidP="00CA3F07">
      <w:pPr>
        <w:pStyle w:val="ListParagraph"/>
        <w:numPr>
          <w:ilvl w:val="0"/>
          <w:numId w:val="10"/>
        </w:numPr>
      </w:pPr>
      <w:r w:rsidRPr="009B4D45">
        <w:rPr>
          <w:rFonts w:ascii="Times New Roman" w:hAnsi="Times New Roman" w:cs="Times New Roman"/>
        </w:rPr>
        <w:t>2 ending paragraphs that synthesize your sources. Discuss the patterns you are seeing between sources (refer to specific sources/authors and describe how they overlap), what gaps you see in your research (what your sources don’t cover, or things you still need to find out), and how you intend to move forward from the annotated bibliography into your researched essay. In other words, this is where you describe the big picture of your research so far and where you plan to go next.</w:t>
      </w:r>
      <w:r w:rsidR="00CA3F07">
        <w:t xml:space="preserve"> </w:t>
      </w:r>
    </w:p>
    <w:p w14:paraId="3951DEB9" w14:textId="77777777" w:rsidR="00CA3F07" w:rsidRDefault="00CA3F07" w:rsidP="00B77DF8">
      <w:pPr>
        <w:pStyle w:val="Heading1"/>
      </w:pPr>
      <w:r>
        <w:t>Important Note about Avoiding Academic Misconduct:</w:t>
      </w:r>
    </w:p>
    <w:p w14:paraId="14DA433D" w14:textId="77777777" w:rsidR="00CA3F07" w:rsidRPr="005B6735" w:rsidRDefault="00CA3F07" w:rsidP="00CA3F07">
      <w:r>
        <w:t>Be sure that the summaries of your sources are completely original to you. Don’t borrow language from abstracts or prewritten summaries you may find as you do your research. Read your sources completely and carefully and then write your summaries and evaluative material for each entry. Improperly borrowing language or copying prewritten summaries is a form of academic misconduct.</w:t>
      </w:r>
    </w:p>
    <w:p w14:paraId="14524172" w14:textId="77777777" w:rsidR="00CA3F07" w:rsidRDefault="00CA3F07" w:rsidP="00B77DF8">
      <w:pPr>
        <w:pStyle w:val="Heading1"/>
      </w:pPr>
      <w:r>
        <w:lastRenderedPageBreak/>
        <w:t>Audience and Purpose:</w:t>
      </w:r>
    </w:p>
    <w:p w14:paraId="32A5746D" w14:textId="77777777" w:rsidR="00CA3F07" w:rsidRDefault="00CA3F07" w:rsidP="00CA3F07">
      <w:r>
        <w:t>You and your teacher are the first audience for this annotated bibliography; it will be a resource that will help you write the next assignment for this class.</w:t>
      </w:r>
    </w:p>
    <w:p w14:paraId="1070546A" w14:textId="77777777" w:rsidR="00CA3F07" w:rsidRDefault="00CA3F07" w:rsidP="00B77DF8">
      <w:pPr>
        <w:pStyle w:val="Heading1"/>
      </w:pPr>
      <w:r>
        <w:t xml:space="preserve">Format: </w:t>
      </w:r>
    </w:p>
    <w:p w14:paraId="7B8A5D55" w14:textId="77777777" w:rsidR="00AC2068" w:rsidRPr="009B4D45" w:rsidRDefault="00AC2068" w:rsidP="00AC2068">
      <w:pPr>
        <w:rPr>
          <w:rFonts w:ascii="Times New Roman" w:hAnsi="Times New Roman"/>
        </w:rPr>
      </w:pPr>
      <w:r w:rsidRPr="009B4D45">
        <w:rPr>
          <w:rFonts w:ascii="Times New Roman" w:hAnsi="Times New Roman"/>
        </w:rPr>
        <w:t>Put your summary at the top, followed by your four entries in alphabetical order. Each entry should include the MLA-style citation at the beginning, with your summary and analysis underneath. After your four entries, create a section called Synthesis and write your synthesis paragraphs under that.</w:t>
      </w:r>
    </w:p>
    <w:p w14:paraId="4D4DF630" w14:textId="77777777" w:rsidR="00AC2068" w:rsidRDefault="00AC2068" w:rsidP="00CA3F07"/>
    <w:p w14:paraId="40631FAE" w14:textId="062B7C58" w:rsidR="00CA3F07" w:rsidRDefault="00CA3F07" w:rsidP="00CA3F07">
      <w:r>
        <w:t xml:space="preserve">For submission to Turnitin for grading, follow MLA format -- </w:t>
      </w:r>
      <w:r w:rsidRPr="002F3434">
        <w:t>typed, double-spaced, 12-pt Times New Roman font</w:t>
      </w:r>
      <w:r>
        <w:t xml:space="preserve"> or other similar font</w:t>
      </w:r>
      <w:r w:rsidRPr="002F3434">
        <w:rPr>
          <w:b/>
          <w:bCs/>
        </w:rPr>
        <w:t xml:space="preserve">, </w:t>
      </w:r>
      <w:r w:rsidRPr="002F3434">
        <w:t>standard 1” or 1.25” margins.</w:t>
      </w:r>
      <w:r>
        <w:t xml:space="preserve"> </w:t>
      </w:r>
    </w:p>
    <w:p w14:paraId="35C32064" w14:textId="77777777" w:rsidR="00CA3F07" w:rsidRPr="005E07ED" w:rsidRDefault="00CA3F07" w:rsidP="00CA3F07"/>
    <w:p w14:paraId="19BE6F6D" w14:textId="77777777" w:rsidR="00CA3F07" w:rsidRDefault="00CA3F07" w:rsidP="00CA3F07"/>
    <w:p w14:paraId="39C56CEF" w14:textId="77777777" w:rsidR="00CA3F07" w:rsidRDefault="00CA3F07" w:rsidP="00CA3F07"/>
    <w:p w14:paraId="65F0D979" w14:textId="77777777" w:rsidR="00CA3F07" w:rsidRPr="005E07ED" w:rsidRDefault="00CA3F07" w:rsidP="00CA3F07"/>
    <w:p w14:paraId="63D3F030" w14:textId="77777777" w:rsidR="00CA3F07" w:rsidRDefault="00CA3F07" w:rsidP="00CA3F07">
      <w:pPr>
        <w:pStyle w:val="Title"/>
      </w:pPr>
      <w:r>
        <w:br w:type="page"/>
      </w:r>
    </w:p>
    <w:p w14:paraId="58286C77" w14:textId="7BB1BBF4" w:rsidR="00CA3F07" w:rsidRPr="00220523" w:rsidRDefault="00CA3F07" w:rsidP="00CA3F07">
      <w:pPr>
        <w:pStyle w:val="Title"/>
        <w:pBdr>
          <w:top w:val="single" w:sz="12" w:space="0" w:color="C0504D" w:themeColor="accent2"/>
        </w:pBdr>
      </w:pPr>
      <w:r>
        <w:lastRenderedPageBreak/>
        <w:t>Researched Essay</w:t>
      </w:r>
    </w:p>
    <w:p w14:paraId="59BD693B" w14:textId="77777777" w:rsidR="00CA3F07" w:rsidRPr="00B63385" w:rsidRDefault="00CA3F07" w:rsidP="00CA3F07">
      <w:pPr>
        <w:pStyle w:val="Heading2"/>
      </w:pPr>
      <w:r w:rsidRPr="00B63385">
        <w:t xml:space="preserve">Due </w:t>
      </w:r>
      <w:r>
        <w:t>by</w:t>
      </w:r>
      <w:r w:rsidRPr="00B63385">
        <w:t xml:space="preserve"> </w:t>
      </w:r>
      <w:r>
        <w:t>--</w:t>
      </w:r>
      <w:r w:rsidRPr="00B63385">
        <w:t xml:space="preserve"> on </w:t>
      </w:r>
      <w:r>
        <w:t>--</w:t>
      </w:r>
    </w:p>
    <w:p w14:paraId="527AF48B" w14:textId="77777777" w:rsidR="00CA3F07" w:rsidRPr="00B63385" w:rsidRDefault="00CA3F07" w:rsidP="00CA3F07">
      <w:pPr>
        <w:pStyle w:val="Heading2"/>
      </w:pPr>
      <w:r w:rsidRPr="00B63385">
        <w:t>Worth 20% of total class grade</w:t>
      </w:r>
    </w:p>
    <w:p w14:paraId="520458DA" w14:textId="77777777" w:rsidR="00CA3F07" w:rsidRDefault="00CA3F07" w:rsidP="00CA3F07">
      <w:pPr>
        <w:pStyle w:val="Heading2"/>
      </w:pPr>
      <w:r w:rsidRPr="00B63385">
        <w:t>Approx. 1</w:t>
      </w:r>
      <w:r>
        <w:t>50</w:t>
      </w:r>
      <w:r w:rsidRPr="00B63385">
        <w:t>0 words</w:t>
      </w:r>
    </w:p>
    <w:p w14:paraId="0BD193AB" w14:textId="77777777" w:rsidR="00CA3F07" w:rsidRPr="00A54EDE" w:rsidRDefault="00CA3F07" w:rsidP="00B77DF8">
      <w:pPr>
        <w:pStyle w:val="Heading1"/>
      </w:pPr>
      <w:r w:rsidRPr="00A54EDE">
        <w:t xml:space="preserve">Assignment: </w:t>
      </w:r>
    </w:p>
    <w:p w14:paraId="369BF18B" w14:textId="77777777" w:rsidR="00AC2068" w:rsidRPr="001667D5" w:rsidRDefault="00CA3F07" w:rsidP="00AC2068">
      <w:pPr>
        <w:pStyle w:val="NormalWeb"/>
        <w:textAlignment w:val="baseline"/>
        <w:rPr>
          <w:rFonts w:ascii="Georgia" w:hAnsi="Georgia" w:cs="Arial"/>
          <w:color w:val="000000"/>
        </w:rPr>
      </w:pPr>
      <w:r>
        <w:t xml:space="preserve">In the previous unit, you researched and compiled sources that explored your research question. Now, use that research to write an essay that seeks to answer your research question. You may choose to write your essay as an argument that presents a specific </w:t>
      </w:r>
      <w:proofErr w:type="gramStart"/>
      <w:r>
        <w:t>viewpoint</w:t>
      </w:r>
      <w:proofErr w:type="gramEnd"/>
      <w:r>
        <w:t xml:space="preserve"> or you may write a more informative essay that educates readers about the complex conversation surrounding your topic. In either case, you are synthesizing ideas from your sources with your own original ideas. </w:t>
      </w:r>
      <w:r w:rsidR="00AC2068">
        <w:rPr>
          <w:rFonts w:ascii="Georgia" w:hAnsi="Georgia"/>
        </w:rPr>
        <w:t xml:space="preserve">Consider your target audience and what you hope to accomplish with this essay. </w:t>
      </w:r>
      <w:r w:rsidR="00AC2068">
        <w:rPr>
          <w:rFonts w:ascii="Georgia" w:hAnsi="Georgia" w:cs="Arial"/>
          <w:color w:val="000000"/>
        </w:rPr>
        <w:t xml:space="preserve">For example, you might </w:t>
      </w:r>
      <w:r w:rsidR="00AC2068" w:rsidRPr="00467C76">
        <w:rPr>
          <w:rFonts w:ascii="Georgia" w:hAnsi="Georgia" w:cs="Arial"/>
          <w:color w:val="000000"/>
        </w:rPr>
        <w:t xml:space="preserve">propose a solution, persuade, bring attention to an important issue, or </w:t>
      </w:r>
      <w:r w:rsidR="00AC2068">
        <w:rPr>
          <w:rFonts w:ascii="Georgia" w:hAnsi="Georgia" w:cs="Arial"/>
          <w:color w:val="000000"/>
        </w:rPr>
        <w:t>put forth an original idea about your topic.</w:t>
      </w:r>
    </w:p>
    <w:p w14:paraId="1003D221" w14:textId="77777777" w:rsidR="00AC2068" w:rsidRDefault="00AC2068" w:rsidP="00AC2068">
      <w:pPr>
        <w:pStyle w:val="CommentText"/>
      </w:pPr>
      <w:r>
        <w:t xml:space="preserve">You will make claims, use evidence from your sources to support those claims, and explain how they relate to your thesis and/or major point you’re making in each sentence. </w:t>
      </w:r>
    </w:p>
    <w:p w14:paraId="351EB458" w14:textId="77777777" w:rsidR="00CA3F07" w:rsidRDefault="00CA3F07" w:rsidP="00CA3F07"/>
    <w:p w14:paraId="546748EB" w14:textId="77777777" w:rsidR="00CA3F07" w:rsidRDefault="00CA3F07" w:rsidP="00CA3F07">
      <w:r>
        <w:t>Make sure your essay includes the following:</w:t>
      </w:r>
    </w:p>
    <w:p w14:paraId="19655204" w14:textId="77777777" w:rsidR="00CA3F07" w:rsidRDefault="00CA3F07" w:rsidP="00CA3F07">
      <w:pPr>
        <w:pStyle w:val="ListParagraph"/>
        <w:numPr>
          <w:ilvl w:val="0"/>
          <w:numId w:val="41"/>
        </w:numPr>
      </w:pPr>
      <w:r>
        <w:t xml:space="preserve">A qualified thesis </w:t>
      </w:r>
    </w:p>
    <w:p w14:paraId="5F082A7C" w14:textId="5DCA6831" w:rsidR="00CA3F07" w:rsidRDefault="00CA3F07" w:rsidP="00CA3F07">
      <w:pPr>
        <w:pStyle w:val="ListParagraph"/>
        <w:numPr>
          <w:ilvl w:val="0"/>
          <w:numId w:val="41"/>
        </w:numPr>
      </w:pPr>
      <w:r>
        <w:t xml:space="preserve">Research from four or more reliable </w:t>
      </w:r>
      <w:commentRangeStart w:id="2"/>
      <w:r>
        <w:t>sources</w:t>
      </w:r>
      <w:commentRangeEnd w:id="2"/>
      <w:r w:rsidR="001667D5">
        <w:rPr>
          <w:rStyle w:val="CommentReference"/>
          <w:rFonts w:cs="Times New Roman"/>
        </w:rPr>
        <w:commentReference w:id="2"/>
      </w:r>
      <w:r>
        <w:t xml:space="preserve"> </w:t>
      </w:r>
    </w:p>
    <w:p w14:paraId="5752B861" w14:textId="77777777" w:rsidR="00CA3F07" w:rsidRDefault="00CA3F07" w:rsidP="00CA3F07">
      <w:pPr>
        <w:pStyle w:val="ListParagraph"/>
        <w:numPr>
          <w:ilvl w:val="0"/>
          <w:numId w:val="41"/>
        </w:numPr>
      </w:pPr>
      <w:r>
        <w:t xml:space="preserve">A clear organization with transitions to link paragraphs </w:t>
      </w:r>
    </w:p>
    <w:p w14:paraId="1B783935" w14:textId="77777777" w:rsidR="00CA3F07" w:rsidRDefault="00CA3F07" w:rsidP="00CA3F07">
      <w:pPr>
        <w:pStyle w:val="ListParagraph"/>
        <w:numPr>
          <w:ilvl w:val="0"/>
          <w:numId w:val="41"/>
        </w:numPr>
      </w:pPr>
      <w:r>
        <w:t xml:space="preserve">A consideration of counterargument or other perspectives </w:t>
      </w:r>
    </w:p>
    <w:p w14:paraId="6E37632B" w14:textId="77777777" w:rsidR="00CA3F07" w:rsidRDefault="00CA3F07" w:rsidP="00CA3F07">
      <w:pPr>
        <w:pStyle w:val="ListParagraph"/>
        <w:numPr>
          <w:ilvl w:val="0"/>
          <w:numId w:val="41"/>
        </w:numPr>
      </w:pPr>
      <w:r>
        <w:t xml:space="preserve">An introduction and conclusion written to appeal to your audience </w:t>
      </w:r>
    </w:p>
    <w:p w14:paraId="5DE45C4F" w14:textId="77777777" w:rsidR="00CA3F07" w:rsidRDefault="00CA3F07" w:rsidP="00CA3F07">
      <w:pPr>
        <w:spacing w:line="276" w:lineRule="auto"/>
      </w:pPr>
      <w:r>
        <w:t xml:space="preserve">Depending on what you discovered in the previous unit, you may need to do additional research to help you answer your research question and fulfill your goals for this essay. Again, make sure that your sources are reliable and relevant. </w:t>
      </w:r>
    </w:p>
    <w:p w14:paraId="1CB62DED" w14:textId="77777777" w:rsidR="00CA3F07" w:rsidRDefault="00CA3F07" w:rsidP="00B77DF8">
      <w:pPr>
        <w:pStyle w:val="Heading1"/>
      </w:pPr>
      <w:r>
        <w:t>Audience and Purpose:</w:t>
      </w:r>
    </w:p>
    <w:p w14:paraId="140C8DCE" w14:textId="77777777" w:rsidR="00CA3F07" w:rsidRDefault="00CA3F07" w:rsidP="00CA3F07">
      <w:r>
        <w:t>Your classmates and your teacher are your audience. This essay gives you the opportunity to share your viewpoint about your topic or inform your audience about a topic that you find interesting and important.</w:t>
      </w:r>
    </w:p>
    <w:p w14:paraId="40A8CDDC" w14:textId="77777777" w:rsidR="00CA3F07" w:rsidRDefault="00CA3F07" w:rsidP="00B77DF8">
      <w:pPr>
        <w:pStyle w:val="Heading1"/>
      </w:pPr>
      <w:r>
        <w:t xml:space="preserve">Format: </w:t>
      </w:r>
    </w:p>
    <w:p w14:paraId="26EE4957" w14:textId="77777777" w:rsidR="00CA3F07" w:rsidRDefault="00CA3F07" w:rsidP="00CA3F07">
      <w:r>
        <w:lastRenderedPageBreak/>
        <w:t>Follow MLA format -- paper should be typed, double-spaced, 12-pt Times New Roman font or other similar font, standard 1” or 1.25” margins. You should include in-text citations and a works cited page that cites your sources.</w:t>
      </w:r>
    </w:p>
    <w:p w14:paraId="125C82BC" w14:textId="34B87589" w:rsidR="00CA3F07" w:rsidRPr="00220523" w:rsidRDefault="00CA3F07" w:rsidP="00CA3F07">
      <w:pPr>
        <w:pStyle w:val="Title"/>
        <w:pBdr>
          <w:top w:val="single" w:sz="12" w:space="0" w:color="C0504D" w:themeColor="accent2"/>
        </w:pBdr>
      </w:pPr>
      <w:r>
        <w:br w:type="page"/>
      </w:r>
      <w:r>
        <w:lastRenderedPageBreak/>
        <w:t>Remix + Analysis</w:t>
      </w:r>
    </w:p>
    <w:p w14:paraId="02101D99" w14:textId="77777777" w:rsidR="00CA3F07" w:rsidRPr="00B63385" w:rsidRDefault="00CA3F07" w:rsidP="00CA3F07">
      <w:pPr>
        <w:pStyle w:val="Heading2"/>
      </w:pPr>
      <w:r w:rsidRPr="00B63385">
        <w:t xml:space="preserve">Due </w:t>
      </w:r>
      <w:r>
        <w:t>by</w:t>
      </w:r>
      <w:r w:rsidRPr="00B63385">
        <w:t xml:space="preserve"> </w:t>
      </w:r>
      <w:r>
        <w:t>--</w:t>
      </w:r>
      <w:r w:rsidRPr="00B63385">
        <w:t xml:space="preserve"> on </w:t>
      </w:r>
      <w:r>
        <w:t>--</w:t>
      </w:r>
    </w:p>
    <w:p w14:paraId="3F4C2C02" w14:textId="77777777" w:rsidR="00CA3F07" w:rsidRPr="00B63385" w:rsidRDefault="00CA3F07" w:rsidP="00CA3F07">
      <w:pPr>
        <w:pStyle w:val="Heading2"/>
      </w:pPr>
      <w:r w:rsidRPr="00B63385">
        <w:t>Worth 20% of total class grade</w:t>
      </w:r>
    </w:p>
    <w:p w14:paraId="68410FC2" w14:textId="696DFEC6" w:rsidR="00CA3F07" w:rsidRDefault="00CA3F07" w:rsidP="00CA3F07">
      <w:pPr>
        <w:pStyle w:val="Heading2"/>
      </w:pPr>
      <w:r>
        <w:t>Remix word count varies; 50</w:t>
      </w:r>
      <w:r w:rsidRPr="00B63385">
        <w:t>0</w:t>
      </w:r>
      <w:r>
        <w:t>-750 words for analysis</w:t>
      </w:r>
      <w:r w:rsidRPr="00B63385">
        <w:t xml:space="preserve"> </w:t>
      </w:r>
    </w:p>
    <w:p w14:paraId="23067DD0" w14:textId="77777777" w:rsidR="00CA3F07" w:rsidRPr="00A54EDE" w:rsidRDefault="00CA3F07" w:rsidP="00B77DF8">
      <w:pPr>
        <w:pStyle w:val="Heading1"/>
      </w:pPr>
      <w:r w:rsidRPr="00A54EDE">
        <w:t xml:space="preserve">Assignment: </w:t>
      </w:r>
    </w:p>
    <w:p w14:paraId="4B156376" w14:textId="0DBE9D54" w:rsidR="00CA3F07" w:rsidRDefault="00CA3F07" w:rsidP="00CA3F07">
      <w:r>
        <w:t>Take your researched essay and remix it into another genre designed for a specific audience.</w:t>
      </w:r>
    </w:p>
    <w:p w14:paraId="64A651DE" w14:textId="5B9F8DE2" w:rsidR="00CA3F07" w:rsidRDefault="00CA3F07" w:rsidP="00CA3F07"/>
    <w:p w14:paraId="131307F2" w14:textId="0EC425CC" w:rsidR="00CA3F07" w:rsidRDefault="00CA3F07" w:rsidP="00CA3F07">
      <w:r>
        <w:t xml:space="preserve">Then, write a brief analysis essay that explains </w:t>
      </w:r>
      <w:proofErr w:type="gramStart"/>
      <w:r>
        <w:t>all</w:t>
      </w:r>
      <w:r w:rsidR="00AC2068">
        <w:t xml:space="preserve"> of</w:t>
      </w:r>
      <w:proofErr w:type="gramEnd"/>
      <w:r w:rsidR="00AC2068">
        <w:t xml:space="preserve"> t</w:t>
      </w:r>
      <w:r>
        <w:t>he rhetorical decisions you made in creating your remix.</w:t>
      </w:r>
    </w:p>
    <w:p w14:paraId="0E9589FA" w14:textId="77777777" w:rsidR="00CA3F07" w:rsidRDefault="00CA3F07" w:rsidP="00CA3F07"/>
    <w:p w14:paraId="719CAFD7" w14:textId="5A43D376" w:rsidR="00CA3F07" w:rsidRDefault="00CA3F07" w:rsidP="00CA3F07">
      <w:commentRangeStart w:id="3"/>
      <w:r>
        <w:t>Your remix could be one of the following (or get your idea approved by your teacher):</w:t>
      </w:r>
      <w:commentRangeEnd w:id="3"/>
      <w:r w:rsidR="00AC2068">
        <w:rPr>
          <w:rStyle w:val="CommentReference"/>
        </w:rPr>
        <w:commentReference w:id="3"/>
      </w:r>
    </w:p>
    <w:p w14:paraId="77144E33" w14:textId="4053CAC5" w:rsidR="00CA3F07" w:rsidRDefault="00CA3F07" w:rsidP="00CA3F07">
      <w:pPr>
        <w:pStyle w:val="ListParagraph"/>
        <w:numPr>
          <w:ilvl w:val="0"/>
          <w:numId w:val="42"/>
        </w:numPr>
      </w:pPr>
      <w:r>
        <w:t xml:space="preserve">A social media </w:t>
      </w:r>
      <w:proofErr w:type="gramStart"/>
      <w:r>
        <w:t>campaign</w:t>
      </w:r>
      <w:proofErr w:type="gramEnd"/>
    </w:p>
    <w:p w14:paraId="6996BA0F" w14:textId="1AFC06B3" w:rsidR="00CA3F07" w:rsidRDefault="00CA3F07" w:rsidP="00CA3F07">
      <w:pPr>
        <w:pStyle w:val="ListParagraph"/>
        <w:numPr>
          <w:ilvl w:val="0"/>
          <w:numId w:val="42"/>
        </w:numPr>
      </w:pPr>
      <w:r>
        <w:t>An infographic for a specific purpose and audience (a poster to put in a specific location, for example)</w:t>
      </w:r>
    </w:p>
    <w:p w14:paraId="5199BD45" w14:textId="498E8B5A" w:rsidR="00CA3F07" w:rsidRDefault="00CA3F07" w:rsidP="00CA3F07">
      <w:pPr>
        <w:pStyle w:val="ListParagraph"/>
        <w:numPr>
          <w:ilvl w:val="0"/>
          <w:numId w:val="42"/>
        </w:numPr>
      </w:pPr>
      <w:r>
        <w:t>A fiction short story that weaves in your research info to inform its audience</w:t>
      </w:r>
    </w:p>
    <w:p w14:paraId="7C84CF16" w14:textId="6A0179DD" w:rsidR="00CA3F07" w:rsidRDefault="00CA3F07" w:rsidP="00CA3F07">
      <w:pPr>
        <w:pStyle w:val="ListParagraph"/>
        <w:numPr>
          <w:ilvl w:val="0"/>
          <w:numId w:val="42"/>
        </w:numPr>
      </w:pPr>
      <w:r>
        <w:t>A brochure</w:t>
      </w:r>
    </w:p>
    <w:p w14:paraId="55AD0B8B" w14:textId="0E5AA3BC" w:rsidR="00CA3F07" w:rsidRDefault="00CA3F07" w:rsidP="00CA3F07">
      <w:pPr>
        <w:pStyle w:val="ListParagraph"/>
        <w:numPr>
          <w:ilvl w:val="0"/>
          <w:numId w:val="42"/>
        </w:numPr>
      </w:pPr>
      <w:r>
        <w:t xml:space="preserve">A presentation designed for a specific audience (a community or school group, for </w:t>
      </w:r>
      <w:commentRangeStart w:id="4"/>
      <w:r>
        <w:t>example</w:t>
      </w:r>
      <w:commentRangeEnd w:id="4"/>
      <w:r w:rsidR="004D5603">
        <w:rPr>
          <w:rStyle w:val="CommentReference"/>
          <w:rFonts w:cs="Times New Roman"/>
        </w:rPr>
        <w:commentReference w:id="4"/>
      </w:r>
      <w:r>
        <w:t>)</w:t>
      </w:r>
    </w:p>
    <w:p w14:paraId="46482F33" w14:textId="66209AF0" w:rsidR="00CA3F07" w:rsidRDefault="00CA3F07" w:rsidP="00CA3F07">
      <w:r>
        <w:t>Your analysis should do the following:</w:t>
      </w:r>
    </w:p>
    <w:p w14:paraId="14F5D068" w14:textId="5D076941" w:rsidR="00AD6B27" w:rsidRDefault="00AD6B27" w:rsidP="00AD6B27">
      <w:pPr>
        <w:pStyle w:val="ListParagraph"/>
        <w:numPr>
          <w:ilvl w:val="0"/>
          <w:numId w:val="43"/>
        </w:numPr>
      </w:pPr>
      <w:r>
        <w:t xml:space="preserve">Address the so-what factor – why would you choose to remix your research into this </w:t>
      </w:r>
      <w:proofErr w:type="gramStart"/>
      <w:r>
        <w:t>particular genre</w:t>
      </w:r>
      <w:proofErr w:type="gramEnd"/>
      <w:r>
        <w:t>?</w:t>
      </w:r>
    </w:p>
    <w:p w14:paraId="005DD987" w14:textId="1AE64BB4" w:rsidR="00AD6B27" w:rsidRDefault="00AD6B27" w:rsidP="00AD6B27">
      <w:pPr>
        <w:pStyle w:val="ListParagraph"/>
        <w:numPr>
          <w:ilvl w:val="0"/>
          <w:numId w:val="43"/>
        </w:numPr>
      </w:pPr>
      <w:r>
        <w:t>Tell who your intended audience and purpose is</w:t>
      </w:r>
    </w:p>
    <w:p w14:paraId="0BE4E66F" w14:textId="3E8EEAF0" w:rsidR="00CA3F07" w:rsidRDefault="00CA3F07" w:rsidP="00AD6B27">
      <w:pPr>
        <w:pStyle w:val="ListParagraph"/>
        <w:numPr>
          <w:ilvl w:val="0"/>
          <w:numId w:val="43"/>
        </w:numPr>
      </w:pPr>
      <w:r>
        <w:t xml:space="preserve">Explain why you made </w:t>
      </w:r>
      <w:proofErr w:type="gramStart"/>
      <w:r>
        <w:t>particular choices</w:t>
      </w:r>
      <w:proofErr w:type="gramEnd"/>
      <w:r>
        <w:t xml:space="preserve"> to create your remix</w:t>
      </w:r>
    </w:p>
    <w:p w14:paraId="0BD7BBF4" w14:textId="73E8839A" w:rsidR="00AD6B27" w:rsidRDefault="00AD6B27" w:rsidP="00AD6B27">
      <w:pPr>
        <w:pStyle w:val="ListParagraph"/>
        <w:numPr>
          <w:ilvl w:val="1"/>
          <w:numId w:val="43"/>
        </w:numPr>
      </w:pPr>
      <w:r>
        <w:t>Why this vocabulary or sentence structure</w:t>
      </w:r>
    </w:p>
    <w:p w14:paraId="41122BB4" w14:textId="045A8368" w:rsidR="00AD6B27" w:rsidRDefault="00AD6B27" w:rsidP="00AD6B27">
      <w:pPr>
        <w:pStyle w:val="ListParagraph"/>
        <w:numPr>
          <w:ilvl w:val="1"/>
          <w:numId w:val="43"/>
        </w:numPr>
      </w:pPr>
      <w:r>
        <w:t xml:space="preserve">Why this use of color or white </w:t>
      </w:r>
      <w:proofErr w:type="gramStart"/>
      <w:r>
        <w:t>space</w:t>
      </w:r>
      <w:proofErr w:type="gramEnd"/>
    </w:p>
    <w:p w14:paraId="61AEE257" w14:textId="72B838D7" w:rsidR="00AD6B27" w:rsidRDefault="00AD6B27" w:rsidP="00AD6B27">
      <w:pPr>
        <w:pStyle w:val="ListParagraph"/>
        <w:numPr>
          <w:ilvl w:val="1"/>
          <w:numId w:val="43"/>
        </w:numPr>
      </w:pPr>
      <w:r>
        <w:t>Why these examples, this data, etc.</w:t>
      </w:r>
    </w:p>
    <w:p w14:paraId="663559F3" w14:textId="7C7AFB69" w:rsidR="00AD6B27" w:rsidRDefault="00AD6B27" w:rsidP="00AD6B27">
      <w:pPr>
        <w:pStyle w:val="ListParagraph"/>
        <w:numPr>
          <w:ilvl w:val="1"/>
          <w:numId w:val="43"/>
        </w:numPr>
      </w:pPr>
      <w:r>
        <w:t xml:space="preserve">Why this arrangement, </w:t>
      </w:r>
      <w:proofErr w:type="gramStart"/>
      <w:r>
        <w:t>organization,  or</w:t>
      </w:r>
      <w:proofErr w:type="gramEnd"/>
      <w:r>
        <w:t xml:space="preserve"> timing of the remix </w:t>
      </w:r>
    </w:p>
    <w:p w14:paraId="454CA30B" w14:textId="179EF413" w:rsidR="00AD6B27" w:rsidRDefault="00AD6B27" w:rsidP="00AD6B27">
      <w:pPr>
        <w:pStyle w:val="ListParagraph"/>
        <w:numPr>
          <w:ilvl w:val="0"/>
          <w:numId w:val="43"/>
        </w:numPr>
      </w:pPr>
      <w:r>
        <w:t>Be well organized into paragraphs with clear topics</w:t>
      </w:r>
    </w:p>
    <w:p w14:paraId="2261EF35" w14:textId="77777777" w:rsidR="00CA3F07" w:rsidRDefault="00CA3F07" w:rsidP="00B77DF8">
      <w:pPr>
        <w:pStyle w:val="Heading1"/>
      </w:pPr>
      <w:r>
        <w:t>Audience and Purpose:</w:t>
      </w:r>
    </w:p>
    <w:p w14:paraId="22228F56" w14:textId="0F5FE6BF" w:rsidR="00CA3F07" w:rsidRDefault="00AD6B27" w:rsidP="00CA3F07">
      <w:r>
        <w:t>You should determine an audience and purpose for your remix. Think of a real-world situation in which it would be helpful to get the content of your research essay out into the world.</w:t>
      </w:r>
    </w:p>
    <w:p w14:paraId="22E189DF" w14:textId="77777777" w:rsidR="00CA3F07" w:rsidRDefault="00CA3F07" w:rsidP="00B77DF8">
      <w:pPr>
        <w:pStyle w:val="Heading1"/>
      </w:pPr>
      <w:r>
        <w:lastRenderedPageBreak/>
        <w:t xml:space="preserve">Format: </w:t>
      </w:r>
    </w:p>
    <w:p w14:paraId="4172E942" w14:textId="69EAE167" w:rsidR="00CA3F07" w:rsidRDefault="00CA3F07" w:rsidP="00CA3F07">
      <w:r>
        <w:t>F</w:t>
      </w:r>
      <w:r w:rsidR="00AD6B27">
        <w:t xml:space="preserve">or the analysis essay, </w:t>
      </w:r>
      <w:r w:rsidR="00AC2068">
        <w:t>f</w:t>
      </w:r>
      <w:r>
        <w:t>ollow MLA format -- paper should be typed, double-spaced, 12-pt Times New Roman font or other similar font, standard 1” or 1.25” margins. You should include in-text citations and a works cited page that cites your sources</w:t>
      </w:r>
      <w:r w:rsidR="00AD6B27">
        <w:t xml:space="preserve"> (if appropriate).</w:t>
      </w:r>
    </w:p>
    <w:p w14:paraId="1CBA5D75" w14:textId="34A01684" w:rsidR="00AD6B27" w:rsidRDefault="00AD6B27" w:rsidP="00CA3F07"/>
    <w:p w14:paraId="7C8C8497" w14:textId="631F7D05" w:rsidR="00AD6B27" w:rsidRDefault="00AD6B27" w:rsidP="00CA3F07">
      <w:r>
        <w:t>The format for the remix will vary according to the genre you choose.</w:t>
      </w:r>
    </w:p>
    <w:p w14:paraId="706B5A1F" w14:textId="77777777" w:rsidR="00CA3F07" w:rsidRDefault="00CA3F07" w:rsidP="00CA3F07">
      <w:pPr>
        <w:spacing w:line="276" w:lineRule="auto"/>
      </w:pPr>
      <w:r>
        <w:br w:type="page"/>
      </w:r>
    </w:p>
    <w:p w14:paraId="1E804EF9" w14:textId="616D4C99" w:rsidR="00CA3F07" w:rsidRDefault="00CA3F07" w:rsidP="00CA3F07">
      <w:pPr>
        <w:spacing w:line="276" w:lineRule="auto"/>
      </w:pPr>
    </w:p>
    <w:p w14:paraId="3B625B0F" w14:textId="77777777" w:rsidR="00CA3F07" w:rsidRPr="00B913FA" w:rsidRDefault="00CA3F07" w:rsidP="00CA3F07">
      <w:pPr>
        <w:pStyle w:val="Title"/>
      </w:pPr>
      <w:r>
        <w:t>Reflection Letter (Final Exam)</w:t>
      </w:r>
    </w:p>
    <w:p w14:paraId="474C158E" w14:textId="77777777" w:rsidR="00CA3F07" w:rsidRPr="00B63385" w:rsidRDefault="00CA3F07" w:rsidP="00CA3F07">
      <w:pPr>
        <w:pStyle w:val="Heading2"/>
      </w:pPr>
      <w:commentRangeStart w:id="5"/>
      <w:r w:rsidRPr="00B63385">
        <w:t xml:space="preserve">Due </w:t>
      </w:r>
      <w:r>
        <w:t>by</w:t>
      </w:r>
      <w:r w:rsidRPr="00B63385">
        <w:t xml:space="preserve"> </w:t>
      </w:r>
      <w:r>
        <w:t>--</w:t>
      </w:r>
      <w:r w:rsidRPr="00B63385">
        <w:t xml:space="preserve"> on </w:t>
      </w:r>
      <w:r>
        <w:t xml:space="preserve">– </w:t>
      </w:r>
      <w:commentRangeEnd w:id="5"/>
      <w:r>
        <w:rPr>
          <w:rStyle w:val="CommentReference"/>
          <w:rFonts w:cs="Times New Roman"/>
          <w:smallCaps w:val="0"/>
          <w:spacing w:val="0"/>
        </w:rPr>
        <w:commentReference w:id="5"/>
      </w:r>
    </w:p>
    <w:p w14:paraId="4CE3D0E3" w14:textId="77777777" w:rsidR="00CA3F07" w:rsidRPr="00B63385" w:rsidRDefault="00CA3F07" w:rsidP="00CA3F07">
      <w:pPr>
        <w:pStyle w:val="Heading2"/>
      </w:pPr>
      <w:r w:rsidRPr="00B63385">
        <w:t>Worth 20% of total class grade</w:t>
      </w:r>
    </w:p>
    <w:p w14:paraId="5AD1684F" w14:textId="77777777" w:rsidR="00CA3F07" w:rsidRPr="00B913FA" w:rsidRDefault="00CA3F07" w:rsidP="00CA3F07">
      <w:pPr>
        <w:pStyle w:val="Heading2"/>
      </w:pPr>
      <w:r w:rsidRPr="00B63385">
        <w:t xml:space="preserve">Approx. </w:t>
      </w:r>
      <w:r>
        <w:t>100</w:t>
      </w:r>
      <w:r w:rsidRPr="00B63385">
        <w:t>0 words</w:t>
      </w:r>
      <w:r>
        <w:t xml:space="preserve"> </w:t>
      </w:r>
    </w:p>
    <w:p w14:paraId="2E9B825B" w14:textId="77777777" w:rsidR="00CA3F07" w:rsidRPr="00A54EDE" w:rsidRDefault="00CA3F07" w:rsidP="00B77DF8">
      <w:pPr>
        <w:pStyle w:val="Heading1"/>
      </w:pPr>
      <w:r w:rsidRPr="00A54EDE">
        <w:t xml:space="preserve">Assignment: </w:t>
      </w:r>
    </w:p>
    <w:p w14:paraId="1EE4A6DE" w14:textId="45395FDE" w:rsidR="00CA3F07" w:rsidRDefault="00CA3F07" w:rsidP="00CA3F07">
      <w:r>
        <w:t>For this final essay, you should reflect on how you became an expert on your chosen research topic and how your writing</w:t>
      </w:r>
      <w:r w:rsidR="00AC2068">
        <w:t>/composing</w:t>
      </w:r>
      <w:r>
        <w:t xml:space="preserve"> evolved over the course of the semester. Cite examples from your work this semester to provide evidence for your assertions about your writing. </w:t>
      </w:r>
    </w:p>
    <w:p w14:paraId="44E242E7" w14:textId="77777777" w:rsidR="00CA3F07" w:rsidRDefault="00CA3F07" w:rsidP="00CA3F07">
      <w:r>
        <w:t>Address the following points in your reflection:</w:t>
      </w:r>
    </w:p>
    <w:p w14:paraId="372D70DC" w14:textId="77777777" w:rsidR="00CA3F07" w:rsidRPr="001A0315" w:rsidRDefault="00CA3F07" w:rsidP="00CA3F07">
      <w:pPr>
        <w:pStyle w:val="ListParagraph"/>
        <w:numPr>
          <w:ilvl w:val="0"/>
          <w:numId w:val="14"/>
        </w:numPr>
        <w:spacing w:line="240" w:lineRule="auto"/>
      </w:pPr>
      <w:r w:rsidRPr="001A0315">
        <w:t>Your process of learning about your chosen topic</w:t>
      </w:r>
      <w:r>
        <w:t xml:space="preserve"> and how your topic evolved over the course of the semester</w:t>
      </w:r>
      <w:r w:rsidRPr="001A0315">
        <w:t xml:space="preserve"> – what you knew to begin with, how your ideas changed, where you found the most useful sources, </w:t>
      </w:r>
      <w:r w:rsidRPr="003109C3">
        <w:t>and any</w:t>
      </w:r>
      <w:r>
        <w:t xml:space="preserve"> </w:t>
      </w:r>
      <w:r w:rsidRPr="001A0315">
        <w:t>setbacks or difficulties researching your topic.</w:t>
      </w:r>
    </w:p>
    <w:p w14:paraId="654F72B3" w14:textId="77777777" w:rsidR="00CA3F07" w:rsidRPr="001A0315" w:rsidRDefault="00CA3F07" w:rsidP="00CA3F07">
      <w:pPr>
        <w:pStyle w:val="ListParagraph"/>
        <w:numPr>
          <w:ilvl w:val="0"/>
          <w:numId w:val="14"/>
        </w:numPr>
        <w:spacing w:line="240" w:lineRule="auto"/>
      </w:pPr>
      <w:r w:rsidRPr="001A0315">
        <w:t>Your process of revising your writing in each unit – the types of activities or feedback that helped you most, the types of revision work you found yourself doing, specific things you changed in each unit</w:t>
      </w:r>
      <w:r>
        <w:t>,</w:t>
      </w:r>
      <w:r w:rsidRPr="001A0315">
        <w:t xml:space="preserve"> and why you decided to make those changes.</w:t>
      </w:r>
    </w:p>
    <w:p w14:paraId="33F02182" w14:textId="77777777" w:rsidR="00CA3F07" w:rsidRDefault="00CA3F07" w:rsidP="00CA3F07">
      <w:pPr>
        <w:pStyle w:val="ListParagraph"/>
        <w:numPr>
          <w:ilvl w:val="0"/>
          <w:numId w:val="14"/>
        </w:numPr>
        <w:spacing w:line="240" w:lineRule="auto"/>
      </w:pPr>
      <w:r w:rsidRPr="001A0315">
        <w:t>An overall view of yourself as a writer –</w:t>
      </w:r>
      <w:r w:rsidRPr="003109C3">
        <w:t xml:space="preserve"> how you motivated yourself to write, what positive habits you developed over the semester, how your writing has changed over the course of the semester, how your attitude toward writing has changed over the course of the semester, and any other important lessons you will apply in other classes or elsewhere.</w:t>
      </w:r>
      <w:r w:rsidRPr="001A0315">
        <w:t xml:space="preserve"> </w:t>
      </w:r>
    </w:p>
    <w:p w14:paraId="1E4241F5" w14:textId="77777777" w:rsidR="00CA3F07" w:rsidRPr="00B63385" w:rsidRDefault="00CA3F07" w:rsidP="00CA3F07">
      <w:pPr>
        <w:pStyle w:val="ListParagraph"/>
        <w:numPr>
          <w:ilvl w:val="0"/>
          <w:numId w:val="14"/>
        </w:numPr>
        <w:spacing w:line="240" w:lineRule="auto"/>
      </w:pPr>
      <w:r>
        <w:t>Your writing goals going forward as a UA student.</w:t>
      </w:r>
    </w:p>
    <w:p w14:paraId="6EE923A6" w14:textId="77777777" w:rsidR="00CA3F07" w:rsidRDefault="00CA3F07" w:rsidP="00B77DF8">
      <w:pPr>
        <w:pStyle w:val="Heading1"/>
      </w:pPr>
      <w:r>
        <w:t>Audience and Purpose:</w:t>
      </w:r>
    </w:p>
    <w:p w14:paraId="01099ABC" w14:textId="77777777" w:rsidR="00CA3F07" w:rsidRDefault="00CA3F07" w:rsidP="00CA3F07">
      <w:pPr>
        <w:spacing w:line="276" w:lineRule="auto"/>
      </w:pPr>
      <w:commentRangeStart w:id="6"/>
      <w:r>
        <w:t xml:space="preserve">Your teacher, classmates, and you will be the initial audience for this essay. </w:t>
      </w:r>
      <w:commentRangeEnd w:id="6"/>
      <w:r>
        <w:rPr>
          <w:rStyle w:val="CommentReference"/>
        </w:rPr>
        <w:commentReference w:id="6"/>
      </w:r>
      <w:r>
        <w:t xml:space="preserve"> </w:t>
      </w:r>
    </w:p>
    <w:p w14:paraId="6881C27C" w14:textId="77777777" w:rsidR="00CA3F07" w:rsidRPr="005E07ED" w:rsidRDefault="00CA3F07" w:rsidP="00CA3F07">
      <w:pPr>
        <w:spacing w:line="276" w:lineRule="auto"/>
      </w:pPr>
      <w:r>
        <w:t>This reflection essay should help you learn to think more deeply about the decisions you made and processes you used to successfully complete this semester. This reflection should help you wrap up the semester with a newfound appreciation for what you’ve accomplished. It can also serve as inspiration for other writers.</w:t>
      </w:r>
    </w:p>
    <w:p w14:paraId="550F04FC" w14:textId="77777777" w:rsidR="00CA3F07" w:rsidRDefault="00CA3F07" w:rsidP="00B77DF8">
      <w:pPr>
        <w:pStyle w:val="Heading1"/>
      </w:pPr>
      <w:r>
        <w:t xml:space="preserve">Format: </w:t>
      </w:r>
    </w:p>
    <w:p w14:paraId="3C3F191B" w14:textId="77777777" w:rsidR="00CA3F07" w:rsidRPr="005E07ED" w:rsidRDefault="00CA3F07" w:rsidP="00CA3F07">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Cite your work from this semester and perhaps even comments from your teacher or peers using in-text citations, signal phrases, and a works cited page.</w:t>
      </w:r>
    </w:p>
    <w:p w14:paraId="52E7EEAF" w14:textId="36974DF4" w:rsidR="0041439D" w:rsidRPr="008F7104" w:rsidRDefault="0041439D" w:rsidP="0041439D">
      <w:pPr>
        <w:pStyle w:val="Title"/>
      </w:pPr>
      <w:r>
        <w:lastRenderedPageBreak/>
        <w:t>EN 10</w:t>
      </w:r>
      <w:r w:rsidR="009C7323">
        <w:t>2</w:t>
      </w:r>
      <w:r>
        <w:t>-0</w:t>
      </w:r>
      <w:r w:rsidR="002908B3">
        <w:t>00</w:t>
      </w:r>
    </w:p>
    <w:p w14:paraId="26BC9C99" w14:textId="530D5DF4" w:rsidR="0041439D" w:rsidRPr="001B071F" w:rsidRDefault="0041439D" w:rsidP="0041439D">
      <w:pPr>
        <w:pStyle w:val="BodyText"/>
      </w:pPr>
      <w:r w:rsidRPr="001B071F">
        <w:t xml:space="preserve">TR </w:t>
      </w:r>
      <w:r w:rsidR="009C7323">
        <w:t>9:30am-10:45am</w:t>
      </w:r>
    </w:p>
    <w:p w14:paraId="2CD05813" w14:textId="4B459F50" w:rsidR="0041439D" w:rsidRPr="001B071F" w:rsidRDefault="009C7323" w:rsidP="0041439D">
      <w:pPr>
        <w:pStyle w:val="BodyText"/>
      </w:pPr>
      <w:r>
        <w:t>Bidgood 123</w:t>
      </w:r>
    </w:p>
    <w:p w14:paraId="4FCF971C" w14:textId="1A3CD81E" w:rsidR="0041439D" w:rsidRPr="001F65C4" w:rsidRDefault="002908B3" w:rsidP="0041439D">
      <w:pPr>
        <w:pStyle w:val="BodyText"/>
        <w:rPr>
          <w:u w:val="single"/>
        </w:rPr>
      </w:pPr>
      <w:r>
        <w:t>Ms.</w:t>
      </w:r>
      <w:r w:rsidR="009C7323">
        <w:t xml:space="preserve"> Jessica Kidd</w:t>
      </w:r>
    </w:p>
    <w:p w14:paraId="69E4EE94" w14:textId="77777777" w:rsidR="0041439D" w:rsidRDefault="0041439D" w:rsidP="00B77DF8">
      <w:pPr>
        <w:pStyle w:val="Heading1"/>
      </w:pPr>
      <w:commentRangeStart w:id="7"/>
      <w:r>
        <w:t>Office Hours, Office Location, and Contact Information</w:t>
      </w:r>
      <w:commentRangeEnd w:id="7"/>
      <w:r w:rsidR="002908B3">
        <w:rPr>
          <w:rStyle w:val="CommentReference"/>
          <w:rFonts w:cs="Times New Roman"/>
          <w:smallCaps w:val="0"/>
          <w:spacing w:val="0"/>
        </w:rPr>
        <w:commentReference w:id="7"/>
      </w:r>
    </w:p>
    <w:p w14:paraId="1C983229" w14:textId="2CDFEEE6" w:rsidR="009C7323" w:rsidRPr="0005783B" w:rsidRDefault="009C7323" w:rsidP="0041439D">
      <w:r>
        <w:t xml:space="preserve"> </w:t>
      </w:r>
    </w:p>
    <w:p w14:paraId="34FDA1B5" w14:textId="77777777" w:rsidR="009C7323" w:rsidRDefault="009C7323" w:rsidP="00B77DF8">
      <w:pPr>
        <w:pStyle w:val="Heading1"/>
      </w:pPr>
      <w:r>
        <w:t>Prerequisites</w:t>
      </w:r>
    </w:p>
    <w:p w14:paraId="01317F10" w14:textId="77777777" w:rsidR="009C7323" w:rsidRPr="00763F20" w:rsidRDefault="009C7323" w:rsidP="009C7323">
      <w:pPr>
        <w:pStyle w:val="ListParagraph"/>
        <w:numPr>
          <w:ilvl w:val="0"/>
          <w:numId w:val="34"/>
        </w:numPr>
        <w:jc w:val="left"/>
      </w:pPr>
      <w:r w:rsidRPr="00763F20">
        <w:t>Score of 3 on either AP English Exam (allows students to get placement credit for 101 and move directly into 102); OR,</w:t>
      </w:r>
    </w:p>
    <w:p w14:paraId="62E44846" w14:textId="77777777" w:rsidR="009C7323" w:rsidRDefault="009C7323" w:rsidP="009C7323">
      <w:pPr>
        <w:pStyle w:val="ListParagraph"/>
        <w:numPr>
          <w:ilvl w:val="0"/>
          <w:numId w:val="34"/>
        </w:numPr>
        <w:jc w:val="left"/>
      </w:pPr>
      <w:r w:rsidRPr="00763F20">
        <w:t>Successful completion of 101 with a grade of C- or higher</w:t>
      </w:r>
    </w:p>
    <w:p w14:paraId="6AB59FDD" w14:textId="77777777" w:rsidR="009C7323" w:rsidRPr="00542D16" w:rsidRDefault="009C7323" w:rsidP="00B77DF8">
      <w:pPr>
        <w:pStyle w:val="Heading1"/>
      </w:pPr>
      <w:commentRangeStart w:id="8"/>
      <w:r>
        <w:t>Course Description</w:t>
      </w:r>
      <w:commentRangeEnd w:id="8"/>
      <w:r w:rsidR="002908B3">
        <w:rPr>
          <w:rStyle w:val="CommentReference"/>
          <w:rFonts w:cs="Times New Roman"/>
          <w:smallCaps w:val="0"/>
          <w:spacing w:val="0"/>
        </w:rPr>
        <w:commentReference w:id="8"/>
      </w:r>
    </w:p>
    <w:p w14:paraId="54C2BEF2" w14:textId="77777777" w:rsidR="009C7323" w:rsidRDefault="009C7323" w:rsidP="009C7323">
      <w:r w:rsidRPr="00C909D4">
        <w:t xml:space="preserve">English 102, the second course in UA’s first-year sequence, continues students’ practice in rhetorical strategies, critical reading and thinking skills, composing processes, sentence-level conventions, and reflection skills. The course also emphasizes university-level research and source usage techniques. </w:t>
      </w:r>
      <w:r w:rsidRPr="004023D0">
        <w:t>Intended for native speakers of English. Grades are reported as A, B, C, or NC (No Credit). A grade of C- or higher is required as a prerequisite for advancing to another English course at The University of Alabama. Offered each semes</w:t>
      </w:r>
      <w:r>
        <w:t>ter and in summer school. EN 102</w:t>
      </w:r>
      <w:r w:rsidRPr="004023D0">
        <w:t xml:space="preserve"> does not apply as credit to the English major or minor.</w:t>
      </w:r>
      <w:r>
        <w:t xml:space="preserve"> This course satisfies 3 hours of the FC (freshman composition) core requirement.</w:t>
      </w:r>
    </w:p>
    <w:p w14:paraId="4E2425B3" w14:textId="77777777" w:rsidR="009C7323" w:rsidRPr="00067E39" w:rsidRDefault="009C7323" w:rsidP="00B77DF8">
      <w:pPr>
        <w:pStyle w:val="Heading1"/>
      </w:pPr>
      <w:commentRangeStart w:id="9"/>
      <w:r>
        <w:t>Student Learning Outcomes</w:t>
      </w:r>
      <w:commentRangeEnd w:id="9"/>
      <w:r w:rsidR="002908B3">
        <w:rPr>
          <w:rStyle w:val="CommentReference"/>
          <w:rFonts w:cs="Times New Roman"/>
          <w:smallCaps w:val="0"/>
          <w:spacing w:val="0"/>
        </w:rPr>
        <w:commentReference w:id="9"/>
      </w:r>
    </w:p>
    <w:p w14:paraId="5BC7316C" w14:textId="77777777" w:rsidR="009C7323" w:rsidRPr="00C909D4" w:rsidRDefault="009C7323" w:rsidP="009C7323">
      <w:r w:rsidRPr="00C909D4">
        <w:t>By the end of the semester, you will</w:t>
      </w:r>
      <w:r w:rsidRPr="00C909D4">
        <w:tab/>
      </w:r>
    </w:p>
    <w:p w14:paraId="03BFDD92" w14:textId="77777777" w:rsidR="009C7323" w:rsidRPr="00C909D4" w:rsidRDefault="009C7323" w:rsidP="009C7323">
      <w:pPr>
        <w:pStyle w:val="ListParagraph"/>
        <w:numPr>
          <w:ilvl w:val="0"/>
          <w:numId w:val="35"/>
        </w:numPr>
        <w:spacing w:line="240" w:lineRule="auto"/>
        <w:jc w:val="left"/>
      </w:pPr>
      <w:r w:rsidRPr="00C909D4">
        <w:t>Develop a repertoire of diverse rhetorical strategies that will enable you to assess and appropriately respond to each assignment’s genre, audience, and purpose, as begun in EN 101.</w:t>
      </w:r>
    </w:p>
    <w:p w14:paraId="72A3DBA4" w14:textId="77777777" w:rsidR="009C7323" w:rsidRPr="00C909D4" w:rsidRDefault="009C7323" w:rsidP="009C7323">
      <w:pPr>
        <w:pStyle w:val="ListParagraph"/>
        <w:numPr>
          <w:ilvl w:val="0"/>
          <w:numId w:val="35"/>
        </w:numPr>
        <w:spacing w:line="240" w:lineRule="auto"/>
        <w:jc w:val="left"/>
      </w:pPr>
      <w:r w:rsidRPr="00C909D4">
        <w:t>Demonstrate in writing a strong command of critical thinking skills such as analysis, synthesis, interpretation, and evaluation, as begun in EN 101.</w:t>
      </w:r>
    </w:p>
    <w:p w14:paraId="132E05DC" w14:textId="77777777" w:rsidR="009C7323" w:rsidRPr="00C909D4" w:rsidRDefault="009C7323" w:rsidP="009C7323">
      <w:pPr>
        <w:pStyle w:val="ListParagraph"/>
        <w:numPr>
          <w:ilvl w:val="0"/>
          <w:numId w:val="35"/>
        </w:numPr>
        <w:spacing w:line="240" w:lineRule="auto"/>
        <w:jc w:val="left"/>
      </w:pPr>
      <w:r w:rsidRPr="00C909D4">
        <w:t>Locate assignment-appropriate sources in the library and online.</w:t>
      </w:r>
    </w:p>
    <w:p w14:paraId="67A39652" w14:textId="77777777" w:rsidR="009C7323" w:rsidRPr="00C909D4" w:rsidRDefault="009C7323" w:rsidP="009C7323">
      <w:pPr>
        <w:pStyle w:val="ListParagraph"/>
        <w:numPr>
          <w:ilvl w:val="0"/>
          <w:numId w:val="35"/>
        </w:numPr>
        <w:spacing w:line="240" w:lineRule="auto"/>
        <w:jc w:val="left"/>
      </w:pPr>
      <w:r w:rsidRPr="00C909D4">
        <w:t>Synthesize ethically summarized, paraphrased, and quoted source material into academic arguments.</w:t>
      </w:r>
    </w:p>
    <w:p w14:paraId="09CAB9FC" w14:textId="77777777" w:rsidR="009C7323" w:rsidRPr="00C909D4" w:rsidRDefault="009C7323" w:rsidP="009C7323">
      <w:pPr>
        <w:pStyle w:val="ListParagraph"/>
        <w:numPr>
          <w:ilvl w:val="0"/>
          <w:numId w:val="35"/>
        </w:numPr>
        <w:spacing w:line="240" w:lineRule="auto"/>
        <w:jc w:val="left"/>
      </w:pPr>
      <w:r w:rsidRPr="00C909D4">
        <w:t>Compose essays by working through multiple drafts; participating in opportunities for peer and instructor feedback; applying that feedback in revisions; and, in general, treating the composition of any written text as a deliberate and recursive process, as begun in EN 101.</w:t>
      </w:r>
    </w:p>
    <w:p w14:paraId="414DA521" w14:textId="77777777" w:rsidR="009C7323" w:rsidRPr="00C909D4" w:rsidRDefault="009C7323" w:rsidP="009C7323">
      <w:pPr>
        <w:pStyle w:val="ListParagraph"/>
        <w:numPr>
          <w:ilvl w:val="0"/>
          <w:numId w:val="35"/>
        </w:numPr>
        <w:spacing w:line="240" w:lineRule="auto"/>
        <w:jc w:val="left"/>
      </w:pPr>
      <w:r w:rsidRPr="00C909D4">
        <w:lastRenderedPageBreak/>
        <w:t>Employ grammar, punctuation, mechanics, usage, and citation and paper formatting in a manner appropriate to the genre and assignment being composed, as begun in EN 101.</w:t>
      </w:r>
    </w:p>
    <w:p w14:paraId="5AC4BFC0" w14:textId="77777777" w:rsidR="009C7323" w:rsidRDefault="009C7323" w:rsidP="00B77DF8">
      <w:pPr>
        <w:pStyle w:val="Heading1"/>
      </w:pPr>
      <w:r>
        <w:t>Required Texts</w:t>
      </w:r>
    </w:p>
    <w:p w14:paraId="48FCFDA5" w14:textId="77777777" w:rsidR="009C7323" w:rsidRPr="0005783B" w:rsidRDefault="002005A0" w:rsidP="009C7323">
      <w:pPr>
        <w:pStyle w:val="ListParagraph"/>
        <w:numPr>
          <w:ilvl w:val="0"/>
          <w:numId w:val="4"/>
        </w:numPr>
        <w:spacing w:after="120"/>
      </w:pPr>
      <w:hyperlink r:id="rId12" w:history="1">
        <w:r w:rsidR="009C7323" w:rsidRPr="007D4F50">
          <w:rPr>
            <w:rStyle w:val="Hyperlink"/>
            <w:rFonts w:cstheme="minorBidi"/>
            <w:i/>
            <w:iCs/>
          </w:rPr>
          <w:t>Wavelength</w:t>
        </w:r>
        <w:r w:rsidR="009C7323" w:rsidRPr="007D4F50">
          <w:rPr>
            <w:rStyle w:val="Hyperlink"/>
            <w:rFonts w:cstheme="minorBidi"/>
          </w:rPr>
          <w:t>,</w:t>
        </w:r>
      </w:hyperlink>
      <w:r w:rsidR="009C7323">
        <w:t xml:space="preserve"> the free e-text from UA’s First-Year Writing Program. No book purchase is required.</w:t>
      </w:r>
    </w:p>
    <w:p w14:paraId="2C9B7510" w14:textId="77777777" w:rsidR="009C7323" w:rsidRDefault="009C7323" w:rsidP="00B77DF8">
      <w:pPr>
        <w:pStyle w:val="Heading1"/>
      </w:pPr>
      <w:commentRangeStart w:id="10"/>
      <w:r>
        <w:t>Other Required Course Materials</w:t>
      </w:r>
      <w:commentRangeEnd w:id="10"/>
      <w:r w:rsidR="002908B3">
        <w:rPr>
          <w:rStyle w:val="CommentReference"/>
          <w:rFonts w:cs="Times New Roman"/>
          <w:smallCaps w:val="0"/>
          <w:spacing w:val="0"/>
        </w:rPr>
        <w:commentReference w:id="10"/>
      </w:r>
    </w:p>
    <w:p w14:paraId="62E6C3A6" w14:textId="77777777" w:rsidR="009C7323" w:rsidRDefault="009C7323" w:rsidP="009C7323">
      <w:pPr>
        <w:pStyle w:val="ListParagraph"/>
        <w:numPr>
          <w:ilvl w:val="0"/>
          <w:numId w:val="9"/>
        </w:numPr>
        <w:spacing w:after="120"/>
      </w:pPr>
      <w:r>
        <w:t>Access to a computer and printer and daily access to email and BBL</w:t>
      </w:r>
    </w:p>
    <w:p w14:paraId="49EC932B" w14:textId="77777777" w:rsidR="009C7323" w:rsidRPr="0005783B" w:rsidRDefault="009C7323" w:rsidP="009C7323">
      <w:pPr>
        <w:pStyle w:val="ListParagraph"/>
        <w:numPr>
          <w:ilvl w:val="0"/>
          <w:numId w:val="9"/>
        </w:numPr>
        <w:spacing w:after="120"/>
      </w:pPr>
      <w:r w:rsidRPr="0005783B">
        <w:t>Pen or pencil</w:t>
      </w:r>
    </w:p>
    <w:p w14:paraId="13D6A6A0" w14:textId="77777777" w:rsidR="009C7323" w:rsidRPr="0005783B" w:rsidRDefault="009C7323" w:rsidP="009C7323">
      <w:pPr>
        <w:pStyle w:val="ListParagraph"/>
        <w:numPr>
          <w:ilvl w:val="0"/>
          <w:numId w:val="9"/>
        </w:numPr>
        <w:spacing w:after="120"/>
      </w:pPr>
      <w:r w:rsidRPr="0005783B">
        <w:t>Notebook with paper</w:t>
      </w:r>
    </w:p>
    <w:p w14:paraId="2CC2FEF9" w14:textId="77777777" w:rsidR="009C7323" w:rsidRPr="0005783B" w:rsidRDefault="009C7323" w:rsidP="009C7323">
      <w:pPr>
        <w:pStyle w:val="ListParagraph"/>
        <w:numPr>
          <w:ilvl w:val="0"/>
          <w:numId w:val="9"/>
        </w:numPr>
        <w:spacing w:after="120"/>
      </w:pPr>
      <w:r w:rsidRPr="0005783B">
        <w:t>Folder or binder to store class notes, process writing, etc.</w:t>
      </w:r>
    </w:p>
    <w:p w14:paraId="4FBC6ECC" w14:textId="77777777" w:rsidR="009C7323" w:rsidRDefault="009C7323" w:rsidP="00B77DF8">
      <w:pPr>
        <w:pStyle w:val="Heading1"/>
      </w:pPr>
      <w:commentRangeStart w:id="11"/>
      <w:r>
        <w:t>Classroom Environment</w:t>
      </w:r>
      <w:commentRangeEnd w:id="11"/>
      <w:r w:rsidR="002908B3">
        <w:rPr>
          <w:rStyle w:val="CommentReference"/>
          <w:rFonts w:cs="Times New Roman"/>
          <w:smallCaps w:val="0"/>
          <w:spacing w:val="0"/>
        </w:rPr>
        <w:commentReference w:id="11"/>
      </w:r>
    </w:p>
    <w:p w14:paraId="0AF367DF" w14:textId="77777777" w:rsidR="009C7323" w:rsidRPr="0005783B" w:rsidRDefault="009C7323" w:rsidP="009C7323">
      <w:pPr>
        <w:pStyle w:val="ListParagraph"/>
        <w:numPr>
          <w:ilvl w:val="0"/>
          <w:numId w:val="1"/>
        </w:numPr>
        <w:spacing w:after="120"/>
      </w:pPr>
      <w:r w:rsidRPr="0005783B">
        <w:t xml:space="preserve">I want everyone to have a good experience in this class. Be respectful of each other's </w:t>
      </w:r>
      <w:proofErr w:type="gramStart"/>
      <w:r w:rsidRPr="0005783B">
        <w:t>differences, and</w:t>
      </w:r>
      <w:proofErr w:type="gramEnd"/>
      <w:r w:rsidRPr="0005783B">
        <w:t xml:space="preserve"> help me foster a class environment where everyone feels empowered to learn.</w:t>
      </w:r>
    </w:p>
    <w:p w14:paraId="36E48EBC" w14:textId="77777777" w:rsidR="009C7323" w:rsidRPr="0005783B" w:rsidRDefault="009C7323" w:rsidP="009C7323">
      <w:pPr>
        <w:pStyle w:val="ListParagraph"/>
        <w:numPr>
          <w:ilvl w:val="0"/>
          <w:numId w:val="1"/>
        </w:numPr>
        <w:spacing w:after="120"/>
      </w:pPr>
      <w:r w:rsidRPr="0005783B">
        <w:t>If something in this class makes you uncomfortable, please let me know. I will do my best to remedy the situation.</w:t>
      </w:r>
    </w:p>
    <w:p w14:paraId="79448907" w14:textId="77777777" w:rsidR="009C7323" w:rsidRDefault="009C7323" w:rsidP="00B77DF8">
      <w:pPr>
        <w:pStyle w:val="Heading1"/>
      </w:pPr>
      <w:commentRangeStart w:id="12"/>
      <w:r>
        <w:t>Attendance Policy</w:t>
      </w:r>
      <w:commentRangeEnd w:id="12"/>
      <w:r w:rsidR="002908B3">
        <w:rPr>
          <w:rStyle w:val="CommentReference"/>
          <w:rFonts w:cs="Times New Roman"/>
          <w:smallCaps w:val="0"/>
          <w:spacing w:val="0"/>
        </w:rPr>
        <w:commentReference w:id="12"/>
      </w:r>
    </w:p>
    <w:p w14:paraId="5549BD5D" w14:textId="77777777" w:rsidR="009C7323" w:rsidRPr="0005783B" w:rsidRDefault="009C7323" w:rsidP="009C7323">
      <w:pPr>
        <w:spacing w:line="276" w:lineRule="auto"/>
      </w:pPr>
      <w:r w:rsidRPr="0005783B">
        <w:t>Regular attendance in your writing class is vital to your growth as a writer. Regular attendance equals success. You should, therefore, strive to attend every class meeting. It is in class, after all, that you will learn the habits of good writers, as you will have ample opportunities for conversation, collaboration, questioning, revising, writing, etc.</w:t>
      </w:r>
    </w:p>
    <w:p w14:paraId="08F28150" w14:textId="77777777" w:rsidR="009C7323" w:rsidRPr="0005783B" w:rsidRDefault="009C7323" w:rsidP="009C7323">
      <w:pPr>
        <w:spacing w:line="276" w:lineRule="auto"/>
      </w:pPr>
      <w:r w:rsidRPr="0005783B">
        <w:t>Occasionally, however, you may have to miss class. The First-year Writing Program Attendance Policy makes reasonable allowances for such absences. Please review the following information carefully:</w:t>
      </w:r>
    </w:p>
    <w:p w14:paraId="5A579C73" w14:textId="77777777" w:rsidR="009C7323" w:rsidRPr="0005783B" w:rsidRDefault="009C7323" w:rsidP="009C7323">
      <w:pPr>
        <w:pStyle w:val="ListParagraph"/>
        <w:numPr>
          <w:ilvl w:val="0"/>
          <w:numId w:val="5"/>
        </w:numPr>
        <w:spacing w:after="120"/>
      </w:pPr>
      <w:r w:rsidRPr="0005783B">
        <w:t>You should not miss more than six class meetings for classes meeting three times a week, or four class meetings for classes meeting twice a week. You are considered absent any time you are not in class—no matter what the reason. The First-Year Writing Program does not distinguish between excused and unexcused absences.</w:t>
      </w:r>
    </w:p>
    <w:p w14:paraId="6E19BF11" w14:textId="77777777" w:rsidR="009C7323" w:rsidRPr="0005783B" w:rsidRDefault="009C7323" w:rsidP="009C7323">
      <w:pPr>
        <w:pStyle w:val="ListParagraph"/>
        <w:numPr>
          <w:ilvl w:val="0"/>
          <w:numId w:val="5"/>
        </w:numPr>
        <w:spacing w:after="120"/>
      </w:pPr>
      <w:r w:rsidRPr="0005783B">
        <w:t xml:space="preserve">If you miss more classes, you will receive a course grade of NC (“No Credit”) for excessive absences. Your instructor is required to assign this grade, except in rare cases warranting a policy waiver. However, you may appeal an </w:t>
      </w:r>
      <w:r w:rsidRPr="0005783B">
        <w:lastRenderedPageBreak/>
        <w:t>attendance-related NC grade to the Director of First-year Writing after grades have been submitted.</w:t>
      </w:r>
    </w:p>
    <w:p w14:paraId="6CC3E077" w14:textId="77777777" w:rsidR="009C7323" w:rsidRDefault="009C7323" w:rsidP="009C7323">
      <w:pPr>
        <w:pStyle w:val="Heading2"/>
        <w:spacing w:before="360" w:after="120"/>
      </w:pPr>
      <w:r>
        <w:t>What You Can Make Up</w:t>
      </w:r>
    </w:p>
    <w:p w14:paraId="318727A6" w14:textId="77777777" w:rsidR="009C7323" w:rsidRPr="0005783B" w:rsidRDefault="009C7323" w:rsidP="009C7323">
      <w:pPr>
        <w:pStyle w:val="ListParagraph"/>
        <w:numPr>
          <w:ilvl w:val="0"/>
          <w:numId w:val="6"/>
        </w:numPr>
        <w:spacing w:after="120"/>
      </w:pPr>
      <w:r w:rsidRPr="0005783B">
        <w:t>Making up missed work does not erase absences. Again, you should strive to attend every class meeting.</w:t>
      </w:r>
    </w:p>
    <w:p w14:paraId="2908CCDE" w14:textId="77777777" w:rsidR="009C7323" w:rsidRPr="0005783B" w:rsidRDefault="009C7323" w:rsidP="009C7323">
      <w:pPr>
        <w:pStyle w:val="ListParagraph"/>
        <w:numPr>
          <w:ilvl w:val="0"/>
          <w:numId w:val="6"/>
        </w:numPr>
        <w:spacing w:after="120"/>
      </w:pPr>
      <w:r w:rsidRPr="0005783B">
        <w:t>You may make up major-grade work (such as papers or tests) if class was missed due to legitimate circumstances beyond your control (i.e., documented illness or medical emergency; a family funeral; activities at which you officially represent the University of Alabama). If such circumstances should arise, please promptly communicate them to and document them for your instructor.</w:t>
      </w:r>
    </w:p>
    <w:p w14:paraId="51A83804" w14:textId="77777777" w:rsidR="009C7323" w:rsidRPr="0005783B" w:rsidRDefault="009C7323" w:rsidP="009C7323">
      <w:pPr>
        <w:pStyle w:val="ListParagraph"/>
        <w:numPr>
          <w:ilvl w:val="0"/>
          <w:numId w:val="6"/>
        </w:numPr>
        <w:spacing w:after="120"/>
      </w:pPr>
      <w:r w:rsidRPr="0005783B">
        <w:t>You may make up major-grade work missed due to absences for other reasons only with the consent of your instructor.</w:t>
      </w:r>
    </w:p>
    <w:p w14:paraId="3D79C35A" w14:textId="77777777" w:rsidR="009C7323" w:rsidRPr="0005783B" w:rsidRDefault="009C7323" w:rsidP="009C7323">
      <w:pPr>
        <w:pStyle w:val="ListParagraph"/>
        <w:numPr>
          <w:ilvl w:val="0"/>
          <w:numId w:val="6"/>
        </w:numPr>
        <w:spacing w:after="120"/>
      </w:pPr>
      <w:r w:rsidRPr="0005783B">
        <w:t>You may arrange to turn in major-grade work in advance or online only if allowed by your instructor.</w:t>
      </w:r>
    </w:p>
    <w:p w14:paraId="03481BA1" w14:textId="77777777" w:rsidR="009C7323" w:rsidRDefault="009C7323" w:rsidP="009C7323">
      <w:pPr>
        <w:pStyle w:val="Heading2"/>
        <w:spacing w:before="360" w:after="120"/>
      </w:pPr>
      <w:r>
        <w:t>What You Can’t Make Up</w:t>
      </w:r>
    </w:p>
    <w:p w14:paraId="0058B15B" w14:textId="77777777" w:rsidR="009C7323" w:rsidRPr="0005783B" w:rsidRDefault="009C7323" w:rsidP="009C7323">
      <w:pPr>
        <w:pStyle w:val="ListParagraph"/>
        <w:numPr>
          <w:ilvl w:val="0"/>
          <w:numId w:val="7"/>
        </w:numPr>
        <w:spacing w:after="120"/>
      </w:pPr>
      <w:r w:rsidRPr="0005783B">
        <w:t>Class discussions, group work, in-class writing, or other daily class work in a writing class cannot be reconstructed. Therefore, daily work missed due to absence or tardiness cannot be made up. Missed daily class work will have a negative impact on your grade</w:t>
      </w:r>
      <w:r>
        <w:t>.</w:t>
      </w:r>
    </w:p>
    <w:p w14:paraId="65989692" w14:textId="77777777" w:rsidR="009C7323" w:rsidRDefault="009C7323" w:rsidP="00B77DF8">
      <w:pPr>
        <w:pStyle w:val="Heading1"/>
      </w:pPr>
      <w:commentRangeStart w:id="13"/>
      <w:r w:rsidRPr="001A7037">
        <w:t>Papers/Projects, Word Counts, &amp; Grade Distribution</w:t>
      </w:r>
      <w:commentRangeEnd w:id="13"/>
      <w:r w:rsidR="002908B3">
        <w:rPr>
          <w:rStyle w:val="CommentReference"/>
          <w:rFonts w:cs="Times New Roman"/>
          <w:smallCaps w:val="0"/>
          <w:spacing w:val="0"/>
        </w:rPr>
        <w:commentReference w:id="13"/>
      </w:r>
    </w:p>
    <w:tbl>
      <w:tblPr>
        <w:tblStyle w:val="TableGrid"/>
        <w:tblW w:w="8856" w:type="dxa"/>
        <w:tblLook w:val="04A0" w:firstRow="1" w:lastRow="0" w:firstColumn="1" w:lastColumn="0" w:noHBand="0" w:noVBand="1"/>
      </w:tblPr>
      <w:tblGrid>
        <w:gridCol w:w="2515"/>
        <w:gridCol w:w="2250"/>
        <w:gridCol w:w="2520"/>
        <w:gridCol w:w="1571"/>
      </w:tblGrid>
      <w:tr w:rsidR="009C7323" w:rsidRPr="00A15B8F" w14:paraId="155B825C" w14:textId="77777777" w:rsidTr="004D2D5F">
        <w:tc>
          <w:tcPr>
            <w:tcW w:w="2515" w:type="dxa"/>
          </w:tcPr>
          <w:p w14:paraId="29D55DD0" w14:textId="77777777" w:rsidR="009C7323" w:rsidRPr="00A15B8F" w:rsidRDefault="009C7323" w:rsidP="004D2D5F">
            <w:pPr>
              <w:spacing w:line="276" w:lineRule="auto"/>
            </w:pPr>
          </w:p>
        </w:tc>
        <w:tc>
          <w:tcPr>
            <w:tcW w:w="2250" w:type="dxa"/>
          </w:tcPr>
          <w:p w14:paraId="797CCB07" w14:textId="77777777" w:rsidR="009C7323" w:rsidRPr="0005783B" w:rsidRDefault="009C7323" w:rsidP="004D2D5F">
            <w:pPr>
              <w:spacing w:line="276" w:lineRule="auto"/>
            </w:pPr>
            <w:r w:rsidRPr="0005783B">
              <w:t>Approx. Word Count</w:t>
            </w:r>
          </w:p>
        </w:tc>
        <w:tc>
          <w:tcPr>
            <w:tcW w:w="2520" w:type="dxa"/>
          </w:tcPr>
          <w:p w14:paraId="4385BCE9" w14:textId="198D6601" w:rsidR="009C7323" w:rsidRPr="0005783B" w:rsidRDefault="009C7323" w:rsidP="004D2D5F">
            <w:pPr>
              <w:spacing w:line="276" w:lineRule="auto"/>
            </w:pPr>
            <w:r w:rsidRPr="0005783B">
              <w:t xml:space="preserve">% </w:t>
            </w:r>
            <w:proofErr w:type="gramStart"/>
            <w:r w:rsidRPr="0005783B">
              <w:t>of</w:t>
            </w:r>
            <w:proofErr w:type="gramEnd"/>
            <w:r w:rsidRPr="0005783B">
              <w:t xml:space="preserve"> Final Grade </w:t>
            </w:r>
          </w:p>
        </w:tc>
        <w:tc>
          <w:tcPr>
            <w:tcW w:w="1571" w:type="dxa"/>
          </w:tcPr>
          <w:p w14:paraId="7CAD09BD" w14:textId="77777777" w:rsidR="009C7323" w:rsidRPr="00195FAB" w:rsidRDefault="009C7323" w:rsidP="004D2D5F">
            <w:pPr>
              <w:spacing w:line="276" w:lineRule="auto"/>
            </w:pPr>
            <w:commentRangeStart w:id="14"/>
            <w:r w:rsidRPr="00195FAB">
              <w:t>Due</w:t>
            </w:r>
            <w:commentRangeEnd w:id="14"/>
            <w:r w:rsidR="002908B3">
              <w:rPr>
                <w:rStyle w:val="CommentReference"/>
              </w:rPr>
              <w:commentReference w:id="14"/>
            </w:r>
          </w:p>
        </w:tc>
      </w:tr>
      <w:tr w:rsidR="009C7323" w:rsidRPr="00212C8D" w14:paraId="6DCBAA3C" w14:textId="77777777" w:rsidTr="004D2D5F">
        <w:tc>
          <w:tcPr>
            <w:tcW w:w="2515" w:type="dxa"/>
          </w:tcPr>
          <w:p w14:paraId="72A4D012" w14:textId="70C419A7" w:rsidR="009C7323" w:rsidRPr="0005783B" w:rsidRDefault="001B3F5E" w:rsidP="004D2D5F">
            <w:pPr>
              <w:spacing w:line="276" w:lineRule="auto"/>
            </w:pPr>
            <w:r>
              <w:t>Annotated bibliography</w:t>
            </w:r>
            <w:r w:rsidR="009C7323">
              <w:t xml:space="preserve"> draft</w:t>
            </w:r>
            <w:r>
              <w:t xml:space="preserve"> #1 (</w:t>
            </w:r>
            <w:r w:rsidR="009C7323">
              <w:t>for conference</w:t>
            </w:r>
            <w:r>
              <w:t>)</w:t>
            </w:r>
            <w:r w:rsidR="009C7323">
              <w:t xml:space="preserve"> </w:t>
            </w:r>
          </w:p>
        </w:tc>
        <w:tc>
          <w:tcPr>
            <w:tcW w:w="2250" w:type="dxa"/>
          </w:tcPr>
          <w:p w14:paraId="37CF3BC6" w14:textId="756134FB" w:rsidR="009C7323" w:rsidRPr="0005783B" w:rsidRDefault="0038545C" w:rsidP="004D2D5F">
            <w:pPr>
              <w:spacing w:line="276" w:lineRule="auto"/>
            </w:pPr>
            <w:r>
              <w:t>1500 words</w:t>
            </w:r>
          </w:p>
        </w:tc>
        <w:tc>
          <w:tcPr>
            <w:tcW w:w="2520" w:type="dxa"/>
          </w:tcPr>
          <w:p w14:paraId="2434F0E0" w14:textId="0D5F3BFF" w:rsidR="009C7323" w:rsidRPr="0005783B" w:rsidRDefault="0038545C" w:rsidP="004D2D5F">
            <w:pPr>
              <w:spacing w:line="276" w:lineRule="auto"/>
            </w:pPr>
            <w:r>
              <w:t>3%</w:t>
            </w:r>
          </w:p>
        </w:tc>
        <w:tc>
          <w:tcPr>
            <w:tcW w:w="1571" w:type="dxa"/>
          </w:tcPr>
          <w:p w14:paraId="1E0981F7" w14:textId="68D9667E" w:rsidR="009C7323" w:rsidRPr="00195FAB" w:rsidRDefault="009C7323" w:rsidP="004D2D5F">
            <w:pPr>
              <w:spacing w:line="276" w:lineRule="auto"/>
            </w:pPr>
          </w:p>
        </w:tc>
      </w:tr>
      <w:tr w:rsidR="001B3F5E" w:rsidRPr="00212C8D" w14:paraId="74D5E1AA" w14:textId="77777777" w:rsidTr="004D2D5F">
        <w:tc>
          <w:tcPr>
            <w:tcW w:w="2515" w:type="dxa"/>
          </w:tcPr>
          <w:p w14:paraId="3A843035" w14:textId="41CE5F79" w:rsidR="001B3F5E" w:rsidRDefault="001B3F5E" w:rsidP="001B3F5E">
            <w:pPr>
              <w:spacing w:line="276" w:lineRule="auto"/>
            </w:pPr>
            <w:r>
              <w:t>Annotated bibliography draft #2 (for peer review)</w:t>
            </w:r>
          </w:p>
        </w:tc>
        <w:tc>
          <w:tcPr>
            <w:tcW w:w="2250" w:type="dxa"/>
          </w:tcPr>
          <w:p w14:paraId="7C3A28E2" w14:textId="07658A72" w:rsidR="001B3F5E" w:rsidRDefault="0038545C" w:rsidP="001B3F5E">
            <w:pPr>
              <w:spacing w:line="276" w:lineRule="auto"/>
            </w:pPr>
            <w:r>
              <w:t>1500 words</w:t>
            </w:r>
          </w:p>
        </w:tc>
        <w:tc>
          <w:tcPr>
            <w:tcW w:w="2520" w:type="dxa"/>
          </w:tcPr>
          <w:p w14:paraId="5E3F58D1" w14:textId="658C12D6" w:rsidR="001B3F5E" w:rsidRDefault="0038545C" w:rsidP="001B3F5E">
            <w:pPr>
              <w:spacing w:line="276" w:lineRule="auto"/>
            </w:pPr>
            <w:r>
              <w:t>3%</w:t>
            </w:r>
          </w:p>
        </w:tc>
        <w:tc>
          <w:tcPr>
            <w:tcW w:w="1571" w:type="dxa"/>
          </w:tcPr>
          <w:p w14:paraId="3F3F275D" w14:textId="77777777" w:rsidR="001B3F5E" w:rsidRDefault="001B3F5E" w:rsidP="001B3F5E">
            <w:pPr>
              <w:spacing w:line="276" w:lineRule="auto"/>
            </w:pPr>
          </w:p>
        </w:tc>
      </w:tr>
      <w:tr w:rsidR="0038545C" w:rsidRPr="00212C8D" w14:paraId="706520DE" w14:textId="77777777" w:rsidTr="004D2D5F">
        <w:tc>
          <w:tcPr>
            <w:tcW w:w="2515" w:type="dxa"/>
          </w:tcPr>
          <w:p w14:paraId="4417AF01" w14:textId="7DC05C7B" w:rsidR="0038545C" w:rsidRDefault="0038545C" w:rsidP="001B3F5E">
            <w:pPr>
              <w:spacing w:line="276" w:lineRule="auto"/>
            </w:pPr>
            <w:r>
              <w:t>Annotated bibliography peer review</w:t>
            </w:r>
          </w:p>
        </w:tc>
        <w:tc>
          <w:tcPr>
            <w:tcW w:w="2250" w:type="dxa"/>
          </w:tcPr>
          <w:p w14:paraId="5BA18F3B" w14:textId="4697E1DB" w:rsidR="0038545C" w:rsidRDefault="0038545C" w:rsidP="001B3F5E">
            <w:pPr>
              <w:spacing w:line="276" w:lineRule="auto"/>
            </w:pPr>
            <w:r>
              <w:t>--</w:t>
            </w:r>
          </w:p>
        </w:tc>
        <w:tc>
          <w:tcPr>
            <w:tcW w:w="2520" w:type="dxa"/>
          </w:tcPr>
          <w:p w14:paraId="6000AA6A" w14:textId="0609EF63" w:rsidR="0038545C" w:rsidRDefault="0038545C" w:rsidP="001B3F5E">
            <w:pPr>
              <w:spacing w:line="276" w:lineRule="auto"/>
            </w:pPr>
            <w:r>
              <w:t>3%</w:t>
            </w:r>
          </w:p>
        </w:tc>
        <w:tc>
          <w:tcPr>
            <w:tcW w:w="1571" w:type="dxa"/>
          </w:tcPr>
          <w:p w14:paraId="14969880" w14:textId="77777777" w:rsidR="0038545C" w:rsidRDefault="0038545C" w:rsidP="001B3F5E">
            <w:pPr>
              <w:spacing w:line="276" w:lineRule="auto"/>
            </w:pPr>
          </w:p>
        </w:tc>
      </w:tr>
      <w:tr w:rsidR="001B3F5E" w:rsidRPr="00212C8D" w14:paraId="5A21ECA3" w14:textId="77777777" w:rsidTr="004D2D5F">
        <w:trPr>
          <w:trHeight w:val="962"/>
        </w:trPr>
        <w:tc>
          <w:tcPr>
            <w:tcW w:w="2515" w:type="dxa"/>
          </w:tcPr>
          <w:p w14:paraId="394EA0E8" w14:textId="1E613A06" w:rsidR="001B3F5E" w:rsidRPr="0005783B" w:rsidRDefault="001B3F5E" w:rsidP="001B3F5E">
            <w:pPr>
              <w:spacing w:line="276" w:lineRule="auto"/>
            </w:pPr>
            <w:r>
              <w:t>Annotated bibliography Final Draft</w:t>
            </w:r>
          </w:p>
        </w:tc>
        <w:tc>
          <w:tcPr>
            <w:tcW w:w="2250" w:type="dxa"/>
          </w:tcPr>
          <w:p w14:paraId="187FA758" w14:textId="6D02AA32" w:rsidR="001B3F5E" w:rsidRPr="0005783B" w:rsidRDefault="0038545C" w:rsidP="001B3F5E">
            <w:pPr>
              <w:spacing w:line="276" w:lineRule="auto"/>
            </w:pPr>
            <w:r>
              <w:t>1500</w:t>
            </w:r>
            <w:r w:rsidR="001B3F5E">
              <w:t xml:space="preserve"> words</w:t>
            </w:r>
          </w:p>
        </w:tc>
        <w:tc>
          <w:tcPr>
            <w:tcW w:w="2520" w:type="dxa"/>
          </w:tcPr>
          <w:p w14:paraId="7443A43F" w14:textId="420A5290" w:rsidR="001B3F5E" w:rsidRPr="0005783B" w:rsidRDefault="0038545C" w:rsidP="001B3F5E">
            <w:pPr>
              <w:spacing w:line="276" w:lineRule="auto"/>
            </w:pPr>
            <w:r>
              <w:t>15</w:t>
            </w:r>
            <w:r w:rsidR="001B3F5E">
              <w:t>%</w:t>
            </w:r>
          </w:p>
        </w:tc>
        <w:tc>
          <w:tcPr>
            <w:tcW w:w="1571" w:type="dxa"/>
          </w:tcPr>
          <w:p w14:paraId="6200F773" w14:textId="773DE316" w:rsidR="001B3F5E" w:rsidRPr="00195FAB" w:rsidRDefault="001B3F5E" w:rsidP="001B3F5E">
            <w:pPr>
              <w:spacing w:line="276" w:lineRule="auto"/>
            </w:pPr>
          </w:p>
        </w:tc>
      </w:tr>
      <w:tr w:rsidR="001B3F5E" w:rsidRPr="00212C8D" w14:paraId="52A7DE49" w14:textId="77777777" w:rsidTr="004D2D5F">
        <w:tc>
          <w:tcPr>
            <w:tcW w:w="2515" w:type="dxa"/>
          </w:tcPr>
          <w:p w14:paraId="62801EB3" w14:textId="4C0C5F4D" w:rsidR="001B3F5E" w:rsidRPr="0005783B" w:rsidRDefault="001B3F5E" w:rsidP="001B3F5E">
            <w:pPr>
              <w:spacing w:line="276" w:lineRule="auto"/>
            </w:pPr>
            <w:r>
              <w:lastRenderedPageBreak/>
              <w:t xml:space="preserve">Researched essay draft #1 (for conference) </w:t>
            </w:r>
          </w:p>
        </w:tc>
        <w:tc>
          <w:tcPr>
            <w:tcW w:w="2250" w:type="dxa"/>
          </w:tcPr>
          <w:p w14:paraId="6826B209" w14:textId="77777777" w:rsidR="001B3F5E" w:rsidRPr="0005783B" w:rsidRDefault="001B3F5E" w:rsidP="001B3F5E">
            <w:pPr>
              <w:spacing w:line="276" w:lineRule="auto"/>
            </w:pPr>
            <w:r>
              <w:t>1000-1500 words</w:t>
            </w:r>
          </w:p>
        </w:tc>
        <w:tc>
          <w:tcPr>
            <w:tcW w:w="2520" w:type="dxa"/>
          </w:tcPr>
          <w:p w14:paraId="2F88EA86" w14:textId="2E92FB4B" w:rsidR="001B3F5E" w:rsidRPr="0005783B" w:rsidRDefault="0038545C" w:rsidP="001B3F5E">
            <w:pPr>
              <w:spacing w:line="276" w:lineRule="auto"/>
            </w:pPr>
            <w:r>
              <w:t>3%</w:t>
            </w:r>
          </w:p>
        </w:tc>
        <w:tc>
          <w:tcPr>
            <w:tcW w:w="1571" w:type="dxa"/>
          </w:tcPr>
          <w:p w14:paraId="3299D5B2" w14:textId="1C3DB1BD" w:rsidR="001B3F5E" w:rsidRPr="00195FAB" w:rsidRDefault="001B3F5E" w:rsidP="001B3F5E">
            <w:pPr>
              <w:spacing w:line="276" w:lineRule="auto"/>
            </w:pPr>
          </w:p>
        </w:tc>
      </w:tr>
      <w:tr w:rsidR="001B3F5E" w:rsidRPr="00212C8D" w14:paraId="3CFED7E4" w14:textId="77777777" w:rsidTr="004D2D5F">
        <w:tc>
          <w:tcPr>
            <w:tcW w:w="2515" w:type="dxa"/>
          </w:tcPr>
          <w:p w14:paraId="02111E02" w14:textId="1F6BFB14" w:rsidR="001B3F5E" w:rsidRDefault="001B3F5E" w:rsidP="001B3F5E">
            <w:pPr>
              <w:spacing w:line="276" w:lineRule="auto"/>
            </w:pPr>
            <w:r>
              <w:t>Researched essay draft #</w:t>
            </w:r>
            <w:r w:rsidR="0038545C">
              <w:t>2</w:t>
            </w:r>
            <w:r>
              <w:t xml:space="preserve"> (for peer review</w:t>
            </w:r>
            <w:r w:rsidR="0038545C">
              <w:t>)</w:t>
            </w:r>
          </w:p>
        </w:tc>
        <w:tc>
          <w:tcPr>
            <w:tcW w:w="2250" w:type="dxa"/>
          </w:tcPr>
          <w:p w14:paraId="65B8DC29" w14:textId="7AE917D1" w:rsidR="001B3F5E" w:rsidRDefault="0038545C" w:rsidP="001B3F5E">
            <w:pPr>
              <w:spacing w:line="276" w:lineRule="auto"/>
            </w:pPr>
            <w:r>
              <w:t>1000-1500 words</w:t>
            </w:r>
          </w:p>
        </w:tc>
        <w:tc>
          <w:tcPr>
            <w:tcW w:w="2520" w:type="dxa"/>
          </w:tcPr>
          <w:p w14:paraId="7FE2FBE4" w14:textId="7DFD75C0" w:rsidR="001B3F5E" w:rsidRDefault="0038545C" w:rsidP="001B3F5E">
            <w:pPr>
              <w:spacing w:line="276" w:lineRule="auto"/>
            </w:pPr>
            <w:r>
              <w:t>3%</w:t>
            </w:r>
          </w:p>
        </w:tc>
        <w:tc>
          <w:tcPr>
            <w:tcW w:w="1571" w:type="dxa"/>
          </w:tcPr>
          <w:p w14:paraId="41E6595B" w14:textId="77777777" w:rsidR="001B3F5E" w:rsidRDefault="001B3F5E" w:rsidP="001B3F5E">
            <w:pPr>
              <w:spacing w:line="276" w:lineRule="auto"/>
            </w:pPr>
          </w:p>
        </w:tc>
      </w:tr>
      <w:tr w:rsidR="0038545C" w:rsidRPr="00212C8D" w14:paraId="4C2EE03B" w14:textId="77777777" w:rsidTr="004D2D5F">
        <w:tc>
          <w:tcPr>
            <w:tcW w:w="2515" w:type="dxa"/>
          </w:tcPr>
          <w:p w14:paraId="4658BCCE" w14:textId="10F72EB3" w:rsidR="0038545C" w:rsidRDefault="0038545C" w:rsidP="001B3F5E">
            <w:pPr>
              <w:spacing w:line="276" w:lineRule="auto"/>
            </w:pPr>
            <w:r>
              <w:t>Researched essay peer review</w:t>
            </w:r>
          </w:p>
        </w:tc>
        <w:tc>
          <w:tcPr>
            <w:tcW w:w="2250" w:type="dxa"/>
          </w:tcPr>
          <w:p w14:paraId="555000B4" w14:textId="31B96879" w:rsidR="0038545C" w:rsidRDefault="0038545C" w:rsidP="001B3F5E">
            <w:pPr>
              <w:spacing w:line="276" w:lineRule="auto"/>
            </w:pPr>
            <w:r>
              <w:t>--</w:t>
            </w:r>
          </w:p>
        </w:tc>
        <w:tc>
          <w:tcPr>
            <w:tcW w:w="2520" w:type="dxa"/>
          </w:tcPr>
          <w:p w14:paraId="7937D95F" w14:textId="7ACD0B7A" w:rsidR="0038545C" w:rsidRDefault="0038545C" w:rsidP="001B3F5E">
            <w:pPr>
              <w:spacing w:line="276" w:lineRule="auto"/>
            </w:pPr>
            <w:r>
              <w:t>3%</w:t>
            </w:r>
          </w:p>
        </w:tc>
        <w:tc>
          <w:tcPr>
            <w:tcW w:w="1571" w:type="dxa"/>
          </w:tcPr>
          <w:p w14:paraId="6E9B0580" w14:textId="77777777" w:rsidR="0038545C" w:rsidRDefault="0038545C" w:rsidP="001B3F5E">
            <w:pPr>
              <w:spacing w:line="276" w:lineRule="auto"/>
            </w:pPr>
          </w:p>
        </w:tc>
      </w:tr>
      <w:tr w:rsidR="001B3F5E" w:rsidRPr="00212C8D" w14:paraId="025EBDD0" w14:textId="77777777" w:rsidTr="004D2D5F">
        <w:tc>
          <w:tcPr>
            <w:tcW w:w="2515" w:type="dxa"/>
          </w:tcPr>
          <w:p w14:paraId="0D078172" w14:textId="003E76EB" w:rsidR="001B3F5E" w:rsidRDefault="0038545C" w:rsidP="001B3F5E">
            <w:pPr>
              <w:spacing w:line="276" w:lineRule="auto"/>
            </w:pPr>
            <w:r>
              <w:t>Researched essay</w:t>
            </w:r>
            <w:r w:rsidR="001B3F5E">
              <w:t xml:space="preserve"> Final Draft</w:t>
            </w:r>
          </w:p>
        </w:tc>
        <w:tc>
          <w:tcPr>
            <w:tcW w:w="2250" w:type="dxa"/>
          </w:tcPr>
          <w:p w14:paraId="73FDAD9B" w14:textId="77777777" w:rsidR="001B3F5E" w:rsidRDefault="001B3F5E" w:rsidP="001B3F5E">
            <w:pPr>
              <w:spacing w:line="276" w:lineRule="auto"/>
            </w:pPr>
            <w:r>
              <w:t>1000-1500 words</w:t>
            </w:r>
          </w:p>
        </w:tc>
        <w:tc>
          <w:tcPr>
            <w:tcW w:w="2520" w:type="dxa"/>
          </w:tcPr>
          <w:p w14:paraId="65FA002D" w14:textId="54297432" w:rsidR="001B3F5E" w:rsidRPr="0005783B" w:rsidRDefault="0038545C" w:rsidP="001B3F5E">
            <w:pPr>
              <w:spacing w:line="276" w:lineRule="auto"/>
            </w:pPr>
            <w:r>
              <w:t>15</w:t>
            </w:r>
            <w:r w:rsidR="001B3F5E">
              <w:t>%</w:t>
            </w:r>
          </w:p>
        </w:tc>
        <w:tc>
          <w:tcPr>
            <w:tcW w:w="1571" w:type="dxa"/>
          </w:tcPr>
          <w:p w14:paraId="42E5BBB4" w14:textId="05D8651F" w:rsidR="001B3F5E" w:rsidRPr="00212C8D" w:rsidRDefault="001B3F5E" w:rsidP="001B3F5E">
            <w:pPr>
              <w:spacing w:line="276" w:lineRule="auto"/>
            </w:pPr>
          </w:p>
        </w:tc>
      </w:tr>
      <w:tr w:rsidR="001B3F5E" w:rsidRPr="00212C8D" w14:paraId="25E8C965" w14:textId="77777777" w:rsidTr="004D2D5F">
        <w:tc>
          <w:tcPr>
            <w:tcW w:w="2515" w:type="dxa"/>
          </w:tcPr>
          <w:p w14:paraId="07A48ABD" w14:textId="6C9283CF" w:rsidR="001B3F5E" w:rsidRPr="0005783B" w:rsidRDefault="0038545C" w:rsidP="001B3F5E">
            <w:pPr>
              <w:spacing w:line="276" w:lineRule="auto"/>
            </w:pPr>
            <w:r>
              <w:t>Remix draft</w:t>
            </w:r>
          </w:p>
        </w:tc>
        <w:tc>
          <w:tcPr>
            <w:tcW w:w="2250" w:type="dxa"/>
          </w:tcPr>
          <w:p w14:paraId="4E6B34A7" w14:textId="037171B8" w:rsidR="001B3F5E" w:rsidRPr="0005783B" w:rsidRDefault="0038545C" w:rsidP="001B3F5E">
            <w:pPr>
              <w:spacing w:line="276" w:lineRule="auto"/>
            </w:pPr>
            <w:r>
              <w:t>varies</w:t>
            </w:r>
          </w:p>
        </w:tc>
        <w:tc>
          <w:tcPr>
            <w:tcW w:w="2520" w:type="dxa"/>
          </w:tcPr>
          <w:p w14:paraId="01CFB9C9" w14:textId="63B91DE8" w:rsidR="001B3F5E" w:rsidRPr="0005783B" w:rsidRDefault="0038545C" w:rsidP="001B3F5E">
            <w:pPr>
              <w:spacing w:line="276" w:lineRule="auto"/>
            </w:pPr>
            <w:r>
              <w:t>3%</w:t>
            </w:r>
          </w:p>
        </w:tc>
        <w:tc>
          <w:tcPr>
            <w:tcW w:w="1571" w:type="dxa"/>
          </w:tcPr>
          <w:p w14:paraId="19171762" w14:textId="59AC1859" w:rsidR="001B3F5E" w:rsidRPr="00212C8D" w:rsidRDefault="001B3F5E" w:rsidP="001B3F5E">
            <w:pPr>
              <w:spacing w:line="276" w:lineRule="auto"/>
            </w:pPr>
          </w:p>
        </w:tc>
      </w:tr>
      <w:tr w:rsidR="0038545C" w:rsidRPr="00212C8D" w14:paraId="64645D90" w14:textId="77777777" w:rsidTr="004D2D5F">
        <w:tc>
          <w:tcPr>
            <w:tcW w:w="2515" w:type="dxa"/>
          </w:tcPr>
          <w:p w14:paraId="27D9F150" w14:textId="080F33A3" w:rsidR="0038545C" w:rsidRDefault="0038545C" w:rsidP="001B3F5E">
            <w:pPr>
              <w:spacing w:line="276" w:lineRule="auto"/>
            </w:pPr>
            <w:r>
              <w:t>Remix peer review</w:t>
            </w:r>
          </w:p>
        </w:tc>
        <w:tc>
          <w:tcPr>
            <w:tcW w:w="2250" w:type="dxa"/>
          </w:tcPr>
          <w:p w14:paraId="6F0B42DB" w14:textId="14148EC2" w:rsidR="0038545C" w:rsidRDefault="0038545C" w:rsidP="001B3F5E">
            <w:pPr>
              <w:spacing w:line="276" w:lineRule="auto"/>
            </w:pPr>
            <w:r>
              <w:t>--</w:t>
            </w:r>
          </w:p>
        </w:tc>
        <w:tc>
          <w:tcPr>
            <w:tcW w:w="2520" w:type="dxa"/>
          </w:tcPr>
          <w:p w14:paraId="1E10BFA0" w14:textId="31F05832" w:rsidR="0038545C" w:rsidRDefault="0038545C" w:rsidP="001B3F5E">
            <w:pPr>
              <w:spacing w:line="276" w:lineRule="auto"/>
            </w:pPr>
            <w:r>
              <w:t>3%</w:t>
            </w:r>
          </w:p>
        </w:tc>
        <w:tc>
          <w:tcPr>
            <w:tcW w:w="1571" w:type="dxa"/>
          </w:tcPr>
          <w:p w14:paraId="03941E8B" w14:textId="77777777" w:rsidR="0038545C" w:rsidRDefault="0038545C" w:rsidP="001B3F5E">
            <w:pPr>
              <w:spacing w:line="276" w:lineRule="auto"/>
            </w:pPr>
          </w:p>
        </w:tc>
      </w:tr>
      <w:tr w:rsidR="001B3F5E" w:rsidRPr="00212C8D" w14:paraId="25E0FF41" w14:textId="77777777" w:rsidTr="004D2D5F">
        <w:tc>
          <w:tcPr>
            <w:tcW w:w="2515" w:type="dxa"/>
          </w:tcPr>
          <w:p w14:paraId="27B21787" w14:textId="5F4929F0" w:rsidR="001B3F5E" w:rsidRDefault="0038545C" w:rsidP="001B3F5E">
            <w:pPr>
              <w:spacing w:line="276" w:lineRule="auto"/>
            </w:pPr>
            <w:r>
              <w:t>Analysis draft</w:t>
            </w:r>
          </w:p>
        </w:tc>
        <w:tc>
          <w:tcPr>
            <w:tcW w:w="2250" w:type="dxa"/>
          </w:tcPr>
          <w:p w14:paraId="763D53EE" w14:textId="1096FA3F" w:rsidR="001B3F5E" w:rsidRDefault="0038545C" w:rsidP="001B3F5E">
            <w:pPr>
              <w:spacing w:line="276" w:lineRule="auto"/>
            </w:pPr>
            <w:r>
              <w:t>500-750 words</w:t>
            </w:r>
          </w:p>
        </w:tc>
        <w:tc>
          <w:tcPr>
            <w:tcW w:w="2520" w:type="dxa"/>
          </w:tcPr>
          <w:p w14:paraId="29C9D303" w14:textId="41AA5084" w:rsidR="001B3F5E" w:rsidRDefault="0038545C" w:rsidP="001B3F5E">
            <w:pPr>
              <w:spacing w:line="276" w:lineRule="auto"/>
            </w:pPr>
            <w:r>
              <w:t>3%</w:t>
            </w:r>
          </w:p>
        </w:tc>
        <w:tc>
          <w:tcPr>
            <w:tcW w:w="1571" w:type="dxa"/>
          </w:tcPr>
          <w:p w14:paraId="3EB0F62D" w14:textId="77777777" w:rsidR="001B3F5E" w:rsidRDefault="001B3F5E" w:rsidP="001B3F5E">
            <w:pPr>
              <w:spacing w:line="276" w:lineRule="auto"/>
            </w:pPr>
          </w:p>
        </w:tc>
      </w:tr>
      <w:tr w:rsidR="0038545C" w:rsidRPr="00212C8D" w14:paraId="43087374" w14:textId="77777777" w:rsidTr="004D2D5F">
        <w:tc>
          <w:tcPr>
            <w:tcW w:w="2515" w:type="dxa"/>
          </w:tcPr>
          <w:p w14:paraId="746837CB" w14:textId="386061FC" w:rsidR="0038545C" w:rsidRDefault="0038545C" w:rsidP="001B3F5E">
            <w:pPr>
              <w:spacing w:line="276" w:lineRule="auto"/>
            </w:pPr>
            <w:r>
              <w:t>Analysis peer review</w:t>
            </w:r>
          </w:p>
        </w:tc>
        <w:tc>
          <w:tcPr>
            <w:tcW w:w="2250" w:type="dxa"/>
          </w:tcPr>
          <w:p w14:paraId="5D315424" w14:textId="0F929172" w:rsidR="0038545C" w:rsidRDefault="0038545C" w:rsidP="001B3F5E">
            <w:pPr>
              <w:spacing w:line="276" w:lineRule="auto"/>
            </w:pPr>
            <w:r>
              <w:t>--</w:t>
            </w:r>
          </w:p>
        </w:tc>
        <w:tc>
          <w:tcPr>
            <w:tcW w:w="2520" w:type="dxa"/>
          </w:tcPr>
          <w:p w14:paraId="4875CA69" w14:textId="2AF68F5E" w:rsidR="0038545C" w:rsidRDefault="0038545C" w:rsidP="001B3F5E">
            <w:pPr>
              <w:spacing w:line="276" w:lineRule="auto"/>
            </w:pPr>
            <w:r>
              <w:t>3%</w:t>
            </w:r>
          </w:p>
        </w:tc>
        <w:tc>
          <w:tcPr>
            <w:tcW w:w="1571" w:type="dxa"/>
          </w:tcPr>
          <w:p w14:paraId="69E2F61C" w14:textId="77777777" w:rsidR="0038545C" w:rsidRDefault="0038545C" w:rsidP="001B3F5E">
            <w:pPr>
              <w:spacing w:line="276" w:lineRule="auto"/>
            </w:pPr>
          </w:p>
        </w:tc>
      </w:tr>
      <w:tr w:rsidR="001B3F5E" w:rsidRPr="00212C8D" w14:paraId="3C7CC491" w14:textId="77777777" w:rsidTr="004D2D5F">
        <w:tc>
          <w:tcPr>
            <w:tcW w:w="2515" w:type="dxa"/>
          </w:tcPr>
          <w:p w14:paraId="6E82FA69" w14:textId="376F323E" w:rsidR="001B3F5E" w:rsidRDefault="0038545C" w:rsidP="001B3F5E">
            <w:pPr>
              <w:spacing w:line="276" w:lineRule="auto"/>
            </w:pPr>
            <w:r>
              <w:t>Remix + Analysis</w:t>
            </w:r>
            <w:r w:rsidR="001B3F5E">
              <w:t xml:space="preserve"> final draft</w:t>
            </w:r>
          </w:p>
        </w:tc>
        <w:tc>
          <w:tcPr>
            <w:tcW w:w="2250" w:type="dxa"/>
          </w:tcPr>
          <w:p w14:paraId="31CD7C5E" w14:textId="7E6662B6" w:rsidR="001B3F5E" w:rsidRDefault="0038545C" w:rsidP="001B3F5E">
            <w:pPr>
              <w:spacing w:line="276" w:lineRule="auto"/>
            </w:pPr>
            <w:r>
              <w:t>500-750</w:t>
            </w:r>
            <w:r w:rsidR="001B3F5E">
              <w:t xml:space="preserve"> words</w:t>
            </w:r>
            <w:r>
              <w:t xml:space="preserve"> for analysis; remix varies</w:t>
            </w:r>
          </w:p>
        </w:tc>
        <w:tc>
          <w:tcPr>
            <w:tcW w:w="2520" w:type="dxa"/>
          </w:tcPr>
          <w:p w14:paraId="3328DD1E" w14:textId="7A8559F8" w:rsidR="001B3F5E" w:rsidRPr="0005783B" w:rsidRDefault="0038545C" w:rsidP="001B3F5E">
            <w:pPr>
              <w:spacing w:line="276" w:lineRule="auto"/>
            </w:pPr>
            <w:r>
              <w:t>15</w:t>
            </w:r>
            <w:r w:rsidR="001B3F5E">
              <w:t>%</w:t>
            </w:r>
          </w:p>
        </w:tc>
        <w:tc>
          <w:tcPr>
            <w:tcW w:w="1571" w:type="dxa"/>
          </w:tcPr>
          <w:p w14:paraId="41B79FDD" w14:textId="3A2EF01D" w:rsidR="001B3F5E" w:rsidRPr="00212C8D" w:rsidRDefault="001B3F5E" w:rsidP="001B3F5E">
            <w:pPr>
              <w:spacing w:line="276" w:lineRule="auto"/>
            </w:pPr>
          </w:p>
        </w:tc>
      </w:tr>
      <w:tr w:rsidR="001B3F5E" w:rsidRPr="00212C8D" w14:paraId="685B5F95" w14:textId="77777777" w:rsidTr="004D2D5F">
        <w:tc>
          <w:tcPr>
            <w:tcW w:w="2515" w:type="dxa"/>
          </w:tcPr>
          <w:p w14:paraId="198DBC01" w14:textId="77777777" w:rsidR="001B3F5E" w:rsidRPr="0005783B" w:rsidRDefault="001B3F5E" w:rsidP="001B3F5E">
            <w:pPr>
              <w:spacing w:line="276" w:lineRule="auto"/>
            </w:pPr>
            <w:r>
              <w:t>Reflection Final</w:t>
            </w:r>
          </w:p>
        </w:tc>
        <w:tc>
          <w:tcPr>
            <w:tcW w:w="2250" w:type="dxa"/>
          </w:tcPr>
          <w:p w14:paraId="6D723738" w14:textId="77777777" w:rsidR="001B3F5E" w:rsidRPr="0005783B" w:rsidRDefault="001B3F5E" w:rsidP="001B3F5E">
            <w:pPr>
              <w:spacing w:line="276" w:lineRule="auto"/>
            </w:pPr>
            <w:r>
              <w:t>800-1200 words</w:t>
            </w:r>
          </w:p>
        </w:tc>
        <w:tc>
          <w:tcPr>
            <w:tcW w:w="2520" w:type="dxa"/>
          </w:tcPr>
          <w:p w14:paraId="51BD5CC6" w14:textId="4E7C5C3F" w:rsidR="001B3F5E" w:rsidRPr="0005783B" w:rsidRDefault="0038545C" w:rsidP="001B3F5E">
            <w:pPr>
              <w:spacing w:line="276" w:lineRule="auto"/>
            </w:pPr>
            <w:r>
              <w:t>15</w:t>
            </w:r>
            <w:r w:rsidR="001B3F5E" w:rsidRPr="0005783B">
              <w:t>%</w:t>
            </w:r>
          </w:p>
        </w:tc>
        <w:tc>
          <w:tcPr>
            <w:tcW w:w="1571" w:type="dxa"/>
          </w:tcPr>
          <w:p w14:paraId="689CF477" w14:textId="77777777" w:rsidR="001B3F5E" w:rsidRPr="00212C8D" w:rsidRDefault="001B3F5E" w:rsidP="001B3F5E">
            <w:pPr>
              <w:spacing w:line="276" w:lineRule="auto"/>
            </w:pPr>
          </w:p>
        </w:tc>
      </w:tr>
      <w:tr w:rsidR="001B3F5E" w:rsidRPr="00212C8D" w14:paraId="7D9C69FB" w14:textId="77777777" w:rsidTr="004D2D5F">
        <w:trPr>
          <w:trHeight w:val="917"/>
        </w:trPr>
        <w:tc>
          <w:tcPr>
            <w:tcW w:w="2515" w:type="dxa"/>
          </w:tcPr>
          <w:p w14:paraId="146EB59E" w14:textId="428137EE" w:rsidR="001B3F5E" w:rsidRPr="0005783B" w:rsidRDefault="0038545C" w:rsidP="001B3F5E">
            <w:pPr>
              <w:spacing w:line="276" w:lineRule="auto"/>
            </w:pPr>
            <w:r>
              <w:t>In-class work</w:t>
            </w:r>
            <w:r w:rsidR="001B3F5E" w:rsidRPr="0005783B">
              <w:t xml:space="preserve"> </w:t>
            </w:r>
          </w:p>
          <w:p w14:paraId="763A23BF" w14:textId="77777777" w:rsidR="001B3F5E" w:rsidRPr="00212C8D" w:rsidRDefault="001B3F5E" w:rsidP="001B3F5E">
            <w:pPr>
              <w:spacing w:line="276" w:lineRule="auto"/>
            </w:pPr>
          </w:p>
        </w:tc>
        <w:tc>
          <w:tcPr>
            <w:tcW w:w="2250" w:type="dxa"/>
          </w:tcPr>
          <w:p w14:paraId="2F7A3CD1" w14:textId="7F613708" w:rsidR="001B3F5E" w:rsidRPr="00212C8D" w:rsidRDefault="0038545C" w:rsidP="001B3F5E">
            <w:pPr>
              <w:spacing w:line="276" w:lineRule="auto"/>
            </w:pPr>
            <w:r>
              <w:t>--</w:t>
            </w:r>
          </w:p>
        </w:tc>
        <w:tc>
          <w:tcPr>
            <w:tcW w:w="2520" w:type="dxa"/>
          </w:tcPr>
          <w:p w14:paraId="7F7BDD16" w14:textId="57340990" w:rsidR="001B3F5E" w:rsidRDefault="0038545C" w:rsidP="001B3F5E">
            <w:pPr>
              <w:spacing w:line="276" w:lineRule="auto"/>
            </w:pPr>
            <w:r>
              <w:t>1</w:t>
            </w:r>
            <w:r w:rsidR="001B3F5E" w:rsidRPr="0005783B">
              <w:t>0%</w:t>
            </w:r>
          </w:p>
          <w:p w14:paraId="4DDD99EA" w14:textId="77777777" w:rsidR="001B3F5E" w:rsidRPr="00862B97" w:rsidRDefault="001B3F5E" w:rsidP="001B3F5E">
            <w:pPr>
              <w:spacing w:line="276" w:lineRule="auto"/>
            </w:pPr>
          </w:p>
        </w:tc>
        <w:tc>
          <w:tcPr>
            <w:tcW w:w="1571" w:type="dxa"/>
          </w:tcPr>
          <w:p w14:paraId="496688D7" w14:textId="77777777" w:rsidR="001B3F5E" w:rsidRPr="0005783B" w:rsidRDefault="001B3F5E" w:rsidP="001B3F5E">
            <w:pPr>
              <w:spacing w:line="276" w:lineRule="auto"/>
            </w:pPr>
            <w:r w:rsidRPr="0005783B">
              <w:t xml:space="preserve">Throughout semester </w:t>
            </w:r>
          </w:p>
        </w:tc>
      </w:tr>
    </w:tbl>
    <w:p w14:paraId="33C8DD2C" w14:textId="77777777" w:rsidR="0041439D" w:rsidRDefault="0041439D" w:rsidP="00B77DF8">
      <w:pPr>
        <w:pStyle w:val="Heading1"/>
      </w:pPr>
      <w:commentRangeStart w:id="15"/>
      <w:r>
        <w:t>Policy on Missed Exams and Coursework</w:t>
      </w:r>
      <w:commentRangeEnd w:id="15"/>
      <w:r w:rsidR="002908B3">
        <w:rPr>
          <w:rStyle w:val="CommentReference"/>
          <w:rFonts w:cs="Times New Roman"/>
          <w:smallCaps w:val="0"/>
          <w:spacing w:val="0"/>
        </w:rPr>
        <w:commentReference w:id="15"/>
      </w:r>
    </w:p>
    <w:p w14:paraId="3BD9A52B" w14:textId="77777777" w:rsidR="0041439D" w:rsidRPr="0005783B" w:rsidRDefault="0041439D" w:rsidP="0041439D">
      <w:r w:rsidRPr="0005783B">
        <w:t>Please see attendance policy. Late papers are penalized 5 points per day late (including weekends and non-class days). Talk to your teacher before the due date if you have extenuating circumstances and need to request a possible extension.</w:t>
      </w:r>
    </w:p>
    <w:p w14:paraId="27A247B3" w14:textId="77777777" w:rsidR="0041439D" w:rsidRDefault="0041439D" w:rsidP="00B77DF8">
      <w:pPr>
        <w:pStyle w:val="Heading1"/>
      </w:pPr>
      <w:commentRangeStart w:id="16"/>
      <w:r>
        <w:t>Grading Policy with A, B, C, No-Credit Policy</w:t>
      </w:r>
      <w:commentRangeEnd w:id="16"/>
      <w:r w:rsidR="002908B3">
        <w:rPr>
          <w:rStyle w:val="CommentReference"/>
          <w:rFonts w:cs="Times New Roman"/>
          <w:smallCaps w:val="0"/>
          <w:spacing w:val="0"/>
        </w:rPr>
        <w:commentReference w:id="16"/>
      </w:r>
    </w:p>
    <w:p w14:paraId="17A57925" w14:textId="77777777" w:rsidR="0041439D" w:rsidRPr="0005783B" w:rsidRDefault="0041439D" w:rsidP="0041439D">
      <w:r w:rsidRPr="0005783B">
        <w:t>Papers are graded A through F with pluses and minuses as necessary. “A” work is generally regarded as excellent; “B” work is good; “C” work is competent; “D” work is marginally below college standards; and “F” work is clearly below minimum college standards. Work that does not follow the assignment (though otherwise acceptable) will also receive an “F.” Work that is not done or not turned in is recorded as a zero. Your teacher will provide more specific grading criteria on assignment sheets and/or rubrics. All major papers will be graded and returned before the next major assignment is due. Freshman-level proficiency in writing is required for a passing grade.</w:t>
      </w:r>
    </w:p>
    <w:p w14:paraId="42252F1F" w14:textId="77777777" w:rsidR="0041439D" w:rsidRPr="0005783B" w:rsidRDefault="0041439D" w:rsidP="0041439D">
      <w:r w:rsidRPr="0005783B">
        <w:t>Final grades for the class below a C- are given a mark of No Credit (NC), which does not reflect on your GPA but will require you to take the course again. You may also receive an NC for excessive absences; please see the attendance policy.</w:t>
      </w:r>
    </w:p>
    <w:p w14:paraId="278D9852" w14:textId="77777777" w:rsidR="0041439D" w:rsidRPr="0005783B" w:rsidRDefault="0041439D" w:rsidP="0041439D">
      <w:r w:rsidRPr="0005783B">
        <w:lastRenderedPageBreak/>
        <w:t>Paper grades can be converted to percentages like this:</w:t>
      </w:r>
    </w:p>
    <w:p w14:paraId="7E195661" w14:textId="77777777" w:rsidR="0041439D" w:rsidRPr="0005783B" w:rsidRDefault="0041439D" w:rsidP="0041439D">
      <w:r w:rsidRPr="0005783B">
        <w:t>A+=98, A=95, A-=92, B+=88, B=85, B-=82, C+=78, C=75, C-=72, D+=68, D=65, D-=62, F=50.</w:t>
      </w:r>
    </w:p>
    <w:p w14:paraId="2D13CA37" w14:textId="77777777" w:rsidR="0041439D" w:rsidRPr="0005783B" w:rsidRDefault="0041439D" w:rsidP="0041439D">
      <w:r w:rsidRPr="0005783B">
        <w:t>Final numeric grades will be converted to letter grades like this:</w:t>
      </w:r>
    </w:p>
    <w:p w14:paraId="6B4166EF" w14:textId="77777777" w:rsidR="0041439D" w:rsidRPr="0005783B" w:rsidRDefault="0041439D" w:rsidP="0041439D">
      <w:r w:rsidRPr="0005783B">
        <w:t>100-98=A+; 97-93=A; 92-90=A-; 89-88=B+; 87-83=B; 82-80=B-; 79-78=C+; 77-73=C; 72-70=C-; 69 and below=NC</w:t>
      </w:r>
    </w:p>
    <w:p w14:paraId="4716DF8D" w14:textId="77777777" w:rsidR="0041439D" w:rsidRDefault="0041439D" w:rsidP="00B77DF8">
      <w:pPr>
        <w:pStyle w:val="Heading1"/>
      </w:pPr>
      <w:commentRangeStart w:id="17"/>
      <w:r>
        <w:t>Use of laptops &amp; Other Technology in the Classroom</w:t>
      </w:r>
      <w:commentRangeEnd w:id="17"/>
      <w:r w:rsidR="002908B3">
        <w:rPr>
          <w:rStyle w:val="CommentReference"/>
          <w:rFonts w:cs="Times New Roman"/>
          <w:smallCaps w:val="0"/>
          <w:spacing w:val="0"/>
        </w:rPr>
        <w:commentReference w:id="17"/>
      </w:r>
    </w:p>
    <w:p w14:paraId="5E4BADC3" w14:textId="77777777" w:rsidR="007D4F50" w:rsidRDefault="0041439D" w:rsidP="007D4F50">
      <w:pPr>
        <w:pStyle w:val="ListParagraph"/>
        <w:numPr>
          <w:ilvl w:val="0"/>
          <w:numId w:val="22"/>
        </w:numPr>
      </w:pPr>
      <w:r w:rsidRPr="0005783B">
        <w:t xml:space="preserve">When </w:t>
      </w:r>
      <w:r w:rsidR="007D4F50">
        <w:t>using a laptop or tablet</w:t>
      </w:r>
      <w:r w:rsidRPr="0005783B">
        <w:t xml:space="preserve">, please stay focused on class work and don’t have material on your screen that could distract you or your classmates. </w:t>
      </w:r>
    </w:p>
    <w:p w14:paraId="36A35CD4" w14:textId="77777777" w:rsidR="007D4F50" w:rsidRDefault="007D4F50" w:rsidP="007D4F50">
      <w:pPr>
        <w:pStyle w:val="ListParagraph"/>
        <w:numPr>
          <w:ilvl w:val="0"/>
          <w:numId w:val="22"/>
        </w:numPr>
      </w:pPr>
      <w:r>
        <w:t xml:space="preserve">As professional courtesy, please put cell phones away during </w:t>
      </w:r>
      <w:proofErr w:type="spellStart"/>
      <w:r>
        <w:t>classtime</w:t>
      </w:r>
      <w:proofErr w:type="spellEnd"/>
      <w:r>
        <w:t xml:space="preserve">. </w:t>
      </w:r>
    </w:p>
    <w:p w14:paraId="713194BC" w14:textId="77777777" w:rsidR="00AC2068" w:rsidRDefault="007D4F50" w:rsidP="007D4F50">
      <w:pPr>
        <w:pStyle w:val="ListParagraph"/>
        <w:numPr>
          <w:ilvl w:val="0"/>
          <w:numId w:val="22"/>
        </w:numPr>
      </w:pPr>
      <w:r w:rsidRPr="0005783B">
        <w:t xml:space="preserve">To enhance the learning and engagement of this class, </w:t>
      </w:r>
      <w:r>
        <w:t xml:space="preserve">the class will also work </w:t>
      </w:r>
      <w:r w:rsidRPr="0005783B">
        <w:t xml:space="preserve">with pen/pencil and paper </w:t>
      </w:r>
      <w:r>
        <w:t>regularly</w:t>
      </w:r>
      <w:r w:rsidRPr="0005783B">
        <w:t xml:space="preserve">. </w:t>
      </w:r>
    </w:p>
    <w:p w14:paraId="538B0075" w14:textId="00E5210D" w:rsidR="0041439D" w:rsidRPr="0005783B" w:rsidRDefault="0041439D" w:rsidP="007D4F50">
      <w:pPr>
        <w:pStyle w:val="ListParagraph"/>
        <w:numPr>
          <w:ilvl w:val="0"/>
          <w:numId w:val="22"/>
        </w:numPr>
      </w:pPr>
      <w:r w:rsidRPr="0005783B">
        <w:t xml:space="preserve">If you have a specific need to use technology </w:t>
      </w:r>
      <w:r w:rsidR="007D4F50">
        <w:t>during these times</w:t>
      </w:r>
      <w:r w:rsidRPr="0005783B">
        <w:t>, please speak to your teacher outside of class.</w:t>
      </w:r>
    </w:p>
    <w:p w14:paraId="169D7959" w14:textId="77777777" w:rsidR="0041439D" w:rsidRDefault="0041439D" w:rsidP="00B77DF8">
      <w:pPr>
        <w:pStyle w:val="Heading1"/>
      </w:pPr>
      <w:r>
        <w:t>Emergency Communications Policy</w:t>
      </w:r>
    </w:p>
    <w:p w14:paraId="324513F0" w14:textId="77777777" w:rsidR="0041439D" w:rsidRPr="0005783B" w:rsidRDefault="0041439D" w:rsidP="0041439D">
      <w:r w:rsidRPr="0005783B">
        <w:t xml:space="preserve">If I </w:t>
      </w:r>
      <w:proofErr w:type="gramStart"/>
      <w:r w:rsidRPr="0005783B">
        <w:t>have to</w:t>
      </w:r>
      <w:proofErr w:type="gramEnd"/>
      <w:r w:rsidRPr="0005783B">
        <w:t xml:space="preserve"> cancel class for any reason, please check your UA email or look on our Blackboard Learn page for instructions. You may need to submit work or complete tasks to keep us on track for the semester.</w:t>
      </w:r>
    </w:p>
    <w:p w14:paraId="1F1AB867" w14:textId="77777777" w:rsidR="0041439D" w:rsidRDefault="0041439D" w:rsidP="00B77DF8">
      <w:pPr>
        <w:pStyle w:val="Heading1"/>
      </w:pPr>
      <w:r>
        <w:t>Writing Center</w:t>
      </w:r>
    </w:p>
    <w:p w14:paraId="5F211591" w14:textId="77777777" w:rsidR="0041439D" w:rsidRPr="0005783B" w:rsidRDefault="0041439D" w:rsidP="0041439D">
      <w:r w:rsidRPr="0005783B">
        <w:t xml:space="preserve">The Writing Center, located in 322 Lloyd Hall, is a wonderful resource for students. They do not proofread papers or write papers for you, but they can help with overall structure, organization, development, and mechanics. Take a copy of the writing assignment sheet and any work you’ve completed toward the assignment if you go. Go to </w:t>
      </w:r>
      <w:hyperlink r:id="rId13" w:history="1">
        <w:r w:rsidRPr="0005783B">
          <w:rPr>
            <w:color w:val="0000E9"/>
            <w:u w:val="single" w:color="0000E9"/>
          </w:rPr>
          <w:t>http://writingcenter.ua.edu/</w:t>
        </w:r>
      </w:hyperlink>
      <w:r w:rsidRPr="0005783B">
        <w:t xml:space="preserve"> for more information or to set up an appointment.</w:t>
      </w:r>
    </w:p>
    <w:p w14:paraId="134546D4" w14:textId="77777777" w:rsidR="0041439D" w:rsidRDefault="0041439D" w:rsidP="00B77DF8">
      <w:pPr>
        <w:pStyle w:val="Heading1"/>
      </w:pPr>
      <w:r>
        <w:t>Interest in English Major or Minor</w:t>
      </w:r>
    </w:p>
    <w:p w14:paraId="1A6E61AC" w14:textId="77777777" w:rsidR="004130FB" w:rsidRPr="0005783B" w:rsidRDefault="004130FB" w:rsidP="004130FB">
      <w:r w:rsidRPr="0005783B">
        <w:t>The English Department offers a major</w:t>
      </w:r>
      <w:r>
        <w:t>, three minors, and three interdisciplinary minors.</w:t>
      </w:r>
      <w:r w:rsidRPr="0005783B">
        <w:t xml:space="preserve"> </w:t>
      </w:r>
    </w:p>
    <w:p w14:paraId="4AB974ED" w14:textId="77777777" w:rsidR="004130FB" w:rsidRDefault="004130FB" w:rsidP="0041439D"/>
    <w:p w14:paraId="12B39243" w14:textId="375A1F47" w:rsidR="0041439D" w:rsidRDefault="0041439D" w:rsidP="0041439D">
      <w:r w:rsidRPr="0005783B">
        <w:t xml:space="preserve">If you are interested in becoming </w:t>
      </w:r>
      <w:proofErr w:type="gramStart"/>
      <w:r w:rsidRPr="0005783B">
        <w:t>an  English</w:t>
      </w:r>
      <w:proofErr w:type="gramEnd"/>
      <w:r w:rsidRPr="0005783B">
        <w:t xml:space="preserve"> major or minor, feel free to ask me for more information or drop by the Undergraduate Studies Office in </w:t>
      </w:r>
      <w:r w:rsidR="005B7A9E">
        <w:t>English Building</w:t>
      </w:r>
      <w:r w:rsidRPr="0005783B">
        <w:t xml:space="preserve"> 103.  You can also check out our website:</w:t>
      </w:r>
      <w:r w:rsidRPr="0005783B">
        <w:rPr>
          <w:rStyle w:val="apple-converted-space"/>
          <w:iCs/>
          <w:color w:val="000000"/>
        </w:rPr>
        <w:t> </w:t>
      </w:r>
      <w:hyperlink r:id="rId14" w:history="1">
        <w:r w:rsidRPr="0005783B">
          <w:rPr>
            <w:rStyle w:val="Hyperlink"/>
            <w:iCs/>
            <w:color w:val="954F72"/>
          </w:rPr>
          <w:t>www.english.ua.edu</w:t>
        </w:r>
      </w:hyperlink>
      <w:r w:rsidRPr="0005783B">
        <w:t>.</w:t>
      </w:r>
    </w:p>
    <w:p w14:paraId="4EECE209" w14:textId="77777777" w:rsidR="004130FB" w:rsidRPr="0005783B" w:rsidRDefault="004130FB" w:rsidP="0041439D"/>
    <w:p w14:paraId="0DFEC605" w14:textId="1050D75C" w:rsidR="0041439D" w:rsidRDefault="0041439D" w:rsidP="0041439D">
      <w:pPr>
        <w:rPr>
          <w:rStyle w:val="Hyperlink"/>
          <w:iCs/>
          <w:color w:val="954F72"/>
        </w:rPr>
      </w:pPr>
      <w:r w:rsidRPr="0005783B">
        <w:t>If you’re already a major or a minor, you can join EMMA, the English Majors &amp; Minors Association. For more information, send an email to</w:t>
      </w:r>
      <w:r w:rsidRPr="0005783B">
        <w:rPr>
          <w:rStyle w:val="apple-converted-space"/>
          <w:iCs/>
          <w:color w:val="000000"/>
        </w:rPr>
        <w:t> </w:t>
      </w:r>
      <w:hyperlink r:id="rId15" w:history="1">
        <w:r w:rsidRPr="0005783B">
          <w:rPr>
            <w:rStyle w:val="Hyperlink"/>
            <w:iCs/>
            <w:color w:val="954F72"/>
          </w:rPr>
          <w:t>ua.emmassociation@gmail.com</w:t>
        </w:r>
      </w:hyperlink>
      <w:r w:rsidRPr="0005783B">
        <w:rPr>
          <w:rStyle w:val="apple-converted-space"/>
          <w:iCs/>
          <w:color w:val="000000"/>
        </w:rPr>
        <w:t> </w:t>
      </w:r>
      <w:r w:rsidRPr="0005783B">
        <w:t>or connect through Facebook:  </w:t>
      </w:r>
      <w:hyperlink r:id="rId16" w:history="1">
        <w:r w:rsidRPr="0005783B">
          <w:rPr>
            <w:rStyle w:val="Hyperlink"/>
            <w:iCs/>
            <w:color w:val="954F72"/>
          </w:rPr>
          <w:t>www.facebook.com/groups/EMMAssociation/</w:t>
        </w:r>
      </w:hyperlink>
    </w:p>
    <w:p w14:paraId="0862A47D" w14:textId="4B4D0E80" w:rsidR="004E7BD3" w:rsidRDefault="004E7BD3" w:rsidP="0041439D">
      <w:pPr>
        <w:rPr>
          <w:rStyle w:val="Hyperlink"/>
          <w:iCs/>
          <w:color w:val="954F72"/>
        </w:rPr>
      </w:pPr>
    </w:p>
    <w:p w14:paraId="2B6C8529" w14:textId="77777777" w:rsidR="004E7BD3" w:rsidRDefault="004E7BD3" w:rsidP="00B77DF8">
      <w:pPr>
        <w:pStyle w:val="Heading1"/>
        <w:rPr>
          <w:sz w:val="48"/>
          <w:szCs w:val="48"/>
        </w:rPr>
      </w:pPr>
      <w:r>
        <w:t>Wellness Resources and Basic Needs </w:t>
      </w:r>
    </w:p>
    <w:p w14:paraId="7D3D3176" w14:textId="77777777" w:rsidR="004E7BD3" w:rsidRPr="0029222F" w:rsidRDefault="004E7BD3" w:rsidP="004E7BD3">
      <w:pPr>
        <w:numPr>
          <w:ilvl w:val="0"/>
          <w:numId w:val="25"/>
        </w:numPr>
        <w:spacing w:before="100" w:beforeAutospacing="1" w:after="100" w:afterAutospacing="1"/>
        <w:contextualSpacing w:val="0"/>
        <w:jc w:val="both"/>
        <w:rPr>
          <w:rFonts w:cs="Calibri"/>
          <w:color w:val="000000"/>
        </w:rPr>
      </w:pPr>
      <w:r w:rsidRPr="0029222F">
        <w:rPr>
          <w:rFonts w:cs="Calibri"/>
          <w:color w:val="000000"/>
        </w:rPr>
        <w:t>Any student who has difficulty affording groceries or accessing sufficient food to eat every day, or who lacks a safe and stable place to live</w:t>
      </w:r>
      <w:r>
        <w:rPr>
          <w:rFonts w:cs="Calibri"/>
          <w:color w:val="000000"/>
        </w:rPr>
        <w:t xml:space="preserve"> </w:t>
      </w:r>
      <w:r w:rsidRPr="0029222F">
        <w:rPr>
          <w:rFonts w:cs="Calibri"/>
          <w:color w:val="000000"/>
        </w:rPr>
        <w:t>is urged to contact the Dean of Students</w:t>
      </w:r>
      <w:r w:rsidRPr="0029222F">
        <w:rPr>
          <w:rStyle w:val="apple-converted-space"/>
          <w:rFonts w:cs="Calibri"/>
          <w:color w:val="000000"/>
        </w:rPr>
        <w:t> </w:t>
      </w:r>
      <w:r w:rsidRPr="0029222F">
        <w:rPr>
          <w:rFonts w:cs="Calibri"/>
          <w:color w:val="000000"/>
        </w:rPr>
        <w:t>(Ferguson Center 3</w:t>
      </w:r>
      <w:r w:rsidRPr="0029222F">
        <w:rPr>
          <w:rFonts w:cs="Calibri"/>
          <w:color w:val="000000"/>
          <w:vertAlign w:val="superscript"/>
        </w:rPr>
        <w:t>rd</w:t>
      </w:r>
      <w:r w:rsidRPr="0029222F">
        <w:rPr>
          <w:rStyle w:val="apple-converted-space"/>
          <w:rFonts w:cs="Calibri"/>
          <w:color w:val="000000"/>
        </w:rPr>
        <w:t> </w:t>
      </w:r>
      <w:r w:rsidRPr="0029222F">
        <w:rPr>
          <w:rFonts w:cs="Calibri"/>
          <w:color w:val="000000"/>
        </w:rPr>
        <w:t>floor; 205-348-3326)</w:t>
      </w:r>
      <w:r w:rsidRPr="0029222F">
        <w:rPr>
          <w:rStyle w:val="apple-converted-space"/>
          <w:rFonts w:cs="Calibri"/>
          <w:color w:val="000000"/>
        </w:rPr>
        <w:t> </w:t>
      </w:r>
      <w:r w:rsidRPr="0029222F">
        <w:rPr>
          <w:rFonts w:cs="Calibri"/>
          <w:color w:val="000000"/>
        </w:rPr>
        <w:t>for support. Furthermore, please notify me if you are comfortable in doing so, and I will work with you to find appropriate resources. </w:t>
      </w:r>
    </w:p>
    <w:p w14:paraId="2F9F6538" w14:textId="77777777" w:rsidR="004E7BD3" w:rsidRPr="0029222F" w:rsidRDefault="004E7BD3" w:rsidP="004E7BD3">
      <w:pPr>
        <w:numPr>
          <w:ilvl w:val="0"/>
          <w:numId w:val="25"/>
        </w:numPr>
        <w:spacing w:before="100" w:beforeAutospacing="1" w:after="100" w:afterAutospacing="1"/>
        <w:contextualSpacing w:val="0"/>
        <w:jc w:val="both"/>
        <w:rPr>
          <w:rFonts w:cs="Calibri"/>
          <w:color w:val="000000"/>
        </w:rPr>
      </w:pPr>
      <w:r w:rsidRPr="0029222F">
        <w:rPr>
          <w:rFonts w:cs="Calibri"/>
          <w:color w:val="000000"/>
        </w:rPr>
        <w:t>If you are struggling with unhealthy thoughts or behaviors, experiencing hazing/harassment, battling mental illness, and/or find yourself in financial hardship or facing food insecurity, or if you just want someone to listen, please know that there are people here to help and who will keep your information private via HIPAA guidelines.</w:t>
      </w:r>
      <w:r w:rsidRPr="0029222F">
        <w:rPr>
          <w:rStyle w:val="apple-converted-space"/>
          <w:rFonts w:cs="Calibri"/>
          <w:color w:val="000000"/>
        </w:rPr>
        <w:t> </w:t>
      </w:r>
      <w:r w:rsidRPr="0029222F">
        <w:rPr>
          <w:rFonts w:cs="Calibri"/>
          <w:color w:val="000000"/>
        </w:rPr>
        <w:t> </w:t>
      </w:r>
    </w:p>
    <w:p w14:paraId="10FAD7CF" w14:textId="4058375A" w:rsidR="004E7BD3" w:rsidRDefault="004E7BD3" w:rsidP="004E7BD3">
      <w:pPr>
        <w:spacing w:before="100" w:beforeAutospacing="1" w:after="100" w:afterAutospacing="1"/>
        <w:rPr>
          <w:rFonts w:cs="Calibri"/>
          <w:color w:val="000000"/>
        </w:rPr>
      </w:pPr>
      <w:r w:rsidRPr="0029222F">
        <w:rPr>
          <w:rFonts w:cs="Calibri"/>
          <w:color w:val="000000"/>
        </w:rPr>
        <w:t>College can be a stressful time</w:t>
      </w:r>
    </w:p>
    <w:p w14:paraId="1350580E" w14:textId="77777777" w:rsidR="00D2303B" w:rsidRPr="0029222F" w:rsidRDefault="00D2303B" w:rsidP="004E7BD3">
      <w:pPr>
        <w:spacing w:before="100" w:beforeAutospacing="1" w:after="100" w:afterAutospacing="1"/>
        <w:rPr>
          <w:rFonts w:cs="Calibri"/>
          <w:color w:val="000000"/>
        </w:rPr>
      </w:pPr>
    </w:p>
    <w:p w14:paraId="0235D81A" w14:textId="77777777" w:rsidR="004E7BD3" w:rsidRPr="0029222F" w:rsidRDefault="004E7BD3" w:rsidP="004E7BD3">
      <w:pPr>
        <w:spacing w:before="100" w:beforeAutospacing="1" w:after="100" w:afterAutospacing="1"/>
        <w:rPr>
          <w:rFonts w:cs="Calibri"/>
          <w:color w:val="000000"/>
        </w:rPr>
      </w:pPr>
      <w:r w:rsidRPr="0029222F">
        <w:rPr>
          <w:rFonts w:cs="Calibri"/>
          <w:color w:val="000000"/>
        </w:rPr>
        <w:t>If you or someone you know is facing a challenging time or dealing with academic or personal stress, anxiety, depression, or other concerns, we strongly encourage and support you to seek assistance or to help friends find the care that they may need.</w:t>
      </w:r>
    </w:p>
    <w:p w14:paraId="66AFFDE3" w14:textId="77777777" w:rsidR="004E7BD3" w:rsidRPr="0029222F" w:rsidRDefault="004E7BD3" w:rsidP="004E7BD3">
      <w:pPr>
        <w:spacing w:before="100" w:beforeAutospacing="1" w:after="100" w:afterAutospacing="1"/>
        <w:rPr>
          <w:rFonts w:cs="Calibri"/>
          <w:color w:val="000000"/>
        </w:rPr>
      </w:pPr>
      <w:r w:rsidRPr="0029222F">
        <w:rPr>
          <w:rFonts w:cs="Calibri"/>
          <w:color w:val="000000"/>
        </w:rPr>
        <w:t xml:space="preserve">Also, </w:t>
      </w:r>
      <w:proofErr w:type="gramStart"/>
      <w:r w:rsidRPr="0029222F">
        <w:rPr>
          <w:rFonts w:cs="Calibri"/>
          <w:color w:val="000000"/>
        </w:rPr>
        <w:t>If</w:t>
      </w:r>
      <w:proofErr w:type="gramEnd"/>
      <w:r w:rsidRPr="0029222F">
        <w:rPr>
          <w:rFonts w:cs="Calibri"/>
          <w:color w:val="000000"/>
        </w:rPr>
        <w:t xml:space="preserve"> you are experiencing a personal crisis and need urgent assistance, you can also contact the following resources:</w:t>
      </w:r>
    </w:p>
    <w:p w14:paraId="08ABE043" w14:textId="77777777" w:rsidR="004E7BD3" w:rsidRPr="0029222F" w:rsidRDefault="004E7BD3" w:rsidP="004E7BD3">
      <w:pPr>
        <w:spacing w:before="100" w:beforeAutospacing="1" w:after="100" w:afterAutospacing="1"/>
        <w:rPr>
          <w:rFonts w:cs="Calibri"/>
          <w:b/>
          <w:bCs/>
          <w:color w:val="000000"/>
        </w:rPr>
      </w:pPr>
      <w:r w:rsidRPr="0029222F">
        <w:rPr>
          <w:rFonts w:cs="Calibri"/>
          <w:b/>
          <w:bCs/>
          <w:color w:val="000000"/>
        </w:rPr>
        <w:t>Counseling Center</w:t>
      </w:r>
    </w:p>
    <w:p w14:paraId="44C718F2" w14:textId="77777777" w:rsidR="004E7BD3" w:rsidRPr="0029222F" w:rsidRDefault="004E7BD3" w:rsidP="004E7BD3">
      <w:pPr>
        <w:pStyle w:val="ListParagraph"/>
        <w:numPr>
          <w:ilvl w:val="0"/>
          <w:numId w:val="27"/>
        </w:numPr>
        <w:spacing w:after="120" w:line="240" w:lineRule="auto"/>
        <w:contextualSpacing w:val="0"/>
        <w:rPr>
          <w:rFonts w:cs="Calibri"/>
          <w:color w:val="000000"/>
        </w:rPr>
      </w:pPr>
      <w:r w:rsidRPr="0029222F">
        <w:rPr>
          <w:rFonts w:cs="Calibri"/>
          <w:color w:val="000000"/>
        </w:rPr>
        <w:t>Monday-Friday during routine Center hours (205-348-3863).</w:t>
      </w:r>
    </w:p>
    <w:p w14:paraId="2514D501" w14:textId="77777777" w:rsidR="004E7BD3" w:rsidRPr="0029222F" w:rsidRDefault="004E7BD3" w:rsidP="004E7BD3">
      <w:pPr>
        <w:pStyle w:val="ListParagraph"/>
        <w:numPr>
          <w:ilvl w:val="0"/>
          <w:numId w:val="27"/>
        </w:numPr>
        <w:spacing w:after="120" w:line="240" w:lineRule="auto"/>
        <w:contextualSpacing w:val="0"/>
        <w:rPr>
          <w:rFonts w:cs="Calibri"/>
          <w:color w:val="000000"/>
        </w:rPr>
      </w:pPr>
      <w:r w:rsidRPr="0029222F">
        <w:rPr>
          <w:rFonts w:cs="Calibri"/>
          <w:color w:val="000000"/>
        </w:rPr>
        <w:t>Weekends, holidays, after-hours (contact UAPD at 205-348-5454 and ask to speak with the on-call counselor).</w:t>
      </w:r>
    </w:p>
    <w:p w14:paraId="2B3C6014" w14:textId="77777777" w:rsidR="004E7BD3" w:rsidRPr="0029222F" w:rsidRDefault="004E7BD3" w:rsidP="004E7BD3">
      <w:pPr>
        <w:pStyle w:val="ListParagraph"/>
        <w:numPr>
          <w:ilvl w:val="0"/>
          <w:numId w:val="27"/>
        </w:numPr>
        <w:spacing w:after="120" w:line="240" w:lineRule="auto"/>
        <w:contextualSpacing w:val="0"/>
        <w:rPr>
          <w:rFonts w:cs="Calibri"/>
          <w:color w:val="000000"/>
        </w:rPr>
      </w:pPr>
      <w:r w:rsidRPr="0029222F">
        <w:rPr>
          <w:rFonts w:cs="Calibri"/>
          <w:color w:val="000000"/>
        </w:rPr>
        <w:t>You may also text BAMA to 741-741 to text with a trained volunteer.</w:t>
      </w:r>
    </w:p>
    <w:p w14:paraId="463EBB81" w14:textId="77777777" w:rsidR="004E7BD3" w:rsidRPr="0029222F" w:rsidRDefault="004E7BD3" w:rsidP="004E7BD3">
      <w:pPr>
        <w:spacing w:before="100" w:beforeAutospacing="1" w:after="100" w:afterAutospacing="1"/>
        <w:rPr>
          <w:rFonts w:cs="Calibri"/>
          <w:b/>
          <w:bCs/>
          <w:color w:val="000000"/>
        </w:rPr>
      </w:pPr>
      <w:r w:rsidRPr="0029222F">
        <w:rPr>
          <w:rFonts w:cs="Calibri"/>
          <w:b/>
          <w:bCs/>
          <w:color w:val="000000"/>
        </w:rPr>
        <w:t>Women and Gender Resource Center</w:t>
      </w:r>
    </w:p>
    <w:p w14:paraId="6FAC0E57" w14:textId="77777777" w:rsidR="004E7BD3" w:rsidRPr="0029222F" w:rsidRDefault="004E7BD3" w:rsidP="004E7BD3">
      <w:pPr>
        <w:pStyle w:val="ListParagraph"/>
        <w:numPr>
          <w:ilvl w:val="0"/>
          <w:numId w:val="28"/>
        </w:numPr>
        <w:spacing w:after="120" w:line="240" w:lineRule="auto"/>
        <w:contextualSpacing w:val="0"/>
        <w:rPr>
          <w:rFonts w:cs="Calibri"/>
          <w:color w:val="000000"/>
        </w:rPr>
      </w:pPr>
      <w:r w:rsidRPr="0029222F">
        <w:rPr>
          <w:rFonts w:cs="Calibri"/>
          <w:color w:val="000000"/>
        </w:rPr>
        <w:t>Monday-Friday during routine Center hours (205-348-5040).</w:t>
      </w:r>
    </w:p>
    <w:p w14:paraId="36AF0E93" w14:textId="77777777" w:rsidR="004E7BD3" w:rsidRDefault="004E7BD3" w:rsidP="004E7BD3">
      <w:pPr>
        <w:pStyle w:val="ListParagraph"/>
        <w:numPr>
          <w:ilvl w:val="0"/>
          <w:numId w:val="28"/>
        </w:numPr>
        <w:spacing w:after="120" w:line="240" w:lineRule="auto"/>
        <w:contextualSpacing w:val="0"/>
        <w:rPr>
          <w:rFonts w:cs="Calibri"/>
          <w:color w:val="000000"/>
        </w:rPr>
      </w:pPr>
      <w:r w:rsidRPr="0029222F">
        <w:rPr>
          <w:rFonts w:cs="Calibri"/>
          <w:color w:val="000000"/>
        </w:rPr>
        <w:t>Weekends, holidays, after-hours (contact UAPD at 205-348-5454 and ask to speak to the on-call advocate for the WGRC.</w:t>
      </w:r>
    </w:p>
    <w:p w14:paraId="74CEF7B0" w14:textId="77777777" w:rsidR="004E7BD3" w:rsidRPr="0029222F" w:rsidRDefault="004E7BD3" w:rsidP="004E7BD3">
      <w:pPr>
        <w:rPr>
          <w:color w:val="000000"/>
        </w:rPr>
      </w:pPr>
      <w:r w:rsidRPr="0029222F">
        <w:rPr>
          <w:color w:val="000000"/>
        </w:rPr>
        <w:t xml:space="preserve">Here are </w:t>
      </w:r>
      <w:r>
        <w:rPr>
          <w:color w:val="000000"/>
        </w:rPr>
        <w:t>some other</w:t>
      </w:r>
      <w:r w:rsidRPr="0029222F">
        <w:rPr>
          <w:color w:val="000000"/>
        </w:rPr>
        <w:t xml:space="preserve"> resources that may be particularly useful: </w:t>
      </w:r>
    </w:p>
    <w:p w14:paraId="4301166B" w14:textId="77777777" w:rsidR="004E7BD3" w:rsidRPr="0029222F" w:rsidRDefault="004E7BD3" w:rsidP="004E7BD3">
      <w:pPr>
        <w:numPr>
          <w:ilvl w:val="0"/>
          <w:numId w:val="26"/>
        </w:numPr>
        <w:spacing w:before="100" w:beforeAutospacing="1" w:after="100" w:afterAutospacing="1"/>
        <w:contextualSpacing w:val="0"/>
        <w:jc w:val="both"/>
        <w:rPr>
          <w:rFonts w:cs="Calibri"/>
          <w:color w:val="000000"/>
        </w:rPr>
      </w:pPr>
      <w:r w:rsidRPr="0029222F">
        <w:rPr>
          <w:rFonts w:cs="Calibri"/>
          <w:color w:val="000000"/>
        </w:rPr>
        <w:t>Suicide Prevention:</w:t>
      </w:r>
      <w:r w:rsidRPr="0029222F">
        <w:rPr>
          <w:rStyle w:val="apple-converted-space"/>
          <w:rFonts w:cs="Calibri"/>
          <w:color w:val="000000"/>
        </w:rPr>
        <w:t> </w:t>
      </w:r>
      <w:hyperlink r:id="rId17" w:tooltip="https://counseling.sa.ua.edu/tide-against-suicide/" w:history="1">
        <w:r w:rsidRPr="0029222F">
          <w:rPr>
            <w:rStyle w:val="Hyperlink"/>
            <w:rFonts w:cs="Calibri"/>
          </w:rPr>
          <w:t>https://counseling.sa.ua.edu/tide-against-suicide/</w:t>
        </w:r>
      </w:hyperlink>
      <w:r w:rsidRPr="0029222F">
        <w:rPr>
          <w:rFonts w:cs="Calibri"/>
          <w:color w:val="000000"/>
        </w:rPr>
        <w:t> </w:t>
      </w:r>
    </w:p>
    <w:p w14:paraId="1BC5EDE6" w14:textId="77777777" w:rsidR="004E7BD3" w:rsidRPr="0029222F" w:rsidRDefault="004E7BD3" w:rsidP="004E7BD3">
      <w:pPr>
        <w:numPr>
          <w:ilvl w:val="0"/>
          <w:numId w:val="26"/>
        </w:numPr>
        <w:spacing w:before="100" w:beforeAutospacing="1" w:after="100" w:afterAutospacing="1"/>
        <w:contextualSpacing w:val="0"/>
        <w:jc w:val="both"/>
        <w:rPr>
          <w:rFonts w:cs="Calibri"/>
          <w:color w:val="000000"/>
        </w:rPr>
      </w:pPr>
      <w:r w:rsidRPr="0029222F">
        <w:rPr>
          <w:rFonts w:cs="Calibri"/>
          <w:color w:val="000000"/>
        </w:rPr>
        <w:t>Office of Student Care and Wellbeing (can provide emergency loans and food assistance):</w:t>
      </w:r>
      <w:r w:rsidRPr="0029222F">
        <w:rPr>
          <w:rStyle w:val="apple-converted-space"/>
          <w:rFonts w:cs="Calibri"/>
          <w:color w:val="000000"/>
        </w:rPr>
        <w:t> </w:t>
      </w:r>
      <w:hyperlink r:id="rId18" w:history="1">
        <w:r w:rsidRPr="0029222F">
          <w:rPr>
            <w:rStyle w:val="Hyperlink"/>
            <w:rFonts w:cs="Calibri"/>
          </w:rPr>
          <w:t>https://bamacares.sa.ua.edu/</w:t>
        </w:r>
      </w:hyperlink>
      <w:r w:rsidRPr="0029222F">
        <w:rPr>
          <w:rFonts w:cs="Calibri"/>
          <w:color w:val="000000"/>
        </w:rPr>
        <w:t> </w:t>
      </w:r>
    </w:p>
    <w:p w14:paraId="13446108" w14:textId="77777777" w:rsidR="004E7BD3" w:rsidRPr="0029222F" w:rsidRDefault="004E7BD3" w:rsidP="004E7BD3">
      <w:pPr>
        <w:numPr>
          <w:ilvl w:val="0"/>
          <w:numId w:val="26"/>
        </w:numPr>
        <w:spacing w:before="100" w:beforeAutospacing="1" w:after="100" w:afterAutospacing="1"/>
        <w:contextualSpacing w:val="0"/>
        <w:jc w:val="both"/>
        <w:rPr>
          <w:rFonts w:cs="Calibri"/>
          <w:color w:val="000000"/>
        </w:rPr>
      </w:pPr>
      <w:r w:rsidRPr="0029222F">
        <w:rPr>
          <w:rFonts w:cs="Calibri"/>
          <w:color w:val="000000"/>
        </w:rPr>
        <w:t>Student Health Center and Pharmacy:</w:t>
      </w:r>
      <w:r w:rsidRPr="0029222F">
        <w:rPr>
          <w:rStyle w:val="apple-converted-space"/>
          <w:rFonts w:cs="Calibri"/>
          <w:color w:val="000000"/>
        </w:rPr>
        <w:t> </w:t>
      </w:r>
      <w:hyperlink r:id="rId19" w:tooltip="https://shc.sa.ua.edu/" w:history="1">
        <w:r w:rsidRPr="0029222F">
          <w:rPr>
            <w:rStyle w:val="Hyperlink"/>
            <w:rFonts w:cs="Calibri"/>
          </w:rPr>
          <w:t>https://shc.sa.ua.edu/</w:t>
        </w:r>
      </w:hyperlink>
      <w:r w:rsidRPr="0029222F">
        <w:rPr>
          <w:rStyle w:val="Hyperlink"/>
          <w:rFonts w:cs="Calibri"/>
        </w:rPr>
        <w:t> </w:t>
      </w:r>
    </w:p>
    <w:p w14:paraId="66321C17" w14:textId="35CD5D66" w:rsidR="004E7BD3" w:rsidRPr="004E7BD3" w:rsidRDefault="004E7BD3" w:rsidP="0041439D">
      <w:pPr>
        <w:numPr>
          <w:ilvl w:val="0"/>
          <w:numId w:val="26"/>
        </w:numPr>
        <w:spacing w:before="100" w:beforeAutospacing="1" w:after="100" w:afterAutospacing="1"/>
        <w:contextualSpacing w:val="0"/>
        <w:jc w:val="both"/>
        <w:rPr>
          <w:rStyle w:val="Hyperlink"/>
          <w:rFonts w:cs="Calibri"/>
          <w:color w:val="000000"/>
          <w:u w:val="none"/>
        </w:rPr>
      </w:pPr>
      <w:proofErr w:type="spellStart"/>
      <w:r w:rsidRPr="0029222F">
        <w:rPr>
          <w:rFonts w:cs="Calibri"/>
          <w:color w:val="000000"/>
        </w:rPr>
        <w:t>UAct</w:t>
      </w:r>
      <w:proofErr w:type="spellEnd"/>
      <w:r w:rsidRPr="0029222F">
        <w:rPr>
          <w:rFonts w:cs="Calibri"/>
          <w:color w:val="000000"/>
        </w:rPr>
        <w:t>:</w:t>
      </w:r>
      <w:r w:rsidRPr="0029222F">
        <w:rPr>
          <w:rStyle w:val="apple-converted-space"/>
          <w:rFonts w:cs="Calibri"/>
          <w:color w:val="000000"/>
        </w:rPr>
        <w:t> </w:t>
      </w:r>
      <w:hyperlink r:id="rId20" w:history="1">
        <w:r w:rsidRPr="0029222F">
          <w:rPr>
            <w:rStyle w:val="Hyperlink"/>
            <w:rFonts w:cs="Calibri"/>
          </w:rPr>
          <w:t>https://www.ua.edu/campuslife/uact/</w:t>
        </w:r>
      </w:hyperlink>
      <w:r w:rsidRPr="0029222F">
        <w:rPr>
          <w:rFonts w:cs="Calibri"/>
          <w:color w:val="000000"/>
        </w:rPr>
        <w:t> </w:t>
      </w:r>
    </w:p>
    <w:p w14:paraId="01FF71B5" w14:textId="610EB688" w:rsidR="0041439D" w:rsidRDefault="0041439D" w:rsidP="00B77DF8">
      <w:pPr>
        <w:pStyle w:val="Heading1"/>
      </w:pPr>
      <w:r>
        <w:lastRenderedPageBreak/>
        <w:t xml:space="preserve">Please see the official class syllabus </w:t>
      </w:r>
      <w:r w:rsidR="00C4466E">
        <w:t>on OSM for all official policies including the following</w:t>
      </w:r>
      <w:r>
        <w:t>:</w:t>
      </w:r>
    </w:p>
    <w:p w14:paraId="3FB9CF99" w14:textId="77777777" w:rsidR="0041439D" w:rsidRPr="0005783B" w:rsidRDefault="0041439D" w:rsidP="0041439D">
      <w:pPr>
        <w:pStyle w:val="ListParagraph"/>
        <w:numPr>
          <w:ilvl w:val="0"/>
          <w:numId w:val="8"/>
        </w:numPr>
      </w:pPr>
      <w:r w:rsidRPr="0005783B">
        <w:t>Late Instructor</w:t>
      </w:r>
    </w:p>
    <w:p w14:paraId="565DE5D1" w14:textId="77777777" w:rsidR="0041439D" w:rsidRPr="0005783B" w:rsidRDefault="0041439D" w:rsidP="0041439D">
      <w:pPr>
        <w:pStyle w:val="ListParagraph"/>
        <w:numPr>
          <w:ilvl w:val="0"/>
          <w:numId w:val="8"/>
        </w:numPr>
      </w:pPr>
      <w:r w:rsidRPr="0005783B">
        <w:t>Statement On Disability Accommodations</w:t>
      </w:r>
    </w:p>
    <w:p w14:paraId="6B466D79" w14:textId="77777777" w:rsidR="0041439D" w:rsidRPr="0005783B" w:rsidRDefault="0041439D" w:rsidP="0041439D">
      <w:pPr>
        <w:pStyle w:val="ListParagraph"/>
        <w:numPr>
          <w:ilvl w:val="0"/>
          <w:numId w:val="8"/>
        </w:numPr>
      </w:pPr>
      <w:r w:rsidRPr="0005783B">
        <w:t>Statement on Academic Misconduct</w:t>
      </w:r>
    </w:p>
    <w:p w14:paraId="07E2A00A" w14:textId="77777777" w:rsidR="0041439D" w:rsidRPr="0005783B" w:rsidRDefault="0041439D" w:rsidP="0041439D">
      <w:pPr>
        <w:pStyle w:val="ListParagraph"/>
        <w:numPr>
          <w:ilvl w:val="0"/>
          <w:numId w:val="8"/>
        </w:numPr>
      </w:pPr>
      <w:r w:rsidRPr="0005783B">
        <w:t>Turnitin</w:t>
      </w:r>
    </w:p>
    <w:p w14:paraId="1C225476" w14:textId="77777777" w:rsidR="0041439D" w:rsidRPr="0005783B" w:rsidRDefault="0041439D" w:rsidP="0041439D">
      <w:pPr>
        <w:pStyle w:val="ListParagraph"/>
        <w:numPr>
          <w:ilvl w:val="0"/>
          <w:numId w:val="8"/>
        </w:numPr>
      </w:pPr>
      <w:r w:rsidRPr="0005783B">
        <w:t>Severe Weather Protocol</w:t>
      </w:r>
    </w:p>
    <w:p w14:paraId="6C0EE883" w14:textId="77777777" w:rsidR="0041439D" w:rsidRPr="0005783B" w:rsidRDefault="0041439D" w:rsidP="0041439D">
      <w:pPr>
        <w:pStyle w:val="ListParagraph"/>
        <w:numPr>
          <w:ilvl w:val="0"/>
          <w:numId w:val="8"/>
        </w:numPr>
      </w:pPr>
      <w:r w:rsidRPr="0005783B">
        <w:t>Pregnant Student Accommodations</w:t>
      </w:r>
    </w:p>
    <w:p w14:paraId="12FAEBE5" w14:textId="77777777" w:rsidR="0041439D" w:rsidRPr="0005783B" w:rsidRDefault="0041439D" w:rsidP="0041439D">
      <w:pPr>
        <w:pStyle w:val="ListParagraph"/>
        <w:numPr>
          <w:ilvl w:val="0"/>
          <w:numId w:val="8"/>
        </w:numPr>
      </w:pPr>
      <w:r w:rsidRPr="0005783B">
        <w:t>Religious Observances</w:t>
      </w:r>
    </w:p>
    <w:p w14:paraId="3F385EDF" w14:textId="2284D8CA" w:rsidR="0041439D" w:rsidRDefault="0041439D" w:rsidP="0041439D">
      <w:pPr>
        <w:pStyle w:val="ListParagraph"/>
        <w:numPr>
          <w:ilvl w:val="0"/>
          <w:numId w:val="8"/>
        </w:numPr>
      </w:pPr>
      <w:proofErr w:type="spellStart"/>
      <w:r w:rsidRPr="0005783B">
        <w:t>UAct</w:t>
      </w:r>
      <w:proofErr w:type="spellEnd"/>
      <w:r w:rsidRPr="0005783B">
        <w:t xml:space="preserve"> Statement</w:t>
      </w:r>
    </w:p>
    <w:p w14:paraId="5D7D82D7" w14:textId="3CCBD5E1" w:rsidR="004E7BD3" w:rsidRPr="0005783B" w:rsidRDefault="004E7BD3" w:rsidP="0041439D">
      <w:pPr>
        <w:pStyle w:val="ListParagraph"/>
        <w:numPr>
          <w:ilvl w:val="0"/>
          <w:numId w:val="8"/>
        </w:numPr>
      </w:pPr>
      <w:r>
        <w:t>Statement on COVID-19</w:t>
      </w:r>
    </w:p>
    <w:p w14:paraId="587B9539" w14:textId="77777777" w:rsidR="00156D61" w:rsidRPr="0005783B" w:rsidRDefault="00156D61" w:rsidP="00015F21"/>
    <w:p w14:paraId="020B84E0" w14:textId="77777777" w:rsidR="001B071F" w:rsidRDefault="001B071F" w:rsidP="00015F21">
      <w:pPr>
        <w:pStyle w:val="Title"/>
      </w:pPr>
      <w:commentRangeStart w:id="18"/>
      <w:r>
        <w:t>Class Calendar</w:t>
      </w:r>
      <w:commentRangeEnd w:id="18"/>
      <w:r w:rsidR="00881C7E">
        <w:rPr>
          <w:rStyle w:val="CommentReference"/>
          <w:rFonts w:cs="Times New Roman"/>
          <w:smallCaps w:val="0"/>
        </w:rPr>
        <w:commentReference w:id="18"/>
      </w:r>
    </w:p>
    <w:p w14:paraId="1A1C9226" w14:textId="0EF52A3E" w:rsidR="00943F6A" w:rsidRPr="0005783B" w:rsidRDefault="001B071F" w:rsidP="00015F21">
      <w:r w:rsidRPr="0005783B">
        <w:t xml:space="preserve"> </w:t>
      </w:r>
      <w:r w:rsidR="00F360FB" w:rsidRPr="0005783B">
        <w:t>(Any necessary changes will be announced in class and posted to BBL.)</w:t>
      </w:r>
    </w:p>
    <w:p w14:paraId="2F2289FE" w14:textId="77777777" w:rsidR="00193D47" w:rsidRPr="00193D47" w:rsidRDefault="00193D47" w:rsidP="00B77DF8">
      <w:pPr>
        <w:pStyle w:val="Heading1"/>
      </w:pPr>
      <w:commentRangeStart w:id="19"/>
      <w:r w:rsidRPr="00193D47">
        <w:t>Week 1</w:t>
      </w:r>
      <w:commentRangeEnd w:id="19"/>
      <w:r w:rsidR="008E6FB0">
        <w:rPr>
          <w:rStyle w:val="CommentReference"/>
          <w:rFonts w:cs="Times New Roman"/>
          <w:smallCaps w:val="0"/>
          <w:spacing w:val="0"/>
        </w:rPr>
        <w:commentReference w:id="19"/>
      </w:r>
    </w:p>
    <w:p w14:paraId="7295FB7E" w14:textId="378EE693" w:rsidR="00B77DF8" w:rsidRDefault="00B77DF8" w:rsidP="00B77DF8">
      <w:pPr>
        <w:pStyle w:val="Heading2"/>
        <w:rPr>
          <w:b/>
          <w:bCs/>
        </w:rPr>
      </w:pPr>
      <w:r>
        <w:rPr>
          <w:b/>
          <w:bCs/>
        </w:rPr>
        <w:t>Wed 1/12</w:t>
      </w:r>
    </w:p>
    <w:p w14:paraId="195BCD15" w14:textId="3FEEF2A9" w:rsidR="00A327F8" w:rsidRPr="00033A2D" w:rsidRDefault="00A327F8" w:rsidP="00E54265">
      <w:pPr>
        <w:pStyle w:val="Heading3"/>
      </w:pPr>
      <w:r w:rsidRPr="00033A2D">
        <w:t>in-class:</w:t>
      </w:r>
    </w:p>
    <w:p w14:paraId="7686D178" w14:textId="46EBA2CC" w:rsidR="004B2575" w:rsidRDefault="004B2575" w:rsidP="00D2303B">
      <w:pPr>
        <w:pStyle w:val="ListParagraph"/>
        <w:numPr>
          <w:ilvl w:val="0"/>
          <w:numId w:val="29"/>
        </w:numPr>
      </w:pPr>
      <w:r w:rsidRPr="0005783B">
        <w:t>Syl</w:t>
      </w:r>
      <w:r>
        <w:t xml:space="preserve">labus and introduction to class. </w:t>
      </w:r>
    </w:p>
    <w:p w14:paraId="58D15947" w14:textId="5463FF1F" w:rsidR="00B14726" w:rsidRDefault="00B14726" w:rsidP="00D2303B">
      <w:pPr>
        <w:pStyle w:val="ListParagraph"/>
        <w:numPr>
          <w:ilvl w:val="0"/>
          <w:numId w:val="29"/>
        </w:numPr>
      </w:pPr>
      <w:r>
        <w:t xml:space="preserve">Practice Zoom and go over </w:t>
      </w:r>
      <w:r w:rsidR="00DE4507">
        <w:t xml:space="preserve">emergency communication </w:t>
      </w:r>
      <w:r>
        <w:t>plans.</w:t>
      </w:r>
    </w:p>
    <w:p w14:paraId="5F22624A" w14:textId="77777777" w:rsidR="00B77DF8" w:rsidRPr="00033A2D" w:rsidRDefault="00B77DF8" w:rsidP="00B77DF8">
      <w:pPr>
        <w:pStyle w:val="Heading2"/>
        <w:rPr>
          <w:b/>
          <w:bCs/>
        </w:rPr>
      </w:pPr>
      <w:r>
        <w:rPr>
          <w:b/>
          <w:bCs/>
        </w:rPr>
        <w:t>Fri</w:t>
      </w:r>
      <w:r w:rsidRPr="00033A2D">
        <w:rPr>
          <w:b/>
          <w:bCs/>
        </w:rPr>
        <w:t xml:space="preserve"> </w:t>
      </w:r>
      <w:r>
        <w:rPr>
          <w:b/>
          <w:bCs/>
        </w:rPr>
        <w:t>1/14</w:t>
      </w:r>
    </w:p>
    <w:p w14:paraId="3AEB2C5B" w14:textId="77777777" w:rsidR="00B77DF8" w:rsidRPr="00033A2D" w:rsidRDefault="00B77DF8" w:rsidP="00E54265">
      <w:pPr>
        <w:pStyle w:val="Heading3"/>
      </w:pPr>
      <w:r w:rsidRPr="00033A2D">
        <w:t>in-class:</w:t>
      </w:r>
    </w:p>
    <w:p w14:paraId="6B11821D" w14:textId="77777777" w:rsidR="00B77DF8" w:rsidRPr="00C3777C" w:rsidRDefault="00B77DF8" w:rsidP="00B77DF8">
      <w:pPr>
        <w:pStyle w:val="ListParagraph"/>
        <w:numPr>
          <w:ilvl w:val="0"/>
          <w:numId w:val="24"/>
        </w:numPr>
      </w:pPr>
      <w:r>
        <w:fldChar w:fldCharType="begin"/>
      </w:r>
      <w:r>
        <w:instrText xml:space="preserve"> HYPERLINK "https://openenglishatslcc.pressbooks.com/chapter/the-rhetorical-situation/" </w:instrText>
      </w:r>
      <w:r>
        <w:fldChar w:fldCharType="separate"/>
      </w:r>
      <w:r w:rsidRPr="002301E6">
        <w:rPr>
          <w:rStyle w:val="Hyperlink"/>
        </w:rPr>
        <w:t>The Rhetorical Situation</w:t>
      </w:r>
      <w:r>
        <w:rPr>
          <w:rStyle w:val="Hyperlink"/>
        </w:rPr>
        <w:fldChar w:fldCharType="end"/>
      </w:r>
      <w:r>
        <w:rPr>
          <w:rStyle w:val="Hyperlink"/>
        </w:rPr>
        <w:t xml:space="preserve">; </w:t>
      </w:r>
      <w:r>
        <w:t xml:space="preserve">review the </w:t>
      </w:r>
      <w:commentRangeStart w:id="20"/>
      <w:r>
        <w:t>rhetorical situation</w:t>
      </w:r>
      <w:commentRangeEnd w:id="20"/>
      <w:r>
        <w:rPr>
          <w:rStyle w:val="CommentReference"/>
        </w:rPr>
        <w:commentReference w:id="20"/>
      </w:r>
    </w:p>
    <w:p w14:paraId="71FF5540" w14:textId="19CB35AF" w:rsidR="00C758A5" w:rsidRPr="003510FB" w:rsidRDefault="00193D47" w:rsidP="00B77DF8">
      <w:pPr>
        <w:pStyle w:val="Heading1"/>
      </w:pPr>
      <w:r w:rsidRPr="00193D47">
        <w:t>Week 2</w:t>
      </w:r>
      <w:r w:rsidR="003549A5">
        <w:t xml:space="preserve"> </w:t>
      </w:r>
    </w:p>
    <w:p w14:paraId="6BCB6184" w14:textId="1DBFE1E7" w:rsidR="00B77DF8" w:rsidRDefault="00B77DF8" w:rsidP="00B77DF8">
      <w:pPr>
        <w:pStyle w:val="Heading2"/>
        <w:rPr>
          <w:b/>
          <w:bCs/>
        </w:rPr>
      </w:pPr>
      <w:r>
        <w:rPr>
          <w:b/>
          <w:bCs/>
        </w:rPr>
        <w:t>Mon</w:t>
      </w:r>
      <w:r>
        <w:rPr>
          <w:b/>
          <w:bCs/>
        </w:rPr>
        <w:t xml:space="preserve"> 1/1</w:t>
      </w:r>
      <w:r>
        <w:rPr>
          <w:b/>
          <w:bCs/>
        </w:rPr>
        <w:t>7</w:t>
      </w:r>
    </w:p>
    <w:p w14:paraId="513D03DA" w14:textId="074A5333" w:rsidR="00F52BEA" w:rsidRPr="00033A2D" w:rsidRDefault="00F52BEA" w:rsidP="00E54265">
      <w:pPr>
        <w:pStyle w:val="Heading3"/>
      </w:pPr>
      <w:r w:rsidRPr="00033A2D">
        <w:t>in-class:</w:t>
      </w:r>
    </w:p>
    <w:p w14:paraId="4F4581FD" w14:textId="6E3EB531" w:rsidR="00F52BEA" w:rsidRDefault="00F7002D" w:rsidP="00F52BEA">
      <w:pPr>
        <w:pStyle w:val="ListParagraph"/>
        <w:numPr>
          <w:ilvl w:val="0"/>
          <w:numId w:val="17"/>
        </w:numPr>
      </w:pPr>
      <w:commentRangeStart w:id="21"/>
      <w:r>
        <w:t xml:space="preserve">Interest inventory </w:t>
      </w:r>
      <w:commentRangeEnd w:id="21"/>
      <w:r>
        <w:rPr>
          <w:rStyle w:val="CommentReference"/>
          <w:rFonts w:cs="Times New Roman"/>
        </w:rPr>
        <w:commentReference w:id="21"/>
      </w:r>
    </w:p>
    <w:p w14:paraId="3FA293EF" w14:textId="77777777" w:rsidR="00B77DF8" w:rsidRDefault="00B77DF8" w:rsidP="00B77DF8">
      <w:pPr>
        <w:pStyle w:val="Heading2"/>
        <w:rPr>
          <w:b/>
          <w:bCs/>
        </w:rPr>
      </w:pPr>
      <w:r>
        <w:rPr>
          <w:b/>
          <w:bCs/>
        </w:rPr>
        <w:t>Wed 1/19</w:t>
      </w:r>
    </w:p>
    <w:p w14:paraId="55BA10A0" w14:textId="15A692CE" w:rsidR="00F52BEA" w:rsidRPr="00033A2D" w:rsidRDefault="00F52BEA" w:rsidP="00E54265">
      <w:pPr>
        <w:pStyle w:val="Heading3"/>
      </w:pPr>
      <w:r w:rsidRPr="00033A2D">
        <w:t>in-class:</w:t>
      </w:r>
    </w:p>
    <w:p w14:paraId="41632198" w14:textId="5FCF11D5" w:rsidR="00C3777C" w:rsidRDefault="00F7002D" w:rsidP="00C3777C">
      <w:pPr>
        <w:pStyle w:val="ListParagraph"/>
        <w:numPr>
          <w:ilvl w:val="0"/>
          <w:numId w:val="17"/>
        </w:numPr>
      </w:pPr>
      <w:commentRangeStart w:id="22"/>
      <w:commentRangeStart w:id="23"/>
      <w:proofErr w:type="gramStart"/>
      <w:r>
        <w:t>Mini-memoir</w:t>
      </w:r>
      <w:commentRangeEnd w:id="22"/>
      <w:proofErr w:type="gramEnd"/>
      <w:r>
        <w:rPr>
          <w:rStyle w:val="CommentReference"/>
          <w:rFonts w:cs="Times New Roman"/>
        </w:rPr>
        <w:commentReference w:id="22"/>
      </w:r>
      <w:commentRangeEnd w:id="23"/>
      <w:r w:rsidR="00C849E1">
        <w:rPr>
          <w:rStyle w:val="CommentReference"/>
          <w:rFonts w:cs="Times New Roman"/>
        </w:rPr>
        <w:commentReference w:id="23"/>
      </w:r>
    </w:p>
    <w:p w14:paraId="07EB1808" w14:textId="77777777" w:rsidR="00B77DF8" w:rsidRDefault="00B77DF8" w:rsidP="00B77DF8">
      <w:pPr>
        <w:pStyle w:val="Heading2"/>
        <w:rPr>
          <w:b/>
          <w:bCs/>
        </w:rPr>
      </w:pPr>
      <w:r>
        <w:rPr>
          <w:b/>
          <w:bCs/>
        </w:rPr>
        <w:lastRenderedPageBreak/>
        <w:t>Fri</w:t>
      </w:r>
      <w:r w:rsidRPr="00033A2D">
        <w:rPr>
          <w:b/>
          <w:bCs/>
        </w:rPr>
        <w:t xml:space="preserve"> </w:t>
      </w:r>
      <w:r>
        <w:rPr>
          <w:b/>
          <w:bCs/>
        </w:rPr>
        <w:t>1/21</w:t>
      </w:r>
    </w:p>
    <w:p w14:paraId="37E8AA99" w14:textId="77777777" w:rsidR="00B77DF8" w:rsidRPr="00033A2D" w:rsidRDefault="00B77DF8" w:rsidP="00E54265">
      <w:pPr>
        <w:pStyle w:val="Heading3"/>
      </w:pPr>
      <w:r w:rsidRPr="00033A2D">
        <w:t>in-class:</w:t>
      </w:r>
    </w:p>
    <w:p w14:paraId="73E588D2" w14:textId="3C681188" w:rsidR="00B77DF8" w:rsidRDefault="00B77DF8" w:rsidP="00B77DF8">
      <w:pPr>
        <w:pStyle w:val="ListParagraph"/>
        <w:numPr>
          <w:ilvl w:val="0"/>
          <w:numId w:val="17"/>
        </w:numPr>
      </w:pPr>
      <w:r>
        <w:t xml:space="preserve">Continue work on </w:t>
      </w:r>
      <w:proofErr w:type="gramStart"/>
      <w:r>
        <w:t>mini-memoir</w:t>
      </w:r>
      <w:proofErr w:type="gramEnd"/>
    </w:p>
    <w:p w14:paraId="25EC05C7" w14:textId="77777777" w:rsidR="00B77DF8" w:rsidRDefault="00B77DF8" w:rsidP="00B77DF8"/>
    <w:p w14:paraId="5197C3EE" w14:textId="77777777" w:rsidR="003510FB" w:rsidRDefault="00193D47" w:rsidP="00B77DF8">
      <w:pPr>
        <w:pStyle w:val="Heading1"/>
      </w:pPr>
      <w:r w:rsidRPr="00193D47">
        <w:t>Week 3</w:t>
      </w:r>
    </w:p>
    <w:p w14:paraId="02033E0E" w14:textId="34D0E504" w:rsidR="00B77DF8" w:rsidRDefault="00B77DF8" w:rsidP="00B77DF8">
      <w:pPr>
        <w:pStyle w:val="Heading2"/>
        <w:rPr>
          <w:b/>
          <w:bCs/>
        </w:rPr>
      </w:pPr>
      <w:r>
        <w:rPr>
          <w:b/>
          <w:bCs/>
        </w:rPr>
        <w:t>Mon 1/</w:t>
      </w:r>
      <w:r>
        <w:rPr>
          <w:b/>
          <w:bCs/>
        </w:rPr>
        <w:t>24</w:t>
      </w:r>
    </w:p>
    <w:p w14:paraId="7B4115FB" w14:textId="77777777" w:rsidR="00B77DF8" w:rsidRPr="00033A2D" w:rsidRDefault="00B77DF8" w:rsidP="00E54265">
      <w:pPr>
        <w:pStyle w:val="Heading3"/>
      </w:pPr>
      <w:r w:rsidRPr="00033A2D">
        <w:t>prep before class:</w:t>
      </w:r>
    </w:p>
    <w:p w14:paraId="0AF547D5" w14:textId="77777777" w:rsidR="00B77DF8" w:rsidRPr="00033A2D" w:rsidRDefault="00B77DF8" w:rsidP="00B77DF8">
      <w:pPr>
        <w:pStyle w:val="ListParagraph"/>
        <w:numPr>
          <w:ilvl w:val="0"/>
          <w:numId w:val="32"/>
        </w:numPr>
      </w:pPr>
      <w:commentRangeStart w:id="24"/>
      <w:proofErr w:type="gramStart"/>
      <w:r>
        <w:t>Mini-memoir</w:t>
      </w:r>
      <w:proofErr w:type="gramEnd"/>
      <w:r>
        <w:t xml:space="preserve"> </w:t>
      </w:r>
      <w:commentRangeEnd w:id="24"/>
      <w:r>
        <w:rPr>
          <w:rStyle w:val="CommentReference"/>
          <w:rFonts w:cs="Times New Roman"/>
        </w:rPr>
        <w:commentReference w:id="24"/>
      </w:r>
      <w:r>
        <w:t>due to BBL before class time</w:t>
      </w:r>
    </w:p>
    <w:p w14:paraId="7ED15D6A" w14:textId="77777777" w:rsidR="00B77DF8" w:rsidRPr="00033A2D" w:rsidRDefault="00B77DF8" w:rsidP="00E54265">
      <w:pPr>
        <w:pStyle w:val="Heading3"/>
      </w:pPr>
      <w:r w:rsidRPr="00033A2D">
        <w:t>in-class:</w:t>
      </w:r>
    </w:p>
    <w:p w14:paraId="40F99DB3" w14:textId="77777777" w:rsidR="00B77DF8" w:rsidRDefault="00B77DF8" w:rsidP="00B77DF8">
      <w:pPr>
        <w:pStyle w:val="ListParagraph"/>
        <w:numPr>
          <w:ilvl w:val="0"/>
          <w:numId w:val="36"/>
        </w:numPr>
      </w:pPr>
      <w:commentRangeStart w:id="25"/>
      <w:r>
        <w:t>Introduction to the annotated bibliography</w:t>
      </w:r>
      <w:commentRangeEnd w:id="25"/>
      <w:r>
        <w:rPr>
          <w:rStyle w:val="CommentReference"/>
          <w:rFonts w:cs="Times New Roman"/>
        </w:rPr>
        <w:commentReference w:id="25"/>
      </w:r>
    </w:p>
    <w:p w14:paraId="4CEEABC9" w14:textId="6E86032A" w:rsidR="00B77DF8" w:rsidRPr="00B77DF8" w:rsidRDefault="00B77DF8" w:rsidP="00B77DF8">
      <w:pPr>
        <w:pStyle w:val="ListParagraph"/>
        <w:numPr>
          <w:ilvl w:val="0"/>
          <w:numId w:val="36"/>
        </w:numPr>
      </w:pPr>
      <w:r>
        <w:t xml:space="preserve">Introduction to </w:t>
      </w:r>
      <w:commentRangeStart w:id="26"/>
      <w:commentRangeStart w:id="27"/>
      <w:r>
        <w:t xml:space="preserve">MLA works cited entries </w:t>
      </w:r>
      <w:commentRangeEnd w:id="26"/>
      <w:r>
        <w:rPr>
          <w:rStyle w:val="CommentReference"/>
          <w:rFonts w:cs="Times New Roman"/>
        </w:rPr>
        <w:commentReference w:id="26"/>
      </w:r>
      <w:commentRangeEnd w:id="27"/>
      <w:r>
        <w:rPr>
          <w:rStyle w:val="CommentReference"/>
          <w:rFonts w:cs="Times New Roman"/>
        </w:rPr>
        <w:commentReference w:id="27"/>
      </w:r>
    </w:p>
    <w:p w14:paraId="51704646" w14:textId="07D48CBA" w:rsidR="00B77DF8" w:rsidRDefault="00B77DF8" w:rsidP="00B77DF8">
      <w:pPr>
        <w:pStyle w:val="Heading2"/>
        <w:rPr>
          <w:b/>
          <w:bCs/>
        </w:rPr>
      </w:pPr>
      <w:r>
        <w:rPr>
          <w:b/>
          <w:bCs/>
        </w:rPr>
        <w:t>Wed 1/</w:t>
      </w:r>
      <w:r>
        <w:rPr>
          <w:b/>
          <w:bCs/>
        </w:rPr>
        <w:t>26</w:t>
      </w:r>
    </w:p>
    <w:p w14:paraId="10E1B48A" w14:textId="19347844" w:rsidR="00FA07F9" w:rsidRDefault="00FA07F9" w:rsidP="001916BA">
      <w:pPr>
        <w:pStyle w:val="ListParagraph"/>
        <w:numPr>
          <w:ilvl w:val="0"/>
          <w:numId w:val="36"/>
        </w:numPr>
      </w:pPr>
      <w:commentRangeStart w:id="28"/>
      <w:r>
        <w:t>Practice summary skills</w:t>
      </w:r>
      <w:commentRangeEnd w:id="28"/>
      <w:r>
        <w:rPr>
          <w:rStyle w:val="CommentReference"/>
          <w:rFonts w:cs="Times New Roman"/>
        </w:rPr>
        <w:commentReference w:id="28"/>
      </w:r>
    </w:p>
    <w:p w14:paraId="0CF68F97" w14:textId="3409E36F" w:rsidR="002560A9" w:rsidRDefault="002560A9" w:rsidP="001916BA">
      <w:pPr>
        <w:pStyle w:val="ListParagraph"/>
        <w:numPr>
          <w:ilvl w:val="0"/>
          <w:numId w:val="36"/>
        </w:numPr>
      </w:pPr>
      <w:r>
        <w:t>Discuss how to avoid academic misconduct; importance of writing your own summaries</w:t>
      </w:r>
    </w:p>
    <w:p w14:paraId="591B747B" w14:textId="77777777" w:rsidR="00B77DF8" w:rsidRDefault="00B77DF8" w:rsidP="00B77DF8">
      <w:pPr>
        <w:pStyle w:val="ListParagraph"/>
        <w:numPr>
          <w:ilvl w:val="0"/>
          <w:numId w:val="36"/>
        </w:numPr>
      </w:pPr>
      <w:r>
        <w:t>Show the “Ask a Librarian” Feature on the Libraries Website</w:t>
      </w:r>
    </w:p>
    <w:p w14:paraId="7A66E992" w14:textId="00D5155B" w:rsidR="00B77DF8" w:rsidRDefault="00B77DF8" w:rsidP="00B77DF8">
      <w:pPr>
        <w:pStyle w:val="ListParagraph"/>
        <w:numPr>
          <w:ilvl w:val="0"/>
          <w:numId w:val="36"/>
        </w:numPr>
      </w:pPr>
      <w:commentRangeStart w:id="29"/>
      <w:commentRangeStart w:id="30"/>
      <w:r>
        <w:t>UA Libraries Evaluating Sources Module (on BBL)</w:t>
      </w:r>
      <w:commentRangeEnd w:id="29"/>
      <w:r>
        <w:rPr>
          <w:rStyle w:val="CommentReference"/>
          <w:rFonts w:cs="Times New Roman"/>
        </w:rPr>
        <w:commentReference w:id="29"/>
      </w:r>
      <w:commentRangeEnd w:id="30"/>
      <w:r w:rsidR="008E6FB0">
        <w:rPr>
          <w:rStyle w:val="CommentReference"/>
          <w:rFonts w:cs="Times New Roman"/>
        </w:rPr>
        <w:commentReference w:id="30"/>
      </w:r>
    </w:p>
    <w:p w14:paraId="40B55194" w14:textId="77777777" w:rsidR="00B77DF8" w:rsidRDefault="00B77DF8" w:rsidP="00B77DF8">
      <w:pPr>
        <w:pStyle w:val="Heading2"/>
        <w:rPr>
          <w:b/>
          <w:bCs/>
        </w:rPr>
      </w:pPr>
      <w:r>
        <w:rPr>
          <w:b/>
          <w:bCs/>
        </w:rPr>
        <w:t>Fri</w:t>
      </w:r>
      <w:r w:rsidRPr="00033A2D">
        <w:rPr>
          <w:b/>
          <w:bCs/>
        </w:rPr>
        <w:t xml:space="preserve"> </w:t>
      </w:r>
      <w:r>
        <w:rPr>
          <w:b/>
          <w:bCs/>
        </w:rPr>
        <w:t>1/28</w:t>
      </w:r>
    </w:p>
    <w:p w14:paraId="409D0A01" w14:textId="77216BA1" w:rsidR="00F52BEA" w:rsidRPr="00033A2D" w:rsidRDefault="00F52BEA" w:rsidP="00E54265">
      <w:pPr>
        <w:pStyle w:val="Heading3"/>
      </w:pPr>
      <w:r w:rsidRPr="00033A2D">
        <w:t>in-class:</w:t>
      </w:r>
    </w:p>
    <w:p w14:paraId="6E78127E" w14:textId="47321F84" w:rsidR="00464F46" w:rsidRDefault="00464F46" w:rsidP="00F52BEA">
      <w:pPr>
        <w:pStyle w:val="ListParagraph"/>
        <w:numPr>
          <w:ilvl w:val="0"/>
          <w:numId w:val="32"/>
        </w:numPr>
      </w:pPr>
      <w:commentRangeStart w:id="31"/>
      <w:r>
        <w:t>Practice evaluating sources</w:t>
      </w:r>
      <w:commentRangeEnd w:id="31"/>
      <w:r>
        <w:rPr>
          <w:rStyle w:val="CommentReference"/>
          <w:rFonts w:cs="Times New Roman"/>
        </w:rPr>
        <w:commentReference w:id="31"/>
      </w:r>
    </w:p>
    <w:p w14:paraId="756B3070" w14:textId="150F3FD3" w:rsidR="00FA07F9" w:rsidRDefault="00464F46" w:rsidP="00FA07F9">
      <w:pPr>
        <w:pStyle w:val="ListParagraph"/>
        <w:numPr>
          <w:ilvl w:val="0"/>
          <w:numId w:val="32"/>
        </w:numPr>
      </w:pPr>
      <w:commentRangeStart w:id="32"/>
      <w:r>
        <w:t>Practice writing evaluation paragraphs for annotated bibliography</w:t>
      </w:r>
      <w:commentRangeEnd w:id="32"/>
      <w:r>
        <w:rPr>
          <w:rStyle w:val="CommentReference"/>
          <w:rFonts w:cs="Times New Roman"/>
        </w:rPr>
        <w:commentReference w:id="32"/>
      </w:r>
    </w:p>
    <w:p w14:paraId="13D33C80" w14:textId="3A24EB54" w:rsidR="00193D47" w:rsidRPr="00193D47" w:rsidRDefault="00193D47" w:rsidP="00B77DF8">
      <w:pPr>
        <w:pStyle w:val="Heading1"/>
      </w:pPr>
      <w:r w:rsidRPr="00193D47">
        <w:t>Week 4</w:t>
      </w:r>
      <w:r w:rsidR="00A31B37">
        <w:t xml:space="preserve"> </w:t>
      </w:r>
    </w:p>
    <w:p w14:paraId="784DF0DE" w14:textId="24285E64" w:rsidR="00B77DF8" w:rsidRDefault="00B77DF8" w:rsidP="00B77DF8">
      <w:pPr>
        <w:pStyle w:val="Heading2"/>
        <w:rPr>
          <w:b/>
          <w:bCs/>
        </w:rPr>
      </w:pPr>
      <w:r>
        <w:rPr>
          <w:b/>
          <w:bCs/>
        </w:rPr>
        <w:t>Mon 1/</w:t>
      </w:r>
      <w:r>
        <w:rPr>
          <w:b/>
          <w:bCs/>
        </w:rPr>
        <w:t>31</w:t>
      </w:r>
    </w:p>
    <w:p w14:paraId="672EA4C2" w14:textId="77777777" w:rsidR="00B77DF8" w:rsidRPr="00033A2D" w:rsidRDefault="00B77DF8" w:rsidP="00E54265">
      <w:pPr>
        <w:pStyle w:val="Heading3"/>
      </w:pPr>
      <w:r w:rsidRPr="00033A2D">
        <w:t>in-class:</w:t>
      </w:r>
    </w:p>
    <w:p w14:paraId="0E34D38E" w14:textId="77777777" w:rsidR="00B77DF8" w:rsidRDefault="00B77DF8" w:rsidP="00B77DF8">
      <w:pPr>
        <w:pStyle w:val="ListParagraph"/>
        <w:numPr>
          <w:ilvl w:val="0"/>
          <w:numId w:val="32"/>
        </w:numPr>
      </w:pPr>
      <w:commentRangeStart w:id="33"/>
      <w:r>
        <w:t>UA Libraries Conducting Research Module (on BBL)</w:t>
      </w:r>
      <w:commentRangeEnd w:id="33"/>
      <w:r>
        <w:rPr>
          <w:rStyle w:val="CommentReference"/>
          <w:rFonts w:cs="Times New Roman"/>
        </w:rPr>
        <w:commentReference w:id="33"/>
      </w:r>
    </w:p>
    <w:p w14:paraId="1BA49A59" w14:textId="77777777" w:rsidR="00B77DF8" w:rsidRPr="00464F46" w:rsidRDefault="00B77DF8" w:rsidP="00B77DF8">
      <w:pPr>
        <w:pStyle w:val="ListParagraph"/>
        <w:numPr>
          <w:ilvl w:val="0"/>
          <w:numId w:val="32"/>
        </w:numPr>
      </w:pPr>
      <w:commentRangeStart w:id="34"/>
      <w:r>
        <w:t>Searching at the library worksheet</w:t>
      </w:r>
      <w:commentRangeEnd w:id="34"/>
      <w:r>
        <w:rPr>
          <w:rStyle w:val="CommentReference"/>
          <w:rFonts w:cs="Times New Roman"/>
        </w:rPr>
        <w:commentReference w:id="34"/>
      </w:r>
    </w:p>
    <w:p w14:paraId="3BB9EFBB" w14:textId="77777777" w:rsidR="00B77DF8" w:rsidRPr="00B77DF8" w:rsidRDefault="00B77DF8" w:rsidP="00B77DF8"/>
    <w:p w14:paraId="611E6F74" w14:textId="661DB929" w:rsidR="00B77DF8" w:rsidRDefault="00B77DF8" w:rsidP="00B77DF8">
      <w:pPr>
        <w:pStyle w:val="Heading2"/>
        <w:rPr>
          <w:b/>
          <w:bCs/>
        </w:rPr>
      </w:pPr>
      <w:commentRangeStart w:id="35"/>
      <w:r>
        <w:rPr>
          <w:b/>
          <w:bCs/>
        </w:rPr>
        <w:t xml:space="preserve">Wed </w:t>
      </w:r>
      <w:r>
        <w:rPr>
          <w:b/>
          <w:bCs/>
        </w:rPr>
        <w:t>2</w:t>
      </w:r>
      <w:r>
        <w:rPr>
          <w:b/>
          <w:bCs/>
        </w:rPr>
        <w:t>/</w:t>
      </w:r>
      <w:r>
        <w:rPr>
          <w:b/>
          <w:bCs/>
        </w:rPr>
        <w:t>2</w:t>
      </w:r>
      <w:commentRangeEnd w:id="35"/>
      <w:r w:rsidR="008E6FB0">
        <w:rPr>
          <w:rStyle w:val="CommentReference"/>
          <w:rFonts w:cs="Times New Roman"/>
          <w:smallCaps w:val="0"/>
          <w:spacing w:val="0"/>
        </w:rPr>
        <w:commentReference w:id="35"/>
      </w:r>
    </w:p>
    <w:p w14:paraId="2DAA2CB6" w14:textId="77777777" w:rsidR="00464F46" w:rsidRPr="00033A2D" w:rsidRDefault="00464F46" w:rsidP="00E54265">
      <w:pPr>
        <w:pStyle w:val="Heading3"/>
      </w:pPr>
      <w:r w:rsidRPr="00033A2D">
        <w:t>in-class:</w:t>
      </w:r>
    </w:p>
    <w:p w14:paraId="74820912" w14:textId="77777777" w:rsidR="00464F46" w:rsidRDefault="00464F46" w:rsidP="00464F46">
      <w:pPr>
        <w:pStyle w:val="ListParagraph"/>
        <w:numPr>
          <w:ilvl w:val="0"/>
          <w:numId w:val="32"/>
        </w:numPr>
      </w:pPr>
      <w:r>
        <w:lastRenderedPageBreak/>
        <w:t>Crafting effective research questions</w:t>
      </w:r>
    </w:p>
    <w:p w14:paraId="3BA2F844" w14:textId="77777777" w:rsidR="00464F46" w:rsidRDefault="00464F46" w:rsidP="00464F46">
      <w:pPr>
        <w:pStyle w:val="ListParagraph"/>
        <w:numPr>
          <w:ilvl w:val="0"/>
          <w:numId w:val="32"/>
        </w:numPr>
      </w:pPr>
      <w:r>
        <w:t>Generating key words</w:t>
      </w:r>
    </w:p>
    <w:p w14:paraId="5028907D" w14:textId="77777777" w:rsidR="00B77DF8" w:rsidRDefault="00B77DF8" w:rsidP="00B77DF8">
      <w:pPr>
        <w:pStyle w:val="Heading2"/>
        <w:rPr>
          <w:b/>
          <w:bCs/>
        </w:rPr>
      </w:pPr>
      <w:r>
        <w:rPr>
          <w:b/>
          <w:bCs/>
        </w:rPr>
        <w:t>Fri</w:t>
      </w:r>
      <w:r w:rsidRPr="00033A2D">
        <w:rPr>
          <w:b/>
          <w:bCs/>
        </w:rPr>
        <w:t xml:space="preserve"> </w:t>
      </w:r>
      <w:r>
        <w:rPr>
          <w:b/>
          <w:bCs/>
        </w:rPr>
        <w:t>2/4</w:t>
      </w:r>
    </w:p>
    <w:p w14:paraId="64D4E938" w14:textId="77777777" w:rsidR="001916BA" w:rsidRDefault="001916BA" w:rsidP="00E54265">
      <w:pPr>
        <w:pStyle w:val="Heading3"/>
      </w:pPr>
      <w:r>
        <w:t>prep before class:</w:t>
      </w:r>
    </w:p>
    <w:p w14:paraId="5703F7DD" w14:textId="66A90073" w:rsidR="001916BA" w:rsidRDefault="00464F46" w:rsidP="001916BA">
      <w:pPr>
        <w:pStyle w:val="ListParagraph"/>
        <w:numPr>
          <w:ilvl w:val="0"/>
          <w:numId w:val="37"/>
        </w:numPr>
      </w:pPr>
      <w:r>
        <w:t>Submit two library sources to BBL before class begins (attach the pdf or other full-text file of the source)</w:t>
      </w:r>
    </w:p>
    <w:p w14:paraId="76FBC28D" w14:textId="77777777" w:rsidR="000A4655" w:rsidRPr="00033A2D" w:rsidRDefault="000A4655" w:rsidP="00E54265">
      <w:pPr>
        <w:pStyle w:val="Heading3"/>
      </w:pPr>
      <w:r w:rsidRPr="00033A2D">
        <w:t>in-class:</w:t>
      </w:r>
    </w:p>
    <w:p w14:paraId="79FFCBD4" w14:textId="02B47B10" w:rsidR="000A4655" w:rsidRDefault="000A4655" w:rsidP="000A4655">
      <w:pPr>
        <w:pStyle w:val="ListParagraph"/>
        <w:numPr>
          <w:ilvl w:val="0"/>
          <w:numId w:val="32"/>
        </w:numPr>
      </w:pPr>
      <w:r>
        <w:t>Create MLA work cited entries for the two sources submitted for homework</w:t>
      </w:r>
    </w:p>
    <w:p w14:paraId="6F641B39" w14:textId="075C4640" w:rsidR="000A4655" w:rsidRDefault="000A4655" w:rsidP="000A4655">
      <w:pPr>
        <w:pStyle w:val="ListParagraph"/>
        <w:numPr>
          <w:ilvl w:val="0"/>
          <w:numId w:val="32"/>
        </w:numPr>
      </w:pPr>
      <w:r>
        <w:t>Continue searching for sources</w:t>
      </w:r>
    </w:p>
    <w:p w14:paraId="3FB8BAD3" w14:textId="323AB283" w:rsidR="000A4655" w:rsidRDefault="000A4655" w:rsidP="000A4655">
      <w:pPr>
        <w:pStyle w:val="ListParagraph"/>
        <w:numPr>
          <w:ilvl w:val="0"/>
          <w:numId w:val="32"/>
        </w:numPr>
      </w:pPr>
      <w:r>
        <w:t>Work on actively reading sources, summary, and/or evaluation</w:t>
      </w:r>
    </w:p>
    <w:p w14:paraId="18B4E375" w14:textId="6AFAC023" w:rsidR="002560A9" w:rsidRPr="002908B3" w:rsidRDefault="00193D47" w:rsidP="00B77DF8">
      <w:pPr>
        <w:pStyle w:val="Heading1"/>
      </w:pPr>
      <w:commentRangeStart w:id="36"/>
      <w:r w:rsidRPr="00193D47">
        <w:t>Week 5</w:t>
      </w:r>
      <w:r w:rsidR="00A31B37">
        <w:t xml:space="preserve"> </w:t>
      </w:r>
      <w:commentRangeEnd w:id="36"/>
      <w:r w:rsidR="008E6FB0">
        <w:rPr>
          <w:rStyle w:val="CommentReference"/>
          <w:rFonts w:cs="Times New Roman"/>
          <w:smallCaps w:val="0"/>
          <w:spacing w:val="0"/>
        </w:rPr>
        <w:commentReference w:id="36"/>
      </w:r>
    </w:p>
    <w:p w14:paraId="49C9BCCD" w14:textId="5D1BB665" w:rsidR="00B77DF8" w:rsidRDefault="00B77DF8" w:rsidP="00B77DF8">
      <w:pPr>
        <w:pStyle w:val="Heading2"/>
        <w:rPr>
          <w:b/>
          <w:bCs/>
        </w:rPr>
      </w:pPr>
      <w:r>
        <w:rPr>
          <w:b/>
          <w:bCs/>
        </w:rPr>
        <w:t xml:space="preserve">Mon </w:t>
      </w:r>
      <w:r>
        <w:rPr>
          <w:b/>
          <w:bCs/>
        </w:rPr>
        <w:t>2/7</w:t>
      </w:r>
    </w:p>
    <w:p w14:paraId="777FF1CE" w14:textId="77777777" w:rsidR="00B77DF8" w:rsidRDefault="00B77DF8" w:rsidP="00E54265">
      <w:pPr>
        <w:pStyle w:val="Heading3"/>
      </w:pPr>
      <w:r>
        <w:t>prep before class:</w:t>
      </w:r>
    </w:p>
    <w:p w14:paraId="026C6B5E" w14:textId="629B71C4" w:rsidR="00B77DF8" w:rsidRDefault="00B77DF8" w:rsidP="00B77DF8">
      <w:pPr>
        <w:pStyle w:val="ListParagraph"/>
        <w:numPr>
          <w:ilvl w:val="0"/>
          <w:numId w:val="37"/>
        </w:numPr>
      </w:pPr>
      <w:r>
        <w:t xml:space="preserve">Submit a citation, summary paragraph, and evaluation paragraph for </w:t>
      </w:r>
      <w:r>
        <w:t>1</w:t>
      </w:r>
      <w:r>
        <w:t xml:space="preserve"> </w:t>
      </w:r>
      <w:r>
        <w:t xml:space="preserve">new source to BBL before class </w:t>
      </w:r>
      <w:commentRangeStart w:id="37"/>
      <w:r>
        <w:t>starts</w:t>
      </w:r>
      <w:commentRangeEnd w:id="37"/>
      <w:r>
        <w:rPr>
          <w:rStyle w:val="CommentReference"/>
          <w:rFonts w:cs="Times New Roman"/>
        </w:rPr>
        <w:commentReference w:id="37"/>
      </w:r>
      <w:r>
        <w:t xml:space="preserve"> (this means that you’ve now found </w:t>
      </w:r>
      <w:r>
        <w:t>3</w:t>
      </w:r>
      <w:r>
        <w:t xml:space="preserve"> sources)</w:t>
      </w:r>
    </w:p>
    <w:p w14:paraId="145FAE9F" w14:textId="77777777" w:rsidR="00B77DF8" w:rsidRDefault="00B77DF8" w:rsidP="00E54265">
      <w:pPr>
        <w:pStyle w:val="Heading3"/>
      </w:pPr>
      <w:r>
        <w:t>in-class:</w:t>
      </w:r>
    </w:p>
    <w:p w14:paraId="48A2D213" w14:textId="77777777" w:rsidR="00B77DF8" w:rsidRDefault="00B77DF8" w:rsidP="00B77DF8">
      <w:pPr>
        <w:pStyle w:val="ListParagraph"/>
        <w:numPr>
          <w:ilvl w:val="0"/>
          <w:numId w:val="32"/>
        </w:numPr>
      </w:pPr>
      <w:commentRangeStart w:id="38"/>
      <w:r>
        <w:t xml:space="preserve">How to use </w:t>
      </w:r>
      <w:commentRangeStart w:id="39"/>
      <w:r>
        <w:t>Turnitin</w:t>
      </w:r>
      <w:commentRangeEnd w:id="38"/>
      <w:r>
        <w:rPr>
          <w:rStyle w:val="CommentReference"/>
        </w:rPr>
        <w:commentReference w:id="38"/>
      </w:r>
      <w:commentRangeEnd w:id="39"/>
      <w:r>
        <w:rPr>
          <w:rStyle w:val="CommentReference"/>
        </w:rPr>
        <w:commentReference w:id="39"/>
      </w:r>
    </w:p>
    <w:p w14:paraId="2961F327" w14:textId="64404866" w:rsidR="00B77DF8" w:rsidRDefault="00B77DF8" w:rsidP="00B77DF8">
      <w:pPr>
        <w:pStyle w:val="ListParagraph"/>
        <w:numPr>
          <w:ilvl w:val="0"/>
          <w:numId w:val="32"/>
        </w:numPr>
      </w:pPr>
      <w:commentRangeStart w:id="40"/>
      <w:r>
        <w:t xml:space="preserve">How to prevent </w:t>
      </w:r>
      <w:commentRangeStart w:id="41"/>
      <w:r>
        <w:t>academic misconduct</w:t>
      </w:r>
      <w:commentRangeEnd w:id="40"/>
      <w:r>
        <w:rPr>
          <w:rStyle w:val="CommentReference"/>
        </w:rPr>
        <w:commentReference w:id="40"/>
      </w:r>
      <w:commentRangeEnd w:id="41"/>
      <w:r>
        <w:rPr>
          <w:rStyle w:val="CommentReference"/>
        </w:rPr>
        <w:commentReference w:id="41"/>
      </w:r>
    </w:p>
    <w:p w14:paraId="11265A08" w14:textId="65A6CE50" w:rsidR="00B77DF8" w:rsidRDefault="00B77DF8" w:rsidP="00B77DF8">
      <w:pPr>
        <w:pStyle w:val="ListParagraph"/>
        <w:numPr>
          <w:ilvl w:val="0"/>
          <w:numId w:val="32"/>
        </w:numPr>
      </w:pPr>
      <w:r>
        <w:t>Synthesizing sources</w:t>
      </w:r>
    </w:p>
    <w:p w14:paraId="0B3125B3" w14:textId="77777777" w:rsidR="00B77DF8" w:rsidRPr="00B77DF8" w:rsidRDefault="00B77DF8" w:rsidP="00B77DF8"/>
    <w:p w14:paraId="5B5CD492" w14:textId="58E9634E" w:rsidR="00B77DF8" w:rsidRDefault="00B77DF8" w:rsidP="00B77DF8">
      <w:pPr>
        <w:pStyle w:val="Heading2"/>
        <w:rPr>
          <w:b/>
          <w:bCs/>
        </w:rPr>
      </w:pPr>
      <w:r>
        <w:rPr>
          <w:b/>
          <w:bCs/>
        </w:rPr>
        <w:t xml:space="preserve">Wed </w:t>
      </w:r>
      <w:r>
        <w:rPr>
          <w:b/>
          <w:bCs/>
        </w:rPr>
        <w:t>2/9</w:t>
      </w:r>
    </w:p>
    <w:p w14:paraId="66F0680A" w14:textId="77777777" w:rsidR="00667531" w:rsidRDefault="00667531" w:rsidP="00E54265">
      <w:pPr>
        <w:pStyle w:val="Heading3"/>
      </w:pPr>
      <w:r>
        <w:t>prep before class:</w:t>
      </w:r>
    </w:p>
    <w:p w14:paraId="2FD4309C" w14:textId="1FB1C400" w:rsidR="00667531" w:rsidRDefault="00667531" w:rsidP="00667531">
      <w:pPr>
        <w:pStyle w:val="ListParagraph"/>
        <w:numPr>
          <w:ilvl w:val="0"/>
          <w:numId w:val="37"/>
        </w:numPr>
      </w:pPr>
      <w:r>
        <w:t xml:space="preserve">Submit a citation, summary paragraph, and evaluation paragraph for </w:t>
      </w:r>
      <w:r w:rsidR="00B77DF8">
        <w:t>1</w:t>
      </w:r>
      <w:r w:rsidR="00FD55A5">
        <w:t xml:space="preserve"> </w:t>
      </w:r>
      <w:r>
        <w:t xml:space="preserve">new source to BBL before class </w:t>
      </w:r>
      <w:commentRangeStart w:id="42"/>
      <w:r>
        <w:t>starts</w:t>
      </w:r>
      <w:commentRangeEnd w:id="42"/>
      <w:r w:rsidR="00631160">
        <w:rPr>
          <w:rStyle w:val="CommentReference"/>
          <w:rFonts w:cs="Times New Roman"/>
        </w:rPr>
        <w:commentReference w:id="42"/>
      </w:r>
      <w:r w:rsidR="00FD55A5">
        <w:t xml:space="preserve"> (this means that you’ve now found 4 sources)</w:t>
      </w:r>
    </w:p>
    <w:p w14:paraId="3C2E9D1D" w14:textId="77777777" w:rsidR="00667531" w:rsidRDefault="00667531" w:rsidP="00E54265">
      <w:pPr>
        <w:pStyle w:val="Heading3"/>
      </w:pPr>
      <w:r>
        <w:t>in-class:</w:t>
      </w:r>
    </w:p>
    <w:p w14:paraId="2B5ED160" w14:textId="354CF42E" w:rsidR="00667531" w:rsidRDefault="00B77DF8" w:rsidP="00667531">
      <w:pPr>
        <w:pStyle w:val="ListParagraph"/>
        <w:numPr>
          <w:ilvl w:val="0"/>
          <w:numId w:val="38"/>
        </w:numPr>
      </w:pPr>
      <w:r>
        <w:t>Continue s</w:t>
      </w:r>
      <w:commentRangeStart w:id="43"/>
      <w:r w:rsidR="00667531">
        <w:t>ynthesis and looking for patterns among sources</w:t>
      </w:r>
      <w:commentRangeEnd w:id="43"/>
      <w:r w:rsidR="00667531">
        <w:rPr>
          <w:rStyle w:val="CommentReference"/>
          <w:rFonts w:cs="Times New Roman"/>
        </w:rPr>
        <w:commentReference w:id="43"/>
      </w:r>
    </w:p>
    <w:p w14:paraId="2EB5E050" w14:textId="77777777" w:rsidR="00B77DF8" w:rsidRDefault="00B77DF8" w:rsidP="00B77DF8">
      <w:pPr>
        <w:pStyle w:val="Heading2"/>
        <w:rPr>
          <w:b/>
          <w:bCs/>
        </w:rPr>
      </w:pPr>
      <w:r>
        <w:rPr>
          <w:b/>
          <w:bCs/>
        </w:rPr>
        <w:t>Fri</w:t>
      </w:r>
      <w:r w:rsidRPr="00033A2D">
        <w:rPr>
          <w:b/>
          <w:bCs/>
        </w:rPr>
        <w:t xml:space="preserve"> </w:t>
      </w:r>
      <w:r>
        <w:rPr>
          <w:b/>
          <w:bCs/>
        </w:rPr>
        <w:t>2/11</w:t>
      </w:r>
    </w:p>
    <w:p w14:paraId="6EA44729" w14:textId="45E646EC" w:rsidR="00B50041" w:rsidRPr="00CE3319" w:rsidRDefault="00B50041" w:rsidP="00B50041">
      <w:pPr>
        <w:rPr>
          <w:b/>
          <w:bCs/>
          <w:u w:val="single"/>
        </w:rPr>
      </w:pPr>
      <w:r>
        <w:rPr>
          <w:b/>
          <w:bCs/>
          <w:u w:val="single"/>
        </w:rPr>
        <w:t>Draft #1 of Annotated Bibliography</w:t>
      </w:r>
      <w:r w:rsidRPr="00CE3319">
        <w:rPr>
          <w:b/>
          <w:bCs/>
          <w:u w:val="single"/>
        </w:rPr>
        <w:t xml:space="preserve"> Due to BBL </w:t>
      </w:r>
      <w:r>
        <w:rPr>
          <w:b/>
          <w:bCs/>
          <w:u w:val="single"/>
        </w:rPr>
        <w:t>before class begins</w:t>
      </w:r>
    </w:p>
    <w:p w14:paraId="69233E3D" w14:textId="77777777" w:rsidR="00B50041" w:rsidRDefault="00B50041" w:rsidP="00E54265">
      <w:pPr>
        <w:pStyle w:val="Heading3"/>
      </w:pPr>
    </w:p>
    <w:p w14:paraId="202BAAF1" w14:textId="2F4AF199" w:rsidR="001916BA" w:rsidRDefault="001916BA" w:rsidP="00E54265">
      <w:pPr>
        <w:pStyle w:val="Heading3"/>
      </w:pPr>
      <w:r>
        <w:t>in-class:</w:t>
      </w:r>
    </w:p>
    <w:p w14:paraId="04ADFF1E" w14:textId="746B24A0" w:rsidR="00667531" w:rsidRDefault="00B50041" w:rsidP="001916BA">
      <w:pPr>
        <w:pStyle w:val="ListParagraph"/>
        <w:numPr>
          <w:ilvl w:val="0"/>
          <w:numId w:val="37"/>
        </w:numPr>
      </w:pPr>
      <w:r>
        <w:t>Peer review</w:t>
      </w:r>
    </w:p>
    <w:p w14:paraId="69670BFD" w14:textId="3E7850E3" w:rsidR="00193D47" w:rsidRPr="00193D47" w:rsidRDefault="00193D47" w:rsidP="00B77DF8">
      <w:pPr>
        <w:pStyle w:val="Heading1"/>
      </w:pPr>
      <w:commentRangeStart w:id="44"/>
      <w:r w:rsidRPr="00193D47">
        <w:lastRenderedPageBreak/>
        <w:t>Week 6</w:t>
      </w:r>
      <w:r w:rsidR="003549A5">
        <w:t xml:space="preserve"> </w:t>
      </w:r>
      <w:r w:rsidR="002560A9">
        <w:t>(Conference Week)</w:t>
      </w:r>
      <w:commentRangeEnd w:id="44"/>
      <w:r w:rsidR="008E6FB0">
        <w:rPr>
          <w:rStyle w:val="CommentReference"/>
          <w:rFonts w:cs="Times New Roman"/>
          <w:smallCaps w:val="0"/>
          <w:spacing w:val="0"/>
        </w:rPr>
        <w:commentReference w:id="44"/>
      </w:r>
    </w:p>
    <w:p w14:paraId="7CC40193" w14:textId="724018CA" w:rsidR="00B77DF8" w:rsidRDefault="00B77DF8" w:rsidP="00B77DF8">
      <w:pPr>
        <w:pStyle w:val="Heading2"/>
        <w:rPr>
          <w:b/>
          <w:bCs/>
        </w:rPr>
      </w:pPr>
      <w:r>
        <w:rPr>
          <w:b/>
          <w:bCs/>
        </w:rPr>
        <w:t xml:space="preserve">Mon </w:t>
      </w:r>
      <w:r>
        <w:rPr>
          <w:b/>
          <w:bCs/>
        </w:rPr>
        <w:t>2/14</w:t>
      </w:r>
    </w:p>
    <w:p w14:paraId="067D69B4" w14:textId="002A2047" w:rsidR="00B77DF8" w:rsidRDefault="00B77DF8" w:rsidP="00B77DF8">
      <w:pPr>
        <w:pStyle w:val="Heading2"/>
        <w:rPr>
          <w:b/>
          <w:bCs/>
        </w:rPr>
      </w:pPr>
      <w:r>
        <w:rPr>
          <w:b/>
          <w:bCs/>
        </w:rPr>
        <w:t xml:space="preserve">Wed </w:t>
      </w:r>
      <w:r>
        <w:rPr>
          <w:b/>
          <w:bCs/>
        </w:rPr>
        <w:t>2/16</w:t>
      </w:r>
    </w:p>
    <w:p w14:paraId="144CD744" w14:textId="2D3F1F76" w:rsidR="00B77DF8" w:rsidRDefault="00B77DF8" w:rsidP="00B77DF8">
      <w:pPr>
        <w:pStyle w:val="Heading2"/>
        <w:rPr>
          <w:b/>
          <w:bCs/>
        </w:rPr>
      </w:pPr>
      <w:r>
        <w:rPr>
          <w:b/>
          <w:bCs/>
        </w:rPr>
        <w:t>Fri</w:t>
      </w:r>
      <w:r w:rsidRPr="00033A2D">
        <w:rPr>
          <w:b/>
          <w:bCs/>
        </w:rPr>
        <w:t xml:space="preserve"> </w:t>
      </w:r>
      <w:r>
        <w:rPr>
          <w:b/>
          <w:bCs/>
        </w:rPr>
        <w:t>2/18</w:t>
      </w:r>
    </w:p>
    <w:p w14:paraId="02FB0D97" w14:textId="35386AD7" w:rsidR="00B50041" w:rsidRPr="003B20B9" w:rsidRDefault="00B50041" w:rsidP="00E54265">
      <w:pPr>
        <w:pStyle w:val="Heading3"/>
      </w:pPr>
      <w:r w:rsidRPr="003B20B9">
        <w:t xml:space="preserve">prep before </w:t>
      </w:r>
      <w:r>
        <w:t>conference</w:t>
      </w:r>
      <w:r w:rsidRPr="003B20B9">
        <w:t>:</w:t>
      </w:r>
    </w:p>
    <w:p w14:paraId="744504C9" w14:textId="5067924C" w:rsidR="00B50041" w:rsidRPr="003B20B9" w:rsidRDefault="00B50041" w:rsidP="00B50041">
      <w:pPr>
        <w:pStyle w:val="ListParagraph"/>
        <w:numPr>
          <w:ilvl w:val="0"/>
          <w:numId w:val="39"/>
        </w:numPr>
        <w:rPr>
          <w:b/>
          <w:bCs/>
          <w:u w:val="single"/>
        </w:rPr>
      </w:pPr>
      <w:commentRangeStart w:id="45"/>
      <w:r w:rsidRPr="003B20B9">
        <w:rPr>
          <w:b/>
          <w:bCs/>
          <w:u w:val="single"/>
        </w:rPr>
        <w:t xml:space="preserve">Submit a revised draft (draft #2) of the annotated bibliography to BBL before </w:t>
      </w:r>
      <w:r>
        <w:rPr>
          <w:b/>
          <w:bCs/>
          <w:u w:val="single"/>
        </w:rPr>
        <w:t>your conference day/time</w:t>
      </w:r>
      <w:commentRangeEnd w:id="45"/>
      <w:r>
        <w:rPr>
          <w:rStyle w:val="CommentReference"/>
          <w:rFonts w:cs="Times New Roman"/>
        </w:rPr>
        <w:commentReference w:id="45"/>
      </w:r>
    </w:p>
    <w:p w14:paraId="311FFF45" w14:textId="77777777" w:rsidR="003B20B9" w:rsidRPr="003B20B9" w:rsidRDefault="003B20B9" w:rsidP="00E54265">
      <w:pPr>
        <w:pStyle w:val="Heading3"/>
      </w:pPr>
      <w:r w:rsidRPr="003B20B9">
        <w:t>in-class:</w:t>
      </w:r>
    </w:p>
    <w:p w14:paraId="3314AA1E" w14:textId="2785A0BF" w:rsidR="000A4655" w:rsidRDefault="003B20B9" w:rsidP="000A4655">
      <w:pPr>
        <w:pStyle w:val="ListParagraph"/>
        <w:numPr>
          <w:ilvl w:val="0"/>
          <w:numId w:val="37"/>
        </w:numPr>
      </w:pPr>
      <w:r w:rsidRPr="003B20B9">
        <w:t xml:space="preserve">Teacher-student conferences take the place of regular class meetings this week. </w:t>
      </w:r>
    </w:p>
    <w:p w14:paraId="62523CFB" w14:textId="06D7F327" w:rsidR="00B50041" w:rsidRPr="00033A2D" w:rsidRDefault="00B50041" w:rsidP="00B50041">
      <w:pPr>
        <w:pStyle w:val="Heading2"/>
        <w:rPr>
          <w:b/>
          <w:bCs/>
        </w:rPr>
      </w:pPr>
      <w:r w:rsidRPr="00033A2D">
        <w:rPr>
          <w:b/>
          <w:bCs/>
        </w:rPr>
        <w:t xml:space="preserve">Sunday </w:t>
      </w:r>
      <w:r>
        <w:rPr>
          <w:b/>
          <w:bCs/>
        </w:rPr>
        <w:t>2</w:t>
      </w:r>
      <w:r w:rsidRPr="00033A2D">
        <w:rPr>
          <w:b/>
          <w:bCs/>
        </w:rPr>
        <w:t>/2</w:t>
      </w:r>
      <w:r>
        <w:rPr>
          <w:b/>
          <w:bCs/>
        </w:rPr>
        <w:t>0</w:t>
      </w:r>
    </w:p>
    <w:p w14:paraId="07FA4DD1" w14:textId="77777777" w:rsidR="00B50041" w:rsidRPr="00B31A7F" w:rsidRDefault="00B50041" w:rsidP="00E54265">
      <w:pPr>
        <w:pStyle w:val="Heading3"/>
      </w:pPr>
      <w:r>
        <w:t>Annotated Bibliography</w:t>
      </w:r>
      <w:r w:rsidRPr="00033A2D">
        <w:t xml:space="preserve"> Due to BBL by 11pm</w:t>
      </w:r>
    </w:p>
    <w:p w14:paraId="4C74794E" w14:textId="77777777" w:rsidR="00B50041" w:rsidRPr="00631160" w:rsidRDefault="00B50041" w:rsidP="00B50041"/>
    <w:p w14:paraId="5EE213AC" w14:textId="2DD72F35" w:rsidR="00DA14D4" w:rsidRDefault="00193D47" w:rsidP="00B77DF8">
      <w:pPr>
        <w:pStyle w:val="Heading1"/>
      </w:pPr>
      <w:r w:rsidRPr="00193D47">
        <w:t>Week 7</w:t>
      </w:r>
    </w:p>
    <w:p w14:paraId="69A6C9D5" w14:textId="4EB451CB" w:rsidR="00B77DF8" w:rsidRDefault="00B77DF8" w:rsidP="00B77DF8">
      <w:pPr>
        <w:pStyle w:val="Heading2"/>
        <w:rPr>
          <w:b/>
          <w:bCs/>
        </w:rPr>
      </w:pPr>
      <w:r>
        <w:rPr>
          <w:b/>
          <w:bCs/>
        </w:rPr>
        <w:t xml:space="preserve">Mon </w:t>
      </w:r>
      <w:r>
        <w:rPr>
          <w:b/>
          <w:bCs/>
        </w:rPr>
        <w:t>2/21</w:t>
      </w:r>
    </w:p>
    <w:p w14:paraId="42AD5CD1" w14:textId="77777777" w:rsidR="00B77DF8" w:rsidRDefault="00B77DF8" w:rsidP="00E54265">
      <w:pPr>
        <w:pStyle w:val="Heading3"/>
      </w:pPr>
      <w:r>
        <w:t>prep before class:</w:t>
      </w:r>
    </w:p>
    <w:p w14:paraId="0FCE955F" w14:textId="77777777" w:rsidR="00B77DF8" w:rsidRDefault="00B77DF8" w:rsidP="00B77DF8">
      <w:pPr>
        <w:pStyle w:val="ListParagraph"/>
        <w:numPr>
          <w:ilvl w:val="0"/>
          <w:numId w:val="39"/>
        </w:numPr>
      </w:pPr>
      <w:commentRangeStart w:id="46"/>
      <w:r>
        <w:t>See BBL for reading assignment</w:t>
      </w:r>
      <w:commentRangeEnd w:id="46"/>
      <w:r>
        <w:rPr>
          <w:rStyle w:val="CommentReference"/>
          <w:rFonts w:cs="Times New Roman"/>
        </w:rPr>
        <w:commentReference w:id="46"/>
      </w:r>
    </w:p>
    <w:p w14:paraId="03451004" w14:textId="77777777" w:rsidR="00B77DF8" w:rsidRDefault="00B77DF8" w:rsidP="00E54265">
      <w:pPr>
        <w:pStyle w:val="Heading3"/>
      </w:pPr>
      <w:r>
        <w:t>in-class:</w:t>
      </w:r>
    </w:p>
    <w:p w14:paraId="0B842D44" w14:textId="77777777" w:rsidR="00B77DF8" w:rsidRDefault="00B77DF8" w:rsidP="00B77DF8">
      <w:pPr>
        <w:pStyle w:val="ListParagraph"/>
        <w:numPr>
          <w:ilvl w:val="0"/>
          <w:numId w:val="39"/>
        </w:numPr>
      </w:pPr>
      <w:r>
        <w:t>Self-assessment of the annotated bibliography</w:t>
      </w:r>
    </w:p>
    <w:p w14:paraId="68C94BF1" w14:textId="77777777" w:rsidR="00B77DF8" w:rsidRDefault="00B77DF8" w:rsidP="00B77DF8">
      <w:pPr>
        <w:pStyle w:val="ListParagraph"/>
        <w:numPr>
          <w:ilvl w:val="0"/>
          <w:numId w:val="39"/>
        </w:numPr>
      </w:pPr>
      <w:commentRangeStart w:id="47"/>
      <w:r>
        <w:t>Introduction to the researched essay</w:t>
      </w:r>
      <w:commentRangeEnd w:id="47"/>
      <w:r>
        <w:rPr>
          <w:rStyle w:val="CommentReference"/>
        </w:rPr>
        <w:commentReference w:id="47"/>
      </w:r>
    </w:p>
    <w:p w14:paraId="18F424BD" w14:textId="77777777" w:rsidR="00B77DF8" w:rsidRPr="003B20B9" w:rsidRDefault="00B77DF8" w:rsidP="00B77DF8">
      <w:pPr>
        <w:pStyle w:val="ListParagraph"/>
        <w:numPr>
          <w:ilvl w:val="0"/>
          <w:numId w:val="39"/>
        </w:numPr>
      </w:pPr>
      <w:r>
        <w:t>Reverse outline the sample research essays</w:t>
      </w:r>
    </w:p>
    <w:p w14:paraId="3E99D3A9" w14:textId="424F34DD" w:rsidR="00B77DF8" w:rsidRDefault="00B77DF8" w:rsidP="00B77DF8">
      <w:pPr>
        <w:pStyle w:val="Heading2"/>
        <w:rPr>
          <w:b/>
          <w:bCs/>
        </w:rPr>
      </w:pPr>
      <w:r>
        <w:rPr>
          <w:b/>
          <w:bCs/>
        </w:rPr>
        <w:t xml:space="preserve">Wed </w:t>
      </w:r>
      <w:r>
        <w:rPr>
          <w:b/>
          <w:bCs/>
        </w:rPr>
        <w:t>2/23</w:t>
      </w:r>
    </w:p>
    <w:p w14:paraId="6EB046EE" w14:textId="77777777" w:rsidR="00B50041" w:rsidRDefault="00B50041" w:rsidP="00E54265">
      <w:pPr>
        <w:pStyle w:val="Heading3"/>
      </w:pPr>
      <w:r>
        <w:t>in-class:</w:t>
      </w:r>
    </w:p>
    <w:p w14:paraId="55E24F51" w14:textId="4E862E25" w:rsidR="00B50041" w:rsidRDefault="00B50041" w:rsidP="00B50041">
      <w:pPr>
        <w:pStyle w:val="ListParagraph"/>
        <w:numPr>
          <w:ilvl w:val="0"/>
          <w:numId w:val="39"/>
        </w:numPr>
      </w:pPr>
      <w:r>
        <w:t xml:space="preserve">Introduction to </w:t>
      </w:r>
      <w:commentRangeStart w:id="48"/>
      <w:r>
        <w:t>thesis statements</w:t>
      </w:r>
      <w:commentRangeEnd w:id="48"/>
      <w:r>
        <w:rPr>
          <w:rStyle w:val="CommentReference"/>
          <w:rFonts w:cs="Times New Roman"/>
        </w:rPr>
        <w:commentReference w:id="48"/>
      </w:r>
    </w:p>
    <w:p w14:paraId="0CA52D31" w14:textId="7A76CCA8" w:rsidR="00B50041" w:rsidRPr="003B20B9" w:rsidRDefault="00B77DF8" w:rsidP="00B50041">
      <w:pPr>
        <w:pStyle w:val="ListParagraph"/>
        <w:numPr>
          <w:ilvl w:val="0"/>
          <w:numId w:val="39"/>
        </w:numPr>
      </w:pPr>
      <w:r>
        <w:t>Draft thesis statements and workshop those drafts</w:t>
      </w:r>
    </w:p>
    <w:p w14:paraId="5BF7F717" w14:textId="77777777" w:rsidR="00B77DF8" w:rsidRDefault="00B77DF8" w:rsidP="00B77DF8">
      <w:pPr>
        <w:pStyle w:val="Heading2"/>
        <w:rPr>
          <w:b/>
          <w:bCs/>
        </w:rPr>
      </w:pPr>
      <w:r>
        <w:rPr>
          <w:b/>
          <w:bCs/>
        </w:rPr>
        <w:t>Fri</w:t>
      </w:r>
      <w:r w:rsidRPr="00033A2D">
        <w:rPr>
          <w:b/>
          <w:bCs/>
        </w:rPr>
        <w:t xml:space="preserve"> </w:t>
      </w:r>
      <w:r>
        <w:rPr>
          <w:b/>
          <w:bCs/>
        </w:rPr>
        <w:t>2/25</w:t>
      </w:r>
    </w:p>
    <w:p w14:paraId="7D6AA663" w14:textId="77777777" w:rsidR="00B50041" w:rsidRDefault="00B50041" w:rsidP="00E54265">
      <w:pPr>
        <w:pStyle w:val="Heading3"/>
      </w:pPr>
      <w:r>
        <w:t>in-class:</w:t>
      </w:r>
    </w:p>
    <w:p w14:paraId="7F7E0C69" w14:textId="5A29C306" w:rsidR="00B50041" w:rsidRDefault="00B50041" w:rsidP="00B50041">
      <w:pPr>
        <w:pStyle w:val="ListParagraph"/>
        <w:numPr>
          <w:ilvl w:val="0"/>
          <w:numId w:val="39"/>
        </w:numPr>
      </w:pPr>
      <w:r>
        <w:t xml:space="preserve">Synthesis and </w:t>
      </w:r>
      <w:commentRangeStart w:id="49"/>
      <w:r>
        <w:t>integrating sources</w:t>
      </w:r>
      <w:commentRangeEnd w:id="49"/>
      <w:r>
        <w:rPr>
          <w:rStyle w:val="CommentReference"/>
          <w:rFonts w:cs="Times New Roman"/>
        </w:rPr>
        <w:commentReference w:id="49"/>
      </w:r>
    </w:p>
    <w:p w14:paraId="21AF2071" w14:textId="77777777" w:rsidR="00B50041" w:rsidRDefault="00B50041" w:rsidP="00B50041">
      <w:pPr>
        <w:pStyle w:val="ListParagraph"/>
        <w:numPr>
          <w:ilvl w:val="0"/>
          <w:numId w:val="39"/>
        </w:numPr>
      </w:pPr>
      <w:r>
        <w:t>Quotations and in-text citations</w:t>
      </w:r>
    </w:p>
    <w:p w14:paraId="567C521C" w14:textId="77777777" w:rsidR="00B50041" w:rsidRDefault="00B50041" w:rsidP="00B50041">
      <w:pPr>
        <w:pStyle w:val="ListParagraph"/>
        <w:numPr>
          <w:ilvl w:val="0"/>
          <w:numId w:val="39"/>
        </w:numPr>
      </w:pPr>
      <w:commentRangeStart w:id="50"/>
      <w:r>
        <w:t>Outlining for the researched argument</w:t>
      </w:r>
      <w:commentRangeEnd w:id="50"/>
      <w:r>
        <w:rPr>
          <w:rStyle w:val="CommentReference"/>
          <w:rFonts w:cs="Times New Roman"/>
        </w:rPr>
        <w:commentReference w:id="50"/>
      </w:r>
    </w:p>
    <w:p w14:paraId="58AA34B7" w14:textId="77777777" w:rsidR="003B20B9" w:rsidRDefault="003B20B9" w:rsidP="003B20B9"/>
    <w:p w14:paraId="3A6323D5" w14:textId="58565329" w:rsidR="00F82447" w:rsidRPr="00F82447" w:rsidRDefault="00193D47" w:rsidP="00B77DF8">
      <w:pPr>
        <w:pStyle w:val="Heading1"/>
      </w:pPr>
      <w:r w:rsidRPr="00193D47">
        <w:t>Week 8</w:t>
      </w:r>
      <w:r w:rsidR="00C3292B">
        <w:t xml:space="preserve"> – Midterm Grading</w:t>
      </w:r>
      <w:r w:rsidR="00F82447">
        <w:t xml:space="preserve"> </w:t>
      </w:r>
    </w:p>
    <w:p w14:paraId="69B66E91" w14:textId="7C546C20" w:rsidR="00B77DF8" w:rsidRDefault="00B77DF8" w:rsidP="00B77DF8">
      <w:pPr>
        <w:pStyle w:val="Heading2"/>
        <w:rPr>
          <w:b/>
          <w:bCs/>
        </w:rPr>
      </w:pPr>
      <w:r>
        <w:rPr>
          <w:b/>
          <w:bCs/>
        </w:rPr>
        <w:t xml:space="preserve">Mon </w:t>
      </w:r>
      <w:r>
        <w:rPr>
          <w:b/>
          <w:bCs/>
        </w:rPr>
        <w:t>2/28</w:t>
      </w:r>
    </w:p>
    <w:p w14:paraId="15F524C7" w14:textId="77777777" w:rsidR="00B77DF8" w:rsidRPr="003B20B9" w:rsidRDefault="00B77DF8" w:rsidP="00E54265">
      <w:pPr>
        <w:pStyle w:val="Heading3"/>
      </w:pPr>
      <w:r w:rsidRPr="003B20B9">
        <w:t>prep before class:</w:t>
      </w:r>
    </w:p>
    <w:p w14:paraId="7890ABAC" w14:textId="76BD579F" w:rsidR="00B77DF8" w:rsidRPr="003B20B9" w:rsidRDefault="00B77DF8" w:rsidP="00B77DF8">
      <w:pPr>
        <w:pStyle w:val="ListParagraph"/>
        <w:numPr>
          <w:ilvl w:val="0"/>
          <w:numId w:val="39"/>
        </w:numPr>
        <w:rPr>
          <w:b/>
          <w:bCs/>
          <w:u w:val="single"/>
        </w:rPr>
      </w:pPr>
      <w:r>
        <w:t>Outline and draft paragraphs</w:t>
      </w:r>
    </w:p>
    <w:p w14:paraId="6116ED54" w14:textId="77777777" w:rsidR="00B77DF8" w:rsidRDefault="00B77DF8" w:rsidP="00E54265">
      <w:pPr>
        <w:pStyle w:val="Heading3"/>
      </w:pPr>
      <w:r>
        <w:t>in-class:</w:t>
      </w:r>
    </w:p>
    <w:p w14:paraId="479B957E" w14:textId="4E7593A5" w:rsidR="00B77DF8" w:rsidRDefault="00B77DF8" w:rsidP="00B77DF8">
      <w:pPr>
        <w:pStyle w:val="ListParagraph"/>
        <w:numPr>
          <w:ilvl w:val="0"/>
          <w:numId w:val="37"/>
        </w:numPr>
      </w:pPr>
      <w:r>
        <w:t xml:space="preserve">Peer review </w:t>
      </w:r>
      <w:r>
        <w:t>outline and draft paragraphs</w:t>
      </w:r>
    </w:p>
    <w:p w14:paraId="0FAE0E44" w14:textId="01F8E1A6" w:rsidR="00B77DF8" w:rsidRDefault="00B77DF8" w:rsidP="00B77DF8">
      <w:pPr>
        <w:pStyle w:val="ListParagraph"/>
        <w:numPr>
          <w:ilvl w:val="0"/>
          <w:numId w:val="37"/>
        </w:numPr>
      </w:pPr>
      <w:r>
        <w:t>Topic sentences</w:t>
      </w:r>
    </w:p>
    <w:p w14:paraId="7FA77EE6" w14:textId="6322F09D" w:rsidR="00B77DF8" w:rsidRPr="00B77DF8" w:rsidRDefault="00B77DF8" w:rsidP="00B77DF8">
      <w:pPr>
        <w:pStyle w:val="ListParagraph"/>
        <w:numPr>
          <w:ilvl w:val="0"/>
          <w:numId w:val="37"/>
        </w:numPr>
      </w:pPr>
      <w:r>
        <w:t>Thesis reminders and supporting the thesis</w:t>
      </w:r>
    </w:p>
    <w:p w14:paraId="345CC383" w14:textId="77777777" w:rsidR="00B77DF8" w:rsidRDefault="00B77DF8" w:rsidP="00B77DF8">
      <w:pPr>
        <w:pStyle w:val="Heading2"/>
        <w:rPr>
          <w:b/>
          <w:bCs/>
        </w:rPr>
      </w:pPr>
      <w:r>
        <w:rPr>
          <w:b/>
          <w:bCs/>
        </w:rPr>
        <w:t>Wed 3/2</w:t>
      </w:r>
    </w:p>
    <w:p w14:paraId="3C035ED1" w14:textId="77777777" w:rsidR="00B50041" w:rsidRPr="00033A2D" w:rsidRDefault="00B50041" w:rsidP="00E54265">
      <w:pPr>
        <w:pStyle w:val="Heading3"/>
      </w:pPr>
      <w:r w:rsidRPr="00033A2D">
        <w:t>in-class:</w:t>
      </w:r>
    </w:p>
    <w:p w14:paraId="43807672" w14:textId="77777777" w:rsidR="00B50041" w:rsidRDefault="00B50041" w:rsidP="00B50041">
      <w:pPr>
        <w:pStyle w:val="ListParagraph"/>
        <w:numPr>
          <w:ilvl w:val="0"/>
          <w:numId w:val="39"/>
        </w:numPr>
      </w:pPr>
      <w:commentRangeStart w:id="51"/>
      <w:r>
        <w:t>Transition sentences</w:t>
      </w:r>
      <w:commentRangeEnd w:id="51"/>
      <w:r>
        <w:rPr>
          <w:rStyle w:val="CommentReference"/>
        </w:rPr>
        <w:commentReference w:id="51"/>
      </w:r>
    </w:p>
    <w:p w14:paraId="49B56DE7" w14:textId="4BABF1B5" w:rsidR="00B50041" w:rsidRDefault="00B50041" w:rsidP="00B50041">
      <w:pPr>
        <w:pStyle w:val="ListParagraph"/>
        <w:numPr>
          <w:ilvl w:val="0"/>
          <w:numId w:val="39"/>
        </w:numPr>
      </w:pPr>
      <w:r>
        <w:t>Summaries and paraphrases (and using in-text citations with these)</w:t>
      </w:r>
    </w:p>
    <w:p w14:paraId="3BDBD4B2" w14:textId="23497130" w:rsidR="00B50041" w:rsidRPr="00B77DF8" w:rsidRDefault="00B77DF8" w:rsidP="00047502">
      <w:pPr>
        <w:pStyle w:val="ListParagraph"/>
        <w:numPr>
          <w:ilvl w:val="0"/>
          <w:numId w:val="39"/>
        </w:numPr>
      </w:pPr>
      <w:r>
        <w:t>Balancing source usage and original ideas</w:t>
      </w:r>
    </w:p>
    <w:p w14:paraId="169B165D" w14:textId="115D849D" w:rsidR="00B77DF8" w:rsidRDefault="00B77DF8" w:rsidP="00B77DF8">
      <w:pPr>
        <w:pStyle w:val="Heading2"/>
        <w:rPr>
          <w:b/>
          <w:bCs/>
        </w:rPr>
      </w:pPr>
      <w:r>
        <w:rPr>
          <w:b/>
          <w:bCs/>
        </w:rPr>
        <w:t>Fri</w:t>
      </w:r>
      <w:r w:rsidRPr="00033A2D">
        <w:rPr>
          <w:b/>
          <w:bCs/>
        </w:rPr>
        <w:t xml:space="preserve"> </w:t>
      </w:r>
      <w:r>
        <w:rPr>
          <w:b/>
          <w:bCs/>
        </w:rPr>
        <w:t>3/4</w:t>
      </w:r>
      <w:r w:rsidRPr="00B77DF8">
        <w:rPr>
          <w:b/>
          <w:bCs/>
        </w:rPr>
        <w:t xml:space="preserve"> </w:t>
      </w:r>
      <w:r w:rsidRPr="00033A2D">
        <w:rPr>
          <w:b/>
          <w:bCs/>
        </w:rPr>
        <w:t xml:space="preserve">Midterm Grades </w:t>
      </w:r>
      <w:proofErr w:type="gramStart"/>
      <w:r>
        <w:rPr>
          <w:b/>
          <w:bCs/>
        </w:rPr>
        <w:t xml:space="preserve">submitted </w:t>
      </w:r>
      <w:r w:rsidRPr="00033A2D">
        <w:rPr>
          <w:b/>
          <w:bCs/>
        </w:rPr>
        <w:t xml:space="preserve"> by</w:t>
      </w:r>
      <w:proofErr w:type="gramEnd"/>
      <w:r w:rsidRPr="00033A2D">
        <w:rPr>
          <w:b/>
          <w:bCs/>
        </w:rPr>
        <w:t xml:space="preserve"> 11:59pm</w:t>
      </w:r>
    </w:p>
    <w:p w14:paraId="41556F06" w14:textId="77777777" w:rsidR="00B50041" w:rsidRPr="00033A2D" w:rsidRDefault="00B50041" w:rsidP="00E54265">
      <w:pPr>
        <w:pStyle w:val="Heading3"/>
      </w:pPr>
      <w:r w:rsidRPr="00033A2D">
        <w:t>in-class:</w:t>
      </w:r>
    </w:p>
    <w:p w14:paraId="28C1A1EE" w14:textId="77777777" w:rsidR="00B50041" w:rsidRDefault="00B50041" w:rsidP="00B50041">
      <w:pPr>
        <w:pStyle w:val="ListParagraph"/>
        <w:numPr>
          <w:ilvl w:val="0"/>
          <w:numId w:val="39"/>
        </w:numPr>
      </w:pPr>
      <w:r>
        <w:t>Introductions and conclusion</w:t>
      </w:r>
    </w:p>
    <w:p w14:paraId="599CCC88" w14:textId="6BB31FB7" w:rsidR="00B50041" w:rsidRPr="00B50041" w:rsidRDefault="00B50041" w:rsidP="00B50041">
      <w:pPr>
        <w:pStyle w:val="ListParagraph"/>
        <w:numPr>
          <w:ilvl w:val="0"/>
          <w:numId w:val="39"/>
        </w:numPr>
      </w:pPr>
      <w:r>
        <w:t>Continued work on quotations, summaries, paraphrases, and in-text citations</w:t>
      </w:r>
    </w:p>
    <w:p w14:paraId="267640F6" w14:textId="77777777" w:rsidR="00B77DF8" w:rsidRDefault="00B77DF8" w:rsidP="00B77DF8">
      <w:pPr>
        <w:pStyle w:val="Heading2"/>
        <w:rPr>
          <w:b/>
          <w:bCs/>
        </w:rPr>
      </w:pPr>
    </w:p>
    <w:p w14:paraId="5844E028" w14:textId="2048DDEB" w:rsidR="00B77DF8" w:rsidRDefault="00B77DF8" w:rsidP="00B77DF8">
      <w:pPr>
        <w:pStyle w:val="Heading2"/>
        <w:rPr>
          <w:b/>
          <w:bCs/>
        </w:rPr>
      </w:pPr>
      <w:r>
        <w:rPr>
          <w:b/>
          <w:bCs/>
        </w:rPr>
        <w:t>Sun</w:t>
      </w:r>
      <w:r>
        <w:rPr>
          <w:b/>
          <w:bCs/>
        </w:rPr>
        <w:t xml:space="preserve"> 3/</w:t>
      </w:r>
      <w:r>
        <w:rPr>
          <w:b/>
          <w:bCs/>
        </w:rPr>
        <w:t>6</w:t>
      </w:r>
    </w:p>
    <w:p w14:paraId="655848C7" w14:textId="77777777" w:rsidR="00B77DF8" w:rsidRPr="00CE3319" w:rsidRDefault="00B77DF8" w:rsidP="00B77DF8">
      <w:pPr>
        <w:rPr>
          <w:b/>
          <w:bCs/>
          <w:u w:val="single"/>
        </w:rPr>
      </w:pPr>
      <w:r>
        <w:rPr>
          <w:b/>
          <w:bCs/>
          <w:u w:val="single"/>
        </w:rPr>
        <w:t>Draft #1 of Researched Essay</w:t>
      </w:r>
      <w:r w:rsidRPr="00CE3319">
        <w:rPr>
          <w:b/>
          <w:bCs/>
          <w:u w:val="single"/>
        </w:rPr>
        <w:t xml:space="preserve"> Due to BBL by 11pm</w:t>
      </w:r>
    </w:p>
    <w:p w14:paraId="28CE3976" w14:textId="1BC8AABB" w:rsidR="00B77DF8" w:rsidRPr="00B77DF8" w:rsidRDefault="00B77DF8" w:rsidP="00B77DF8"/>
    <w:p w14:paraId="5D70348D" w14:textId="5980ED33" w:rsidR="00193D47" w:rsidRDefault="00193D47" w:rsidP="00B77DF8">
      <w:pPr>
        <w:pStyle w:val="Heading1"/>
      </w:pPr>
      <w:r w:rsidRPr="00193D47">
        <w:t>Week 9</w:t>
      </w:r>
      <w:r w:rsidR="00F82447">
        <w:t xml:space="preserve"> </w:t>
      </w:r>
      <w:r w:rsidR="00B50041">
        <w:t>(conference week)</w:t>
      </w:r>
    </w:p>
    <w:p w14:paraId="39EEDAF5" w14:textId="2ED8A55C" w:rsidR="00B77DF8" w:rsidRDefault="00B77DF8" w:rsidP="00B77DF8">
      <w:pPr>
        <w:pStyle w:val="Heading2"/>
        <w:rPr>
          <w:b/>
          <w:bCs/>
        </w:rPr>
      </w:pPr>
      <w:r>
        <w:rPr>
          <w:b/>
          <w:bCs/>
        </w:rPr>
        <w:t xml:space="preserve">Mon </w:t>
      </w:r>
      <w:r>
        <w:rPr>
          <w:b/>
          <w:bCs/>
        </w:rPr>
        <w:t>3/7</w:t>
      </w:r>
    </w:p>
    <w:p w14:paraId="1B52C757" w14:textId="2A03A4AC" w:rsidR="00B77DF8" w:rsidRDefault="00B77DF8" w:rsidP="00B77DF8">
      <w:pPr>
        <w:pStyle w:val="Heading2"/>
        <w:rPr>
          <w:b/>
          <w:bCs/>
        </w:rPr>
      </w:pPr>
      <w:r>
        <w:rPr>
          <w:b/>
          <w:bCs/>
        </w:rPr>
        <w:t xml:space="preserve">Wed </w:t>
      </w:r>
      <w:r>
        <w:rPr>
          <w:b/>
          <w:bCs/>
        </w:rPr>
        <w:t>3/9</w:t>
      </w:r>
    </w:p>
    <w:p w14:paraId="51B62261" w14:textId="30A39AD6" w:rsidR="00B77DF8" w:rsidRDefault="00B77DF8" w:rsidP="00B77DF8">
      <w:pPr>
        <w:pStyle w:val="Heading2"/>
        <w:rPr>
          <w:b/>
          <w:bCs/>
        </w:rPr>
      </w:pPr>
      <w:r>
        <w:rPr>
          <w:b/>
          <w:bCs/>
        </w:rPr>
        <w:t>Fri</w:t>
      </w:r>
      <w:r w:rsidRPr="00033A2D">
        <w:rPr>
          <w:b/>
          <w:bCs/>
        </w:rPr>
        <w:t xml:space="preserve"> </w:t>
      </w:r>
      <w:r>
        <w:rPr>
          <w:b/>
          <w:bCs/>
        </w:rPr>
        <w:t>3/11</w:t>
      </w:r>
    </w:p>
    <w:p w14:paraId="5AB0D86D" w14:textId="77777777" w:rsidR="00B50041" w:rsidRPr="003B20B9" w:rsidRDefault="00B50041" w:rsidP="00E54265">
      <w:pPr>
        <w:pStyle w:val="Heading3"/>
      </w:pPr>
      <w:r w:rsidRPr="003B20B9">
        <w:t>in-class:</w:t>
      </w:r>
    </w:p>
    <w:p w14:paraId="4D6BB06D" w14:textId="77777777" w:rsidR="00B50041" w:rsidRPr="003608FD" w:rsidRDefault="00B50041" w:rsidP="00B50041">
      <w:pPr>
        <w:pStyle w:val="ListParagraph"/>
        <w:numPr>
          <w:ilvl w:val="0"/>
          <w:numId w:val="37"/>
        </w:numPr>
      </w:pPr>
      <w:r w:rsidRPr="003B20B9">
        <w:t xml:space="preserve">Teacher-student conferences take the place of regular class meetings this week. </w:t>
      </w:r>
    </w:p>
    <w:p w14:paraId="5314A954" w14:textId="77777777" w:rsidR="00B50041" w:rsidRPr="00B50041" w:rsidRDefault="00B50041" w:rsidP="00B50041"/>
    <w:p w14:paraId="1B6DA306" w14:textId="3779D173" w:rsidR="00193D47" w:rsidRPr="00F52BEA" w:rsidRDefault="00193D47" w:rsidP="00B77DF8">
      <w:pPr>
        <w:pStyle w:val="Heading1"/>
      </w:pPr>
      <w:r w:rsidRPr="00F52BEA">
        <w:t>Week 10</w:t>
      </w:r>
      <w:r w:rsidR="00842371" w:rsidRPr="00F52BEA">
        <w:t xml:space="preserve"> </w:t>
      </w:r>
      <w:r w:rsidR="00B32FBA">
        <w:t>SPRING BREAK</w:t>
      </w:r>
    </w:p>
    <w:p w14:paraId="0F77D4F8" w14:textId="2D52C5A0" w:rsidR="00B77DF8" w:rsidRPr="00B77DF8" w:rsidRDefault="00B77DF8" w:rsidP="00B77DF8">
      <w:pPr>
        <w:pStyle w:val="Heading2"/>
        <w:rPr>
          <w:b/>
          <w:bCs/>
        </w:rPr>
      </w:pPr>
      <w:r w:rsidRPr="00B77DF8">
        <w:rPr>
          <w:b/>
          <w:bCs/>
        </w:rPr>
        <w:t xml:space="preserve">Mon </w:t>
      </w:r>
      <w:r w:rsidRPr="00B77DF8">
        <w:rPr>
          <w:b/>
          <w:bCs/>
        </w:rPr>
        <w:t xml:space="preserve">3/14 </w:t>
      </w:r>
      <w:r w:rsidRPr="00B77DF8">
        <w:rPr>
          <w:rStyle w:val="Heading2Char"/>
          <w:b/>
          <w:bCs/>
        </w:rPr>
        <w:t>No class</w:t>
      </w:r>
    </w:p>
    <w:p w14:paraId="0331DDAD" w14:textId="1A0A7826" w:rsidR="00B77DF8" w:rsidRPr="00B77DF8" w:rsidRDefault="00B77DF8" w:rsidP="00B77DF8">
      <w:pPr>
        <w:pStyle w:val="Heading2"/>
        <w:rPr>
          <w:b/>
          <w:bCs/>
        </w:rPr>
      </w:pPr>
      <w:r w:rsidRPr="00B77DF8">
        <w:rPr>
          <w:b/>
          <w:bCs/>
        </w:rPr>
        <w:t xml:space="preserve">Wed </w:t>
      </w:r>
      <w:r w:rsidRPr="00B77DF8">
        <w:rPr>
          <w:b/>
          <w:bCs/>
        </w:rPr>
        <w:t>3/16</w:t>
      </w:r>
      <w:r w:rsidRPr="00B77DF8">
        <w:rPr>
          <w:rStyle w:val="Heading2Char"/>
          <w:b/>
          <w:bCs/>
        </w:rPr>
        <w:t xml:space="preserve"> </w:t>
      </w:r>
      <w:r w:rsidRPr="00B77DF8">
        <w:rPr>
          <w:rStyle w:val="Heading2Char"/>
          <w:b/>
          <w:bCs/>
        </w:rPr>
        <w:t>No class</w:t>
      </w:r>
    </w:p>
    <w:p w14:paraId="2B11F670" w14:textId="61ED754F" w:rsidR="00B77DF8" w:rsidRPr="00B77DF8" w:rsidRDefault="00B77DF8" w:rsidP="00B77DF8">
      <w:pPr>
        <w:pStyle w:val="Heading2"/>
        <w:rPr>
          <w:b/>
          <w:bCs/>
        </w:rPr>
      </w:pPr>
      <w:r w:rsidRPr="00B77DF8">
        <w:rPr>
          <w:b/>
          <w:bCs/>
        </w:rPr>
        <w:t xml:space="preserve">Fri </w:t>
      </w:r>
      <w:r w:rsidRPr="00B77DF8">
        <w:rPr>
          <w:b/>
          <w:bCs/>
        </w:rPr>
        <w:t>3/18</w:t>
      </w:r>
      <w:r w:rsidRPr="00B77DF8">
        <w:rPr>
          <w:rStyle w:val="Heading2Char"/>
          <w:b/>
          <w:bCs/>
        </w:rPr>
        <w:t xml:space="preserve"> </w:t>
      </w:r>
      <w:r w:rsidRPr="00B77DF8">
        <w:rPr>
          <w:rStyle w:val="Heading2Char"/>
          <w:b/>
          <w:bCs/>
        </w:rPr>
        <w:t>No class</w:t>
      </w:r>
    </w:p>
    <w:p w14:paraId="528E42A0" w14:textId="468AEF6B" w:rsidR="00193D47" w:rsidRPr="00193D47" w:rsidRDefault="00193D47" w:rsidP="00B77DF8">
      <w:pPr>
        <w:pStyle w:val="Heading1"/>
      </w:pPr>
      <w:r w:rsidRPr="00B77DF8">
        <w:t>Week 11</w:t>
      </w:r>
      <w:r w:rsidR="003608FD">
        <w:t xml:space="preserve"> </w:t>
      </w:r>
    </w:p>
    <w:p w14:paraId="08E23B17" w14:textId="08E60EC4" w:rsidR="00B77DF8" w:rsidRDefault="00B77DF8" w:rsidP="00B77DF8">
      <w:pPr>
        <w:pStyle w:val="Heading2"/>
        <w:rPr>
          <w:b/>
          <w:bCs/>
        </w:rPr>
      </w:pPr>
      <w:r>
        <w:rPr>
          <w:b/>
          <w:bCs/>
        </w:rPr>
        <w:t>Mon 3/</w:t>
      </w:r>
      <w:r>
        <w:rPr>
          <w:b/>
          <w:bCs/>
        </w:rPr>
        <w:t>21</w:t>
      </w:r>
    </w:p>
    <w:p w14:paraId="7ED32FB9" w14:textId="77777777" w:rsidR="00B77DF8" w:rsidRDefault="00B77DF8" w:rsidP="00E54265">
      <w:pPr>
        <w:pStyle w:val="Heading3"/>
      </w:pPr>
      <w:r>
        <w:t>in-class:</w:t>
      </w:r>
    </w:p>
    <w:p w14:paraId="0089860A" w14:textId="04A68475" w:rsidR="00B77DF8" w:rsidRDefault="00B77DF8" w:rsidP="00B77DF8">
      <w:pPr>
        <w:pStyle w:val="ListParagraph"/>
        <w:numPr>
          <w:ilvl w:val="0"/>
          <w:numId w:val="37"/>
        </w:numPr>
      </w:pPr>
      <w:r>
        <w:t>Getting back to the essay after Spring Break</w:t>
      </w:r>
    </w:p>
    <w:p w14:paraId="1DDC4E0E" w14:textId="37242418" w:rsidR="00B77DF8" w:rsidRDefault="00B77DF8" w:rsidP="00B77DF8">
      <w:pPr>
        <w:pStyle w:val="ListParagraph"/>
        <w:numPr>
          <w:ilvl w:val="0"/>
          <w:numId w:val="37"/>
        </w:numPr>
      </w:pPr>
      <w:r>
        <w:t>Reflection and revision plan</w:t>
      </w:r>
    </w:p>
    <w:p w14:paraId="3C84E225" w14:textId="32F6DFE6" w:rsidR="00B77DF8" w:rsidRPr="00DB5B41" w:rsidRDefault="00B77DF8" w:rsidP="00B77DF8">
      <w:pPr>
        <w:pStyle w:val="ListParagraph"/>
        <w:numPr>
          <w:ilvl w:val="0"/>
          <w:numId w:val="37"/>
        </w:numPr>
      </w:pPr>
      <w:r>
        <w:t>Work on revising based on conferences</w:t>
      </w:r>
    </w:p>
    <w:p w14:paraId="6A018671" w14:textId="332C93B4" w:rsidR="00B77DF8" w:rsidRDefault="00B77DF8" w:rsidP="00B77DF8">
      <w:pPr>
        <w:pStyle w:val="Heading2"/>
        <w:rPr>
          <w:b/>
          <w:bCs/>
        </w:rPr>
      </w:pPr>
      <w:r>
        <w:rPr>
          <w:b/>
          <w:bCs/>
        </w:rPr>
        <w:t>Wed 3/</w:t>
      </w:r>
      <w:r>
        <w:rPr>
          <w:b/>
          <w:bCs/>
        </w:rPr>
        <w:t>23</w:t>
      </w:r>
    </w:p>
    <w:p w14:paraId="21694905" w14:textId="77777777" w:rsidR="00B77DF8" w:rsidRPr="003B20B9" w:rsidRDefault="00B77DF8" w:rsidP="00E54265">
      <w:pPr>
        <w:pStyle w:val="Heading3"/>
      </w:pPr>
      <w:r w:rsidRPr="003B20B9">
        <w:t>prep before class:</w:t>
      </w:r>
    </w:p>
    <w:p w14:paraId="5F22FD03" w14:textId="77777777" w:rsidR="00B77DF8" w:rsidRPr="003B20B9" w:rsidRDefault="00B77DF8" w:rsidP="00B77DF8">
      <w:pPr>
        <w:pStyle w:val="ListParagraph"/>
        <w:numPr>
          <w:ilvl w:val="0"/>
          <w:numId w:val="39"/>
        </w:numPr>
        <w:rPr>
          <w:b/>
          <w:bCs/>
          <w:u w:val="single"/>
        </w:rPr>
      </w:pPr>
      <w:r w:rsidRPr="003B20B9">
        <w:rPr>
          <w:b/>
          <w:bCs/>
          <w:u w:val="single"/>
        </w:rPr>
        <w:t xml:space="preserve">Submit a revised draft (draft #2) of the </w:t>
      </w:r>
      <w:r>
        <w:rPr>
          <w:b/>
          <w:bCs/>
          <w:u w:val="single"/>
        </w:rPr>
        <w:t>researched essay</w:t>
      </w:r>
      <w:r w:rsidRPr="003B20B9">
        <w:rPr>
          <w:b/>
          <w:bCs/>
          <w:u w:val="single"/>
        </w:rPr>
        <w:t xml:space="preserve"> to BBL before class begins</w:t>
      </w:r>
    </w:p>
    <w:p w14:paraId="5C513EC5" w14:textId="77777777" w:rsidR="00B77DF8" w:rsidRDefault="00B77DF8" w:rsidP="00E54265">
      <w:pPr>
        <w:pStyle w:val="Heading3"/>
      </w:pPr>
      <w:r>
        <w:t>in-class:</w:t>
      </w:r>
    </w:p>
    <w:p w14:paraId="502B1FA1" w14:textId="599FFCAA" w:rsidR="00B77DF8" w:rsidRPr="00B77DF8" w:rsidRDefault="00B77DF8" w:rsidP="00B77DF8">
      <w:pPr>
        <w:pStyle w:val="ListParagraph"/>
        <w:numPr>
          <w:ilvl w:val="0"/>
          <w:numId w:val="37"/>
        </w:numPr>
      </w:pPr>
      <w:commentRangeStart w:id="52"/>
      <w:r>
        <w:t xml:space="preserve">Peer review </w:t>
      </w:r>
      <w:commentRangeEnd w:id="52"/>
      <w:r>
        <w:rPr>
          <w:rStyle w:val="CommentReference"/>
        </w:rPr>
        <w:commentReference w:id="52"/>
      </w:r>
    </w:p>
    <w:p w14:paraId="578F99E1" w14:textId="0A60D84D" w:rsidR="00B77DF8" w:rsidRDefault="00B77DF8" w:rsidP="00B77DF8">
      <w:pPr>
        <w:pStyle w:val="Heading2"/>
        <w:rPr>
          <w:b/>
          <w:bCs/>
        </w:rPr>
      </w:pPr>
      <w:r>
        <w:rPr>
          <w:b/>
          <w:bCs/>
        </w:rPr>
        <w:t>Fri</w:t>
      </w:r>
      <w:r w:rsidRPr="00033A2D">
        <w:rPr>
          <w:b/>
          <w:bCs/>
        </w:rPr>
        <w:t xml:space="preserve"> </w:t>
      </w:r>
      <w:r>
        <w:rPr>
          <w:b/>
          <w:bCs/>
        </w:rPr>
        <w:t>3/</w:t>
      </w:r>
      <w:r>
        <w:rPr>
          <w:b/>
          <w:bCs/>
        </w:rPr>
        <w:t>25</w:t>
      </w:r>
    </w:p>
    <w:p w14:paraId="68B12756" w14:textId="77777777" w:rsidR="00B50041" w:rsidRDefault="00B50041" w:rsidP="00E54265">
      <w:pPr>
        <w:pStyle w:val="Heading3"/>
      </w:pPr>
      <w:r>
        <w:t>in-class:</w:t>
      </w:r>
    </w:p>
    <w:p w14:paraId="6F3F0A2C" w14:textId="77777777" w:rsidR="00B50041" w:rsidRDefault="00B50041" w:rsidP="00B50041">
      <w:pPr>
        <w:pStyle w:val="ListParagraph"/>
        <w:numPr>
          <w:ilvl w:val="0"/>
          <w:numId w:val="37"/>
        </w:numPr>
      </w:pPr>
      <w:commentRangeStart w:id="53"/>
      <w:r>
        <w:t>Revision work</w:t>
      </w:r>
      <w:commentRangeEnd w:id="53"/>
      <w:r>
        <w:rPr>
          <w:rStyle w:val="CommentReference"/>
        </w:rPr>
        <w:commentReference w:id="53"/>
      </w:r>
      <w:r>
        <w:t xml:space="preserve"> or additional peer review</w:t>
      </w:r>
    </w:p>
    <w:p w14:paraId="3619BA15" w14:textId="2CA7D827" w:rsidR="00B50041" w:rsidRPr="00033A2D" w:rsidRDefault="00B50041" w:rsidP="00B50041">
      <w:pPr>
        <w:pStyle w:val="Heading2"/>
        <w:rPr>
          <w:b/>
          <w:bCs/>
        </w:rPr>
      </w:pPr>
      <w:r w:rsidRPr="00033A2D">
        <w:rPr>
          <w:b/>
          <w:bCs/>
        </w:rPr>
        <w:t xml:space="preserve">Sunday </w:t>
      </w:r>
      <w:r>
        <w:rPr>
          <w:b/>
          <w:bCs/>
        </w:rPr>
        <w:t>3/27</w:t>
      </w:r>
    </w:p>
    <w:p w14:paraId="140478E5" w14:textId="77777777" w:rsidR="00B50041" w:rsidRPr="00B31A7F" w:rsidRDefault="00B50041" w:rsidP="00E54265">
      <w:pPr>
        <w:pStyle w:val="Heading3"/>
      </w:pPr>
      <w:r>
        <w:t>Researched Essay</w:t>
      </w:r>
      <w:r w:rsidRPr="00033A2D">
        <w:t xml:space="preserve"> Due to BBL by 11pm</w:t>
      </w:r>
    </w:p>
    <w:p w14:paraId="0BF84E34" w14:textId="77777777" w:rsidR="00B50041" w:rsidRPr="00B50041" w:rsidRDefault="00B50041" w:rsidP="00B50041"/>
    <w:p w14:paraId="188DC6A5" w14:textId="178AC56D" w:rsidR="00193D47" w:rsidRPr="00193D47" w:rsidRDefault="00193D47" w:rsidP="00B77DF8">
      <w:pPr>
        <w:pStyle w:val="Heading1"/>
      </w:pPr>
      <w:r w:rsidRPr="00193D47">
        <w:t>Week 12</w:t>
      </w:r>
      <w:r w:rsidR="00FA5038">
        <w:t xml:space="preserve"> </w:t>
      </w:r>
    </w:p>
    <w:p w14:paraId="4056A557" w14:textId="542A3396" w:rsidR="00B77DF8" w:rsidRDefault="00B77DF8" w:rsidP="00B77DF8">
      <w:pPr>
        <w:pStyle w:val="Heading2"/>
        <w:rPr>
          <w:b/>
          <w:bCs/>
        </w:rPr>
      </w:pPr>
      <w:r>
        <w:rPr>
          <w:b/>
          <w:bCs/>
        </w:rPr>
        <w:t>Mon 3/</w:t>
      </w:r>
      <w:r>
        <w:rPr>
          <w:b/>
          <w:bCs/>
        </w:rPr>
        <w:t>28</w:t>
      </w:r>
    </w:p>
    <w:p w14:paraId="5045F9FD" w14:textId="77777777" w:rsidR="00B50041" w:rsidRDefault="00B50041" w:rsidP="00E54265">
      <w:pPr>
        <w:pStyle w:val="Heading3"/>
      </w:pPr>
      <w:r>
        <w:t>prep before class:</w:t>
      </w:r>
    </w:p>
    <w:p w14:paraId="27943933" w14:textId="77777777" w:rsidR="00B50041" w:rsidRDefault="00B50041" w:rsidP="00B50041">
      <w:pPr>
        <w:pStyle w:val="ListParagraph"/>
        <w:numPr>
          <w:ilvl w:val="0"/>
          <w:numId w:val="39"/>
        </w:numPr>
      </w:pPr>
      <w:commentRangeStart w:id="54"/>
      <w:r>
        <w:t>See BBL for reading assignment</w:t>
      </w:r>
      <w:commentRangeEnd w:id="54"/>
      <w:r>
        <w:rPr>
          <w:rStyle w:val="CommentReference"/>
          <w:rFonts w:cs="Times New Roman"/>
        </w:rPr>
        <w:commentReference w:id="54"/>
      </w:r>
    </w:p>
    <w:p w14:paraId="7C632EA4" w14:textId="77777777" w:rsidR="00B50041" w:rsidRDefault="00B50041" w:rsidP="00E54265">
      <w:pPr>
        <w:pStyle w:val="Heading3"/>
      </w:pPr>
      <w:r>
        <w:lastRenderedPageBreak/>
        <w:t>in-class:</w:t>
      </w:r>
    </w:p>
    <w:p w14:paraId="040156F9" w14:textId="77777777" w:rsidR="00B50041" w:rsidRDefault="00B50041" w:rsidP="00B50041">
      <w:pPr>
        <w:pStyle w:val="ListParagraph"/>
        <w:numPr>
          <w:ilvl w:val="0"/>
          <w:numId w:val="39"/>
        </w:numPr>
      </w:pPr>
      <w:r>
        <w:t>Self-assessment of the researched essay</w:t>
      </w:r>
    </w:p>
    <w:p w14:paraId="427238A4" w14:textId="77777777" w:rsidR="00B50041" w:rsidRDefault="00B50041" w:rsidP="00B50041">
      <w:pPr>
        <w:pStyle w:val="ListParagraph"/>
        <w:numPr>
          <w:ilvl w:val="0"/>
          <w:numId w:val="39"/>
        </w:numPr>
      </w:pPr>
      <w:r>
        <w:t>Introduction to the remix + analysis assignment</w:t>
      </w:r>
    </w:p>
    <w:p w14:paraId="40D644CD" w14:textId="77777777" w:rsidR="00B77DF8" w:rsidRDefault="00B77DF8" w:rsidP="00B77DF8">
      <w:pPr>
        <w:pStyle w:val="Heading2"/>
        <w:rPr>
          <w:b/>
          <w:bCs/>
        </w:rPr>
      </w:pPr>
      <w:r>
        <w:rPr>
          <w:b/>
          <w:bCs/>
        </w:rPr>
        <w:t>Wed 3/30</w:t>
      </w:r>
    </w:p>
    <w:p w14:paraId="5B6B9174" w14:textId="77777777" w:rsidR="00B77DF8" w:rsidRDefault="00B77DF8" w:rsidP="00E54265">
      <w:pPr>
        <w:pStyle w:val="Heading3"/>
      </w:pPr>
      <w:r>
        <w:t>in-class:</w:t>
      </w:r>
    </w:p>
    <w:p w14:paraId="1FA9CDB9" w14:textId="18824B3B" w:rsidR="00B50041" w:rsidRPr="00B50041" w:rsidRDefault="00B77DF8" w:rsidP="00B50041">
      <w:pPr>
        <w:pStyle w:val="ListParagraph"/>
        <w:numPr>
          <w:ilvl w:val="0"/>
          <w:numId w:val="39"/>
        </w:numPr>
      </w:pPr>
      <w:r>
        <w:t>Have students brainstorm potential approaches to their remix</w:t>
      </w:r>
    </w:p>
    <w:p w14:paraId="7CD243CA" w14:textId="77777777" w:rsidR="00B77DF8" w:rsidRDefault="00B77DF8" w:rsidP="00B77DF8">
      <w:pPr>
        <w:pStyle w:val="Heading2"/>
        <w:rPr>
          <w:b/>
          <w:bCs/>
        </w:rPr>
      </w:pPr>
      <w:r>
        <w:rPr>
          <w:b/>
          <w:bCs/>
        </w:rPr>
        <w:t>Fri</w:t>
      </w:r>
      <w:r w:rsidRPr="00033A2D">
        <w:rPr>
          <w:b/>
          <w:bCs/>
        </w:rPr>
        <w:t xml:space="preserve"> </w:t>
      </w:r>
      <w:r>
        <w:rPr>
          <w:b/>
          <w:bCs/>
        </w:rPr>
        <w:t>4/1</w:t>
      </w:r>
    </w:p>
    <w:p w14:paraId="6BFD6D9E" w14:textId="77777777" w:rsidR="00B50041" w:rsidRPr="00033A2D" w:rsidRDefault="00B50041" w:rsidP="00E54265">
      <w:pPr>
        <w:pStyle w:val="Heading3"/>
      </w:pPr>
      <w:r w:rsidRPr="00033A2D">
        <w:t>prep before class:</w:t>
      </w:r>
    </w:p>
    <w:p w14:paraId="74633B6F" w14:textId="77777777" w:rsidR="00B50041" w:rsidRPr="00033A2D" w:rsidRDefault="00B50041" w:rsidP="00B50041">
      <w:pPr>
        <w:pStyle w:val="ListParagraph"/>
        <w:numPr>
          <w:ilvl w:val="0"/>
          <w:numId w:val="33"/>
        </w:numPr>
      </w:pPr>
      <w:r>
        <w:t>Submit a remix proposal to BBL before class begins.</w:t>
      </w:r>
    </w:p>
    <w:p w14:paraId="1DEC070A" w14:textId="77777777" w:rsidR="00B50041" w:rsidRPr="00033A2D" w:rsidRDefault="00B50041" w:rsidP="00E54265">
      <w:pPr>
        <w:pStyle w:val="Heading3"/>
      </w:pPr>
      <w:r w:rsidRPr="00033A2D">
        <w:t>in-class:</w:t>
      </w:r>
    </w:p>
    <w:p w14:paraId="02D6CBE6" w14:textId="0E0676F6" w:rsidR="00B50041" w:rsidRDefault="00B50041" w:rsidP="00B50041">
      <w:pPr>
        <w:pStyle w:val="ListParagraph"/>
        <w:numPr>
          <w:ilvl w:val="0"/>
          <w:numId w:val="33"/>
        </w:numPr>
      </w:pPr>
      <w:r>
        <w:t>Discuss students’ remix ideas and talk through the rhetorical decisions that will go into the remix projects.</w:t>
      </w:r>
    </w:p>
    <w:p w14:paraId="290E7CC8" w14:textId="36E68F64" w:rsidR="00B50041" w:rsidRDefault="00B50041" w:rsidP="00B50041">
      <w:pPr>
        <w:pStyle w:val="ListParagraph"/>
        <w:numPr>
          <w:ilvl w:val="0"/>
          <w:numId w:val="33"/>
        </w:numPr>
      </w:pPr>
      <w:commentRangeStart w:id="55"/>
      <w:r>
        <w:t>Look at examples of texts like students’ remix projects</w:t>
      </w:r>
      <w:commentRangeEnd w:id="55"/>
      <w:r>
        <w:rPr>
          <w:rStyle w:val="CommentReference"/>
          <w:rFonts w:cs="Times New Roman"/>
        </w:rPr>
        <w:commentReference w:id="55"/>
      </w:r>
    </w:p>
    <w:p w14:paraId="0558F20D" w14:textId="1AEA8389" w:rsidR="00B50041" w:rsidRDefault="00B50041" w:rsidP="00B50041">
      <w:pPr>
        <w:pStyle w:val="ListParagraph"/>
        <w:numPr>
          <w:ilvl w:val="0"/>
          <w:numId w:val="33"/>
        </w:numPr>
      </w:pPr>
      <w:r>
        <w:t>In-class work on remix projects.</w:t>
      </w:r>
    </w:p>
    <w:p w14:paraId="2724D7A1" w14:textId="77777777" w:rsidR="00DB5B41" w:rsidRPr="00DB5B41" w:rsidRDefault="00DB5B41" w:rsidP="00DB5B41"/>
    <w:p w14:paraId="25D08E00" w14:textId="5A711DD0" w:rsidR="00193D47" w:rsidRPr="00193D47" w:rsidRDefault="00193D47" w:rsidP="00B77DF8">
      <w:pPr>
        <w:pStyle w:val="Heading1"/>
      </w:pPr>
      <w:r w:rsidRPr="00193D47">
        <w:t>Week 13</w:t>
      </w:r>
      <w:r w:rsidR="00F82447">
        <w:t xml:space="preserve"> </w:t>
      </w:r>
    </w:p>
    <w:p w14:paraId="4E7AF42D" w14:textId="6D364222" w:rsidR="00B77DF8" w:rsidRDefault="00B77DF8" w:rsidP="00B77DF8">
      <w:pPr>
        <w:pStyle w:val="Heading2"/>
        <w:rPr>
          <w:b/>
          <w:bCs/>
        </w:rPr>
      </w:pPr>
      <w:r>
        <w:rPr>
          <w:b/>
          <w:bCs/>
        </w:rPr>
        <w:t xml:space="preserve">Mon </w:t>
      </w:r>
      <w:r>
        <w:rPr>
          <w:b/>
          <w:bCs/>
        </w:rPr>
        <w:t>4/4</w:t>
      </w:r>
    </w:p>
    <w:p w14:paraId="68BF1A88" w14:textId="77777777" w:rsidR="00B50041" w:rsidRPr="00033A2D" w:rsidRDefault="00B50041" w:rsidP="00E54265">
      <w:pPr>
        <w:pStyle w:val="Heading3"/>
      </w:pPr>
      <w:r w:rsidRPr="00033A2D">
        <w:t>in-class:</w:t>
      </w:r>
    </w:p>
    <w:p w14:paraId="428D2227" w14:textId="2929162C" w:rsidR="00B50041" w:rsidRDefault="00B50041" w:rsidP="00B50041">
      <w:pPr>
        <w:pStyle w:val="ListParagraph"/>
        <w:numPr>
          <w:ilvl w:val="0"/>
          <w:numId w:val="33"/>
        </w:numPr>
      </w:pPr>
      <w:r>
        <w:t>Look at additional text examples</w:t>
      </w:r>
    </w:p>
    <w:p w14:paraId="28D75AB2" w14:textId="63FDC5E1" w:rsidR="00B50041" w:rsidRPr="00B50041" w:rsidRDefault="00B50041" w:rsidP="00B50041">
      <w:pPr>
        <w:pStyle w:val="ListParagraph"/>
        <w:numPr>
          <w:ilvl w:val="0"/>
          <w:numId w:val="33"/>
        </w:numPr>
      </w:pPr>
      <w:r>
        <w:t>Brainstorm approaches to remix projects</w:t>
      </w:r>
    </w:p>
    <w:p w14:paraId="0D63D5CD" w14:textId="77777777" w:rsidR="00B77DF8" w:rsidRDefault="00B77DF8" w:rsidP="00B77DF8">
      <w:pPr>
        <w:pStyle w:val="Heading2"/>
        <w:rPr>
          <w:b/>
          <w:bCs/>
        </w:rPr>
      </w:pPr>
      <w:r>
        <w:rPr>
          <w:b/>
          <w:bCs/>
        </w:rPr>
        <w:t>Wed 4/6</w:t>
      </w:r>
    </w:p>
    <w:p w14:paraId="1EA0FBBD" w14:textId="77777777" w:rsidR="00B50041" w:rsidRPr="00033A2D" w:rsidRDefault="00B50041" w:rsidP="00E54265">
      <w:pPr>
        <w:pStyle w:val="Heading3"/>
      </w:pPr>
      <w:r w:rsidRPr="00033A2D">
        <w:t>in-class:</w:t>
      </w:r>
    </w:p>
    <w:p w14:paraId="1D714CEE" w14:textId="4095ABAF" w:rsidR="00B50041" w:rsidRPr="00B50041" w:rsidRDefault="00B50041" w:rsidP="00B50041">
      <w:pPr>
        <w:pStyle w:val="ListParagraph"/>
        <w:numPr>
          <w:ilvl w:val="0"/>
          <w:numId w:val="33"/>
        </w:numPr>
      </w:pPr>
      <w:r>
        <w:t>Work on remix projects</w:t>
      </w:r>
    </w:p>
    <w:p w14:paraId="7BDCF970" w14:textId="77777777" w:rsidR="00B77DF8" w:rsidRDefault="00B77DF8" w:rsidP="00B77DF8">
      <w:pPr>
        <w:pStyle w:val="Heading2"/>
        <w:rPr>
          <w:b/>
          <w:bCs/>
        </w:rPr>
      </w:pPr>
      <w:r>
        <w:rPr>
          <w:b/>
          <w:bCs/>
        </w:rPr>
        <w:t>Fri</w:t>
      </w:r>
      <w:r w:rsidRPr="00033A2D">
        <w:rPr>
          <w:b/>
          <w:bCs/>
        </w:rPr>
        <w:t xml:space="preserve"> </w:t>
      </w:r>
      <w:r>
        <w:rPr>
          <w:b/>
          <w:bCs/>
        </w:rPr>
        <w:t>4/</w:t>
      </w:r>
      <w:proofErr w:type="gramStart"/>
      <w:r>
        <w:rPr>
          <w:b/>
          <w:bCs/>
        </w:rPr>
        <w:t>8  Honors</w:t>
      </w:r>
      <w:proofErr w:type="gramEnd"/>
      <w:r>
        <w:rPr>
          <w:b/>
          <w:bCs/>
        </w:rPr>
        <w:t xml:space="preserve"> Day – No class</w:t>
      </w:r>
    </w:p>
    <w:p w14:paraId="6894DDBE" w14:textId="77777777" w:rsidR="00B50041" w:rsidRPr="00B50041" w:rsidRDefault="00B50041" w:rsidP="00B50041"/>
    <w:p w14:paraId="3A5ADC5A" w14:textId="2644B1E1" w:rsidR="00193D47" w:rsidRPr="00193D47" w:rsidRDefault="00193D47" w:rsidP="00B77DF8">
      <w:pPr>
        <w:pStyle w:val="Heading1"/>
      </w:pPr>
      <w:r w:rsidRPr="00193D47">
        <w:t>Week 14</w:t>
      </w:r>
      <w:r w:rsidR="00F82447">
        <w:t xml:space="preserve"> </w:t>
      </w:r>
    </w:p>
    <w:p w14:paraId="7A4A9692" w14:textId="2245EB5F" w:rsidR="00B77DF8" w:rsidRDefault="00B77DF8" w:rsidP="00B77DF8">
      <w:pPr>
        <w:pStyle w:val="Heading2"/>
        <w:rPr>
          <w:b/>
          <w:bCs/>
        </w:rPr>
      </w:pPr>
      <w:r>
        <w:rPr>
          <w:b/>
          <w:bCs/>
        </w:rPr>
        <w:t xml:space="preserve">Mon </w:t>
      </w:r>
      <w:r>
        <w:rPr>
          <w:b/>
          <w:bCs/>
        </w:rPr>
        <w:t>4/11</w:t>
      </w:r>
    </w:p>
    <w:p w14:paraId="64124898" w14:textId="33958DD5" w:rsidR="00F52BEA" w:rsidRPr="00033A2D" w:rsidRDefault="00F52BEA" w:rsidP="00E54265">
      <w:pPr>
        <w:pStyle w:val="Heading3"/>
      </w:pPr>
      <w:r w:rsidRPr="00033A2D">
        <w:t>in-class:</w:t>
      </w:r>
    </w:p>
    <w:p w14:paraId="0C4080EA" w14:textId="68DF7BF2" w:rsidR="00F52BEA" w:rsidRDefault="00B50041" w:rsidP="00D2303B">
      <w:pPr>
        <w:pStyle w:val="ListParagraph"/>
        <w:numPr>
          <w:ilvl w:val="0"/>
          <w:numId w:val="33"/>
        </w:numPr>
      </w:pPr>
      <w:r>
        <w:lastRenderedPageBreak/>
        <w:t>Continue work on remix</w:t>
      </w:r>
    </w:p>
    <w:p w14:paraId="5DC74CF4" w14:textId="5F830D78" w:rsidR="00B50041" w:rsidRDefault="00B77DF8" w:rsidP="00D2303B">
      <w:pPr>
        <w:pStyle w:val="ListParagraph"/>
        <w:numPr>
          <w:ilvl w:val="0"/>
          <w:numId w:val="33"/>
        </w:numPr>
      </w:pPr>
      <w:r>
        <w:t>Share and get feedback on remixes in progress</w:t>
      </w:r>
    </w:p>
    <w:p w14:paraId="779BFA55" w14:textId="77777777" w:rsidR="00B77DF8" w:rsidRDefault="00B77DF8" w:rsidP="00B77DF8">
      <w:pPr>
        <w:pStyle w:val="Heading2"/>
        <w:rPr>
          <w:b/>
          <w:bCs/>
        </w:rPr>
      </w:pPr>
      <w:r>
        <w:rPr>
          <w:b/>
          <w:bCs/>
        </w:rPr>
        <w:t>Wed 4/13</w:t>
      </w:r>
    </w:p>
    <w:p w14:paraId="35DF9347" w14:textId="77777777" w:rsidR="00B77DF8" w:rsidRPr="00033A2D" w:rsidRDefault="00B77DF8" w:rsidP="00E54265">
      <w:pPr>
        <w:pStyle w:val="Heading3"/>
      </w:pPr>
      <w:r w:rsidRPr="00033A2D">
        <w:t>in-class:</w:t>
      </w:r>
    </w:p>
    <w:p w14:paraId="5D21E322" w14:textId="77777777" w:rsidR="00B77DF8" w:rsidRDefault="00B77DF8" w:rsidP="00B77DF8">
      <w:pPr>
        <w:pStyle w:val="ListParagraph"/>
        <w:numPr>
          <w:ilvl w:val="0"/>
          <w:numId w:val="33"/>
        </w:numPr>
      </w:pPr>
      <w:r>
        <w:t>Continue work on remix</w:t>
      </w:r>
    </w:p>
    <w:p w14:paraId="77CE57DB" w14:textId="5FAD419A" w:rsidR="00B77DF8" w:rsidRDefault="00B77DF8" w:rsidP="00B77DF8">
      <w:pPr>
        <w:pStyle w:val="ListParagraph"/>
        <w:numPr>
          <w:ilvl w:val="0"/>
          <w:numId w:val="33"/>
        </w:numPr>
      </w:pPr>
      <w:r>
        <w:t>Begin brainstorming for analysis essay</w:t>
      </w:r>
    </w:p>
    <w:p w14:paraId="377409C0" w14:textId="77777777" w:rsidR="00B77DF8" w:rsidRDefault="00B77DF8" w:rsidP="00B77DF8">
      <w:pPr>
        <w:pStyle w:val="Heading2"/>
        <w:rPr>
          <w:b/>
          <w:bCs/>
        </w:rPr>
      </w:pPr>
      <w:r>
        <w:rPr>
          <w:b/>
          <w:bCs/>
        </w:rPr>
        <w:t>Fri</w:t>
      </w:r>
      <w:r w:rsidRPr="00033A2D">
        <w:rPr>
          <w:b/>
          <w:bCs/>
        </w:rPr>
        <w:t xml:space="preserve"> </w:t>
      </w:r>
      <w:r>
        <w:rPr>
          <w:b/>
          <w:bCs/>
        </w:rPr>
        <w:t>4/15</w:t>
      </w:r>
    </w:p>
    <w:p w14:paraId="085EC856" w14:textId="77777777" w:rsidR="00B50041" w:rsidRPr="00033A2D" w:rsidRDefault="00B50041" w:rsidP="00E54265">
      <w:pPr>
        <w:pStyle w:val="Heading3"/>
      </w:pPr>
      <w:r w:rsidRPr="00033A2D">
        <w:t>prep before class:</w:t>
      </w:r>
    </w:p>
    <w:p w14:paraId="37384AA2" w14:textId="77777777" w:rsidR="00B50041" w:rsidRPr="0038545C" w:rsidRDefault="00B50041" w:rsidP="00B50041">
      <w:pPr>
        <w:pStyle w:val="ListParagraph"/>
        <w:numPr>
          <w:ilvl w:val="0"/>
          <w:numId w:val="33"/>
        </w:numPr>
        <w:rPr>
          <w:b/>
          <w:bCs/>
          <w:u w:val="single"/>
        </w:rPr>
      </w:pPr>
      <w:r w:rsidRPr="0038545C">
        <w:rPr>
          <w:b/>
          <w:bCs/>
          <w:u w:val="single"/>
        </w:rPr>
        <w:t>Draft remix due to BBL before class begins</w:t>
      </w:r>
    </w:p>
    <w:p w14:paraId="6D21FFEA" w14:textId="77777777" w:rsidR="00F52BEA" w:rsidRPr="00033A2D" w:rsidRDefault="00F52BEA" w:rsidP="00E54265">
      <w:pPr>
        <w:pStyle w:val="Heading3"/>
      </w:pPr>
      <w:r w:rsidRPr="00033A2D">
        <w:t>in-class:</w:t>
      </w:r>
    </w:p>
    <w:p w14:paraId="7285CEDE" w14:textId="5DD2250B" w:rsidR="00F52BEA" w:rsidRDefault="002908B3" w:rsidP="00D2303B">
      <w:pPr>
        <w:pStyle w:val="ListParagraph"/>
        <w:numPr>
          <w:ilvl w:val="0"/>
          <w:numId w:val="33"/>
        </w:numPr>
      </w:pPr>
      <w:r>
        <w:t>Peer review remix</w:t>
      </w:r>
    </w:p>
    <w:p w14:paraId="38A4DABB" w14:textId="77777777" w:rsidR="00193D47" w:rsidRPr="00193D47" w:rsidRDefault="00193D47" w:rsidP="00B77DF8">
      <w:pPr>
        <w:pStyle w:val="Heading1"/>
      </w:pPr>
      <w:commentRangeStart w:id="56"/>
      <w:r w:rsidRPr="00193D47">
        <w:t>Week 15</w:t>
      </w:r>
      <w:commentRangeEnd w:id="56"/>
      <w:r w:rsidR="008E6FB0">
        <w:rPr>
          <w:rStyle w:val="CommentReference"/>
          <w:rFonts w:cs="Times New Roman"/>
          <w:smallCaps w:val="0"/>
          <w:spacing w:val="0"/>
        </w:rPr>
        <w:commentReference w:id="56"/>
      </w:r>
    </w:p>
    <w:p w14:paraId="1F2AF1BD" w14:textId="4213BD20" w:rsidR="00B77DF8" w:rsidRDefault="00B77DF8" w:rsidP="00B77DF8">
      <w:pPr>
        <w:pStyle w:val="Heading2"/>
        <w:rPr>
          <w:b/>
          <w:bCs/>
        </w:rPr>
      </w:pPr>
      <w:r>
        <w:rPr>
          <w:b/>
          <w:bCs/>
        </w:rPr>
        <w:t xml:space="preserve">Mon </w:t>
      </w:r>
      <w:r>
        <w:rPr>
          <w:b/>
          <w:bCs/>
        </w:rPr>
        <w:t>4/18</w:t>
      </w:r>
    </w:p>
    <w:p w14:paraId="3CE54D65" w14:textId="5C38E718" w:rsidR="00B50041" w:rsidRDefault="00B50041" w:rsidP="00E54265">
      <w:pPr>
        <w:pStyle w:val="Heading3"/>
      </w:pPr>
      <w:r w:rsidRPr="00033A2D">
        <w:t>in-class:</w:t>
      </w:r>
    </w:p>
    <w:p w14:paraId="55002FFF" w14:textId="35588F10" w:rsidR="00B50041" w:rsidRDefault="00B50041" w:rsidP="00B50041">
      <w:pPr>
        <w:pStyle w:val="ListParagraph"/>
        <w:numPr>
          <w:ilvl w:val="0"/>
          <w:numId w:val="33"/>
        </w:numPr>
      </w:pPr>
      <w:r>
        <w:t>Work on analysis essays –outline</w:t>
      </w:r>
      <w:r>
        <w:t xml:space="preserve"> and begin drafting</w:t>
      </w:r>
    </w:p>
    <w:p w14:paraId="2FA48146" w14:textId="77777777" w:rsidR="00B50041" w:rsidRPr="00B50041" w:rsidRDefault="00B50041" w:rsidP="00B50041"/>
    <w:p w14:paraId="42EB5E2A" w14:textId="77777777" w:rsidR="00B77DF8" w:rsidRDefault="00B77DF8" w:rsidP="00B77DF8">
      <w:pPr>
        <w:pStyle w:val="Heading2"/>
        <w:rPr>
          <w:b/>
          <w:bCs/>
        </w:rPr>
      </w:pPr>
      <w:r>
        <w:rPr>
          <w:b/>
          <w:bCs/>
        </w:rPr>
        <w:t>Wed 4/20</w:t>
      </w:r>
    </w:p>
    <w:p w14:paraId="31C7CA5E" w14:textId="77777777" w:rsidR="00B50041" w:rsidRPr="00033A2D" w:rsidRDefault="00B50041" w:rsidP="00E54265">
      <w:pPr>
        <w:pStyle w:val="Heading3"/>
      </w:pPr>
      <w:r w:rsidRPr="00033A2D">
        <w:t>prep before class:</w:t>
      </w:r>
    </w:p>
    <w:p w14:paraId="58AB4AF1" w14:textId="77777777" w:rsidR="00B50041" w:rsidRPr="0038545C" w:rsidRDefault="00B50041" w:rsidP="00B50041">
      <w:pPr>
        <w:pStyle w:val="ListParagraph"/>
        <w:numPr>
          <w:ilvl w:val="0"/>
          <w:numId w:val="33"/>
        </w:numPr>
        <w:rPr>
          <w:b/>
          <w:bCs/>
          <w:u w:val="single"/>
        </w:rPr>
      </w:pPr>
      <w:r w:rsidRPr="0038545C">
        <w:rPr>
          <w:b/>
          <w:bCs/>
          <w:u w:val="single"/>
        </w:rPr>
        <w:t xml:space="preserve">Draft </w:t>
      </w:r>
      <w:r>
        <w:rPr>
          <w:b/>
          <w:bCs/>
          <w:u w:val="single"/>
        </w:rPr>
        <w:t>analysis essay</w:t>
      </w:r>
      <w:r w:rsidRPr="0038545C">
        <w:rPr>
          <w:b/>
          <w:bCs/>
          <w:u w:val="single"/>
        </w:rPr>
        <w:t xml:space="preserve"> due to BBL before class begins</w:t>
      </w:r>
    </w:p>
    <w:p w14:paraId="3E66F4BD" w14:textId="77777777" w:rsidR="00B50041" w:rsidRPr="00033A2D" w:rsidRDefault="00B50041" w:rsidP="00E54265">
      <w:pPr>
        <w:pStyle w:val="Heading3"/>
      </w:pPr>
      <w:r w:rsidRPr="00033A2D">
        <w:t>in-class:</w:t>
      </w:r>
    </w:p>
    <w:p w14:paraId="0EC7D3CD" w14:textId="77777777" w:rsidR="00B50041" w:rsidRDefault="00B50041" w:rsidP="00B50041">
      <w:pPr>
        <w:pStyle w:val="ListParagraph"/>
        <w:numPr>
          <w:ilvl w:val="0"/>
          <w:numId w:val="33"/>
        </w:numPr>
      </w:pPr>
      <w:r>
        <w:t>Peer review analysis essay</w:t>
      </w:r>
    </w:p>
    <w:p w14:paraId="57E947B5" w14:textId="5AE78DDE" w:rsidR="00DB5B41" w:rsidRDefault="00DB5B41" w:rsidP="00DB5B41">
      <w:pPr>
        <w:pStyle w:val="Heading2"/>
        <w:rPr>
          <w:b/>
          <w:bCs/>
        </w:rPr>
      </w:pPr>
      <w:r>
        <w:rPr>
          <w:b/>
          <w:bCs/>
        </w:rPr>
        <w:t>Fri</w:t>
      </w:r>
      <w:r w:rsidRPr="00033A2D">
        <w:rPr>
          <w:b/>
          <w:bCs/>
        </w:rPr>
        <w:t xml:space="preserve"> </w:t>
      </w:r>
      <w:r>
        <w:rPr>
          <w:b/>
          <w:bCs/>
        </w:rPr>
        <w:t>4/22</w:t>
      </w:r>
    </w:p>
    <w:p w14:paraId="58C26D83" w14:textId="77777777" w:rsidR="00B77DF8" w:rsidRPr="00033A2D" w:rsidRDefault="00B77DF8" w:rsidP="00E54265">
      <w:pPr>
        <w:pStyle w:val="Heading3"/>
      </w:pPr>
      <w:r w:rsidRPr="00033A2D">
        <w:t>in-class:</w:t>
      </w:r>
    </w:p>
    <w:p w14:paraId="003A5458" w14:textId="7E59B8BA" w:rsidR="00B77DF8" w:rsidRPr="00B77DF8" w:rsidRDefault="00B77DF8" w:rsidP="00B77DF8">
      <w:pPr>
        <w:pStyle w:val="ListParagraph"/>
        <w:numPr>
          <w:ilvl w:val="0"/>
          <w:numId w:val="33"/>
        </w:numPr>
      </w:pPr>
      <w:r>
        <w:t>Revisions to Remix + Analysis or additional peer review</w:t>
      </w:r>
    </w:p>
    <w:p w14:paraId="094DCB9C" w14:textId="00A7F822" w:rsidR="00DB5B41" w:rsidRPr="00B31A7F" w:rsidRDefault="00DB5B41" w:rsidP="00E54265">
      <w:pPr>
        <w:pStyle w:val="Heading3"/>
      </w:pPr>
      <w:r>
        <w:t>Remix + Analysis</w:t>
      </w:r>
      <w:r w:rsidRPr="00033A2D">
        <w:t xml:space="preserve"> Due to BBL by 11pm</w:t>
      </w:r>
    </w:p>
    <w:p w14:paraId="32BEAC6B" w14:textId="77777777" w:rsidR="00DB5B41" w:rsidRPr="000F6CDB" w:rsidRDefault="00DB5B41" w:rsidP="000F6CDB"/>
    <w:p w14:paraId="609FF87D" w14:textId="77777777" w:rsidR="00193D47" w:rsidRPr="00193D47" w:rsidRDefault="00193D47" w:rsidP="00B77DF8">
      <w:pPr>
        <w:pStyle w:val="Heading1"/>
      </w:pPr>
      <w:r w:rsidRPr="00193D47">
        <w:t>Week 16</w:t>
      </w:r>
    </w:p>
    <w:p w14:paraId="40905360" w14:textId="77777777" w:rsidR="00B77DF8" w:rsidRDefault="00B77DF8" w:rsidP="00015F21">
      <w:pPr>
        <w:pStyle w:val="Heading2"/>
        <w:rPr>
          <w:b/>
          <w:bCs/>
        </w:rPr>
      </w:pPr>
    </w:p>
    <w:p w14:paraId="7BDB5746" w14:textId="350AB342" w:rsidR="00B77DF8" w:rsidRDefault="00B77DF8" w:rsidP="00B77DF8">
      <w:pPr>
        <w:pStyle w:val="Heading2"/>
        <w:rPr>
          <w:b/>
          <w:bCs/>
        </w:rPr>
      </w:pPr>
      <w:r>
        <w:rPr>
          <w:b/>
          <w:bCs/>
        </w:rPr>
        <w:lastRenderedPageBreak/>
        <w:t xml:space="preserve">Mon </w:t>
      </w:r>
      <w:r>
        <w:rPr>
          <w:b/>
          <w:bCs/>
        </w:rPr>
        <w:t>4/25</w:t>
      </w:r>
    </w:p>
    <w:p w14:paraId="5CEC2D14" w14:textId="77777777" w:rsidR="00033A2D" w:rsidRPr="00033A2D" w:rsidRDefault="00033A2D" w:rsidP="00E54265">
      <w:pPr>
        <w:pStyle w:val="Heading3"/>
      </w:pPr>
      <w:r w:rsidRPr="00033A2D">
        <w:t>prep before class:</w:t>
      </w:r>
    </w:p>
    <w:p w14:paraId="6B8A321A" w14:textId="77777777" w:rsidR="00033A2D" w:rsidRPr="00F52BEA" w:rsidRDefault="00033A2D" w:rsidP="00D2303B">
      <w:pPr>
        <w:pStyle w:val="ListParagraph"/>
        <w:numPr>
          <w:ilvl w:val="0"/>
          <w:numId w:val="33"/>
        </w:numPr>
      </w:pPr>
      <w:r>
        <w:t>Be able to access to all your previous essays in class</w:t>
      </w:r>
    </w:p>
    <w:p w14:paraId="768EEA89" w14:textId="77777777" w:rsidR="00F52BEA" w:rsidRPr="00033A2D" w:rsidRDefault="00F52BEA" w:rsidP="00E54265">
      <w:pPr>
        <w:pStyle w:val="Heading3"/>
      </w:pPr>
      <w:r w:rsidRPr="00033A2D">
        <w:t>in-class:</w:t>
      </w:r>
    </w:p>
    <w:p w14:paraId="4C460C7B" w14:textId="013F0DA2" w:rsidR="002908B3" w:rsidRDefault="002908B3" w:rsidP="00D2303B">
      <w:pPr>
        <w:pStyle w:val="ListParagraph"/>
        <w:numPr>
          <w:ilvl w:val="0"/>
          <w:numId w:val="33"/>
        </w:numPr>
      </w:pPr>
      <w:r>
        <w:t>Self-assessment of remix + analysis</w:t>
      </w:r>
    </w:p>
    <w:p w14:paraId="63C87EE1" w14:textId="4C39462D" w:rsidR="00F52BEA" w:rsidRDefault="00F52BEA" w:rsidP="00D2303B">
      <w:pPr>
        <w:pStyle w:val="ListParagraph"/>
        <w:numPr>
          <w:ilvl w:val="0"/>
          <w:numId w:val="33"/>
        </w:numPr>
      </w:pPr>
      <w:r>
        <w:t>Introduction to reflection final assignment</w:t>
      </w:r>
    </w:p>
    <w:p w14:paraId="1DB87A59" w14:textId="2FB1077B" w:rsidR="00F52BEA" w:rsidRDefault="00C3777C" w:rsidP="00D2303B">
      <w:pPr>
        <w:pStyle w:val="ListParagraph"/>
        <w:numPr>
          <w:ilvl w:val="0"/>
          <w:numId w:val="33"/>
        </w:numPr>
      </w:pPr>
      <w:r>
        <w:t>Brainstorming for reflection final</w:t>
      </w:r>
    </w:p>
    <w:p w14:paraId="04B5253A" w14:textId="77777777" w:rsidR="00B77DF8" w:rsidRDefault="00B77DF8" w:rsidP="00B77DF8">
      <w:pPr>
        <w:pStyle w:val="Heading2"/>
        <w:rPr>
          <w:b/>
          <w:bCs/>
        </w:rPr>
      </w:pPr>
      <w:r>
        <w:rPr>
          <w:b/>
          <w:bCs/>
        </w:rPr>
        <w:t>Wed 4/27</w:t>
      </w:r>
    </w:p>
    <w:p w14:paraId="2C18E31F" w14:textId="77777777" w:rsidR="00F52BEA" w:rsidRPr="00033A2D" w:rsidRDefault="00F52BEA" w:rsidP="00E54265">
      <w:pPr>
        <w:pStyle w:val="Heading3"/>
      </w:pPr>
      <w:r w:rsidRPr="00033A2D">
        <w:t>in-class:</w:t>
      </w:r>
    </w:p>
    <w:p w14:paraId="51CDF128" w14:textId="0B697518" w:rsidR="00F52BEA" w:rsidRDefault="00F52BEA" w:rsidP="00D2303B">
      <w:pPr>
        <w:pStyle w:val="ListParagraph"/>
        <w:numPr>
          <w:ilvl w:val="0"/>
          <w:numId w:val="33"/>
        </w:numPr>
      </w:pPr>
      <w:r>
        <w:t>Process writing for reflection final</w:t>
      </w:r>
    </w:p>
    <w:p w14:paraId="64A95DA7" w14:textId="299D5E46" w:rsidR="00F52BEA" w:rsidRDefault="00F52BEA" w:rsidP="00F52BEA">
      <w:pPr>
        <w:pStyle w:val="ListParagraph"/>
        <w:numPr>
          <w:ilvl w:val="0"/>
          <w:numId w:val="33"/>
        </w:numPr>
      </w:pPr>
      <w:r>
        <w:t>Feedback sessions on process writing</w:t>
      </w:r>
    </w:p>
    <w:p w14:paraId="583E1D9D" w14:textId="77777777" w:rsidR="00B77DF8" w:rsidRDefault="00B77DF8" w:rsidP="00B77DF8">
      <w:pPr>
        <w:pStyle w:val="Heading2"/>
        <w:rPr>
          <w:b/>
          <w:bCs/>
        </w:rPr>
      </w:pPr>
      <w:r>
        <w:rPr>
          <w:b/>
          <w:bCs/>
        </w:rPr>
        <w:t>Fri</w:t>
      </w:r>
      <w:r w:rsidRPr="00033A2D">
        <w:rPr>
          <w:b/>
          <w:bCs/>
        </w:rPr>
        <w:t xml:space="preserve"> </w:t>
      </w:r>
      <w:r>
        <w:rPr>
          <w:b/>
          <w:bCs/>
        </w:rPr>
        <w:t>4/29</w:t>
      </w:r>
    </w:p>
    <w:p w14:paraId="1642C8FA" w14:textId="77777777" w:rsidR="00B77DF8" w:rsidRPr="00033A2D" w:rsidRDefault="00B77DF8" w:rsidP="00E54265">
      <w:pPr>
        <w:pStyle w:val="Heading3"/>
      </w:pPr>
      <w:r w:rsidRPr="00033A2D">
        <w:t>in-class:</w:t>
      </w:r>
    </w:p>
    <w:p w14:paraId="1B24EDA6" w14:textId="77777777" w:rsidR="00B77DF8" w:rsidRDefault="00B77DF8" w:rsidP="00B77DF8">
      <w:pPr>
        <w:pStyle w:val="ListParagraph"/>
        <w:numPr>
          <w:ilvl w:val="0"/>
          <w:numId w:val="33"/>
        </w:numPr>
      </w:pPr>
      <w:r>
        <w:t>Process writing for reflection final</w:t>
      </w:r>
    </w:p>
    <w:p w14:paraId="72BDB013" w14:textId="77777777" w:rsidR="00B77DF8" w:rsidRDefault="00B77DF8" w:rsidP="00B77DF8">
      <w:pPr>
        <w:pStyle w:val="ListParagraph"/>
        <w:numPr>
          <w:ilvl w:val="0"/>
          <w:numId w:val="33"/>
        </w:numPr>
      </w:pPr>
      <w:r>
        <w:t>Feedback sessions on process writing</w:t>
      </w:r>
    </w:p>
    <w:p w14:paraId="153662E6" w14:textId="77777777" w:rsidR="00B77DF8" w:rsidRDefault="00B77DF8" w:rsidP="00B77DF8"/>
    <w:p w14:paraId="176F2AC1" w14:textId="1F522548" w:rsidR="00193D47" w:rsidRPr="005257FB" w:rsidRDefault="00193D47" w:rsidP="00B77DF8">
      <w:pPr>
        <w:pStyle w:val="Heading1"/>
      </w:pPr>
      <w:r>
        <w:t>**</w:t>
      </w:r>
      <w:r w:rsidRPr="005257FB">
        <w:t>Final Exam</w:t>
      </w:r>
      <w:r w:rsidR="00BE5294">
        <w:t xml:space="preserve"> Due</w:t>
      </w:r>
      <w:r>
        <w:t>**</w:t>
      </w:r>
    </w:p>
    <w:p w14:paraId="49D53EB1" w14:textId="7872ABF8" w:rsidR="003F6759" w:rsidRPr="00B32FBA" w:rsidRDefault="00DB5B41" w:rsidP="00E54265">
      <w:pPr>
        <w:pStyle w:val="Heading3"/>
        <w:rPr>
          <w:highlight w:val="yellow"/>
        </w:rPr>
      </w:pPr>
      <w:r>
        <w:rPr>
          <w:highlight w:val="yellow"/>
        </w:rPr>
        <w:t>--</w:t>
      </w:r>
      <w:r w:rsidR="001A7037" w:rsidRPr="00B32FBA">
        <w:rPr>
          <w:highlight w:val="yellow"/>
        </w:rPr>
        <w:t xml:space="preserve">day, </w:t>
      </w:r>
      <w:r>
        <w:rPr>
          <w:highlight w:val="yellow"/>
        </w:rPr>
        <w:t>May</w:t>
      </w:r>
      <w:r w:rsidR="001A7037" w:rsidRPr="00B32FBA">
        <w:rPr>
          <w:highlight w:val="yellow"/>
        </w:rPr>
        <w:t xml:space="preserve"> </w:t>
      </w:r>
      <w:r>
        <w:rPr>
          <w:highlight w:val="yellow"/>
        </w:rPr>
        <w:t xml:space="preserve">x, </w:t>
      </w:r>
      <w:proofErr w:type="gramStart"/>
      <w:r>
        <w:rPr>
          <w:highlight w:val="yellow"/>
        </w:rPr>
        <w:t>2021</w:t>
      </w:r>
      <w:proofErr w:type="gramEnd"/>
      <w:r w:rsidR="001A7037" w:rsidRPr="00B32FBA">
        <w:rPr>
          <w:highlight w:val="yellow"/>
        </w:rPr>
        <w:t xml:space="preserve"> by </w:t>
      </w:r>
      <w:r>
        <w:rPr>
          <w:highlight w:val="yellow"/>
        </w:rPr>
        <w:t xml:space="preserve">x </w:t>
      </w:r>
      <w:r w:rsidR="001A7037" w:rsidRPr="00B32FBA">
        <w:rPr>
          <w:highlight w:val="yellow"/>
        </w:rPr>
        <w:t>am</w:t>
      </w:r>
    </w:p>
    <w:p w14:paraId="5938E372" w14:textId="1A66D502" w:rsidR="001A7037" w:rsidRDefault="001A7037" w:rsidP="001A7037">
      <w:r w:rsidRPr="00B32FBA">
        <w:rPr>
          <w:highlight w:val="yellow"/>
        </w:rPr>
        <w:t>Submit to Blackboard</w:t>
      </w:r>
    </w:p>
    <w:p w14:paraId="76066CBD" w14:textId="6F8685A5" w:rsidR="00AD6B27" w:rsidRDefault="00AD6B27" w:rsidP="001A7037"/>
    <w:p w14:paraId="16C1F5DE" w14:textId="2A0200EB" w:rsidR="00AD6B27" w:rsidRDefault="00AD6B27" w:rsidP="001A7037"/>
    <w:p w14:paraId="29EA04D9" w14:textId="11C8CBA2" w:rsidR="00AD6B27" w:rsidRDefault="00AD6B27" w:rsidP="001A7037"/>
    <w:p w14:paraId="1C841033" w14:textId="77777777" w:rsidR="00AD6B27" w:rsidRDefault="00AD6B27" w:rsidP="00AD6B27">
      <w:pPr>
        <w:pStyle w:val="Title"/>
        <w:spacing w:line="276" w:lineRule="auto"/>
      </w:pPr>
      <w:r>
        <w:t>Ways of Engaging with Readings</w:t>
      </w:r>
    </w:p>
    <w:p w14:paraId="116E45E7" w14:textId="77777777" w:rsidR="00AD6B27" w:rsidRDefault="00AD6B27" w:rsidP="00AD6B27">
      <w:pPr>
        <w:spacing w:line="276" w:lineRule="auto"/>
      </w:pPr>
    </w:p>
    <w:p w14:paraId="4E7C6C6F" w14:textId="77777777" w:rsidR="00AD6B27" w:rsidRDefault="00AD6B27" w:rsidP="00AD6B27">
      <w:pPr>
        <w:pStyle w:val="ListParagraph"/>
        <w:numPr>
          <w:ilvl w:val="0"/>
          <w:numId w:val="18"/>
        </w:numPr>
        <w:spacing w:after="120"/>
      </w:pPr>
      <w:r>
        <w:t>Have students identify the significance, angle, thesis, and/or main idea.</w:t>
      </w:r>
    </w:p>
    <w:p w14:paraId="1658BD09" w14:textId="77777777" w:rsidR="00AD6B27" w:rsidRDefault="00AD6B27" w:rsidP="00AD6B27">
      <w:pPr>
        <w:pStyle w:val="ListParagraph"/>
        <w:numPr>
          <w:ilvl w:val="0"/>
          <w:numId w:val="18"/>
        </w:numPr>
        <w:spacing w:after="120"/>
      </w:pPr>
      <w:r>
        <w:t>Discuss nuances of audience (who exactly is the intended audience) and rhetorical moves to appeal to this specific audience.</w:t>
      </w:r>
    </w:p>
    <w:p w14:paraId="6558CC86" w14:textId="77777777" w:rsidR="00AD6B27" w:rsidRDefault="00AD6B27" w:rsidP="00AD6B27">
      <w:pPr>
        <w:pStyle w:val="ListParagraph"/>
        <w:numPr>
          <w:ilvl w:val="1"/>
          <w:numId w:val="18"/>
        </w:numPr>
        <w:spacing w:after="120"/>
      </w:pPr>
      <w:r>
        <w:t>Organization</w:t>
      </w:r>
    </w:p>
    <w:p w14:paraId="1AAB0ABF" w14:textId="77777777" w:rsidR="00AD6B27" w:rsidRDefault="00AD6B27" w:rsidP="00AD6B27">
      <w:pPr>
        <w:pStyle w:val="ListParagraph"/>
        <w:numPr>
          <w:ilvl w:val="1"/>
          <w:numId w:val="18"/>
        </w:numPr>
        <w:spacing w:after="120"/>
      </w:pPr>
      <w:r>
        <w:t>Design</w:t>
      </w:r>
    </w:p>
    <w:p w14:paraId="2EC8019A" w14:textId="77777777" w:rsidR="00AD6B27" w:rsidRDefault="00AD6B27" w:rsidP="00AD6B27">
      <w:pPr>
        <w:pStyle w:val="ListParagraph"/>
        <w:numPr>
          <w:ilvl w:val="1"/>
          <w:numId w:val="18"/>
        </w:numPr>
        <w:spacing w:after="120"/>
      </w:pPr>
      <w:r>
        <w:t>Punctuation</w:t>
      </w:r>
    </w:p>
    <w:p w14:paraId="49F23DF9" w14:textId="77777777" w:rsidR="00AD6B27" w:rsidRDefault="00AD6B27" w:rsidP="00AD6B27">
      <w:pPr>
        <w:pStyle w:val="ListParagraph"/>
        <w:numPr>
          <w:ilvl w:val="1"/>
          <w:numId w:val="18"/>
        </w:numPr>
        <w:spacing w:after="120"/>
      </w:pPr>
      <w:r>
        <w:t>Vocabulary</w:t>
      </w:r>
    </w:p>
    <w:p w14:paraId="6D4048CE" w14:textId="77777777" w:rsidR="00AD6B27" w:rsidRDefault="00AD6B27" w:rsidP="00AD6B27">
      <w:pPr>
        <w:pStyle w:val="ListParagraph"/>
        <w:numPr>
          <w:ilvl w:val="1"/>
          <w:numId w:val="18"/>
        </w:numPr>
        <w:spacing w:after="120"/>
      </w:pPr>
      <w:r>
        <w:t>Content</w:t>
      </w:r>
    </w:p>
    <w:p w14:paraId="5635EE63" w14:textId="77777777" w:rsidR="00AD6B27" w:rsidRDefault="00AD6B27" w:rsidP="00AD6B27">
      <w:pPr>
        <w:pStyle w:val="ListParagraph"/>
        <w:numPr>
          <w:ilvl w:val="1"/>
          <w:numId w:val="18"/>
        </w:numPr>
        <w:spacing w:after="120"/>
      </w:pPr>
      <w:r>
        <w:t>Cultural references</w:t>
      </w:r>
    </w:p>
    <w:p w14:paraId="6E072700" w14:textId="77777777" w:rsidR="00AD6B27" w:rsidRDefault="00AD6B27" w:rsidP="00AD6B27">
      <w:pPr>
        <w:pStyle w:val="ListParagraph"/>
        <w:numPr>
          <w:ilvl w:val="1"/>
          <w:numId w:val="18"/>
        </w:numPr>
        <w:spacing w:after="120"/>
      </w:pPr>
      <w:r>
        <w:lastRenderedPageBreak/>
        <w:t>Sentence structure</w:t>
      </w:r>
    </w:p>
    <w:p w14:paraId="23701F71" w14:textId="77777777" w:rsidR="00AD6B27" w:rsidRDefault="00AD6B27" w:rsidP="00AD6B27">
      <w:pPr>
        <w:pStyle w:val="ListParagraph"/>
        <w:numPr>
          <w:ilvl w:val="1"/>
          <w:numId w:val="18"/>
        </w:numPr>
        <w:spacing w:after="120"/>
      </w:pPr>
      <w:r>
        <w:t>Tone</w:t>
      </w:r>
    </w:p>
    <w:p w14:paraId="1F72F005" w14:textId="77777777" w:rsidR="00AD6B27" w:rsidRDefault="00AD6B27" w:rsidP="00AD6B27">
      <w:pPr>
        <w:pStyle w:val="ListParagraph"/>
        <w:numPr>
          <w:ilvl w:val="0"/>
          <w:numId w:val="18"/>
        </w:numPr>
        <w:spacing w:after="120"/>
      </w:pPr>
      <w:r>
        <w:t>Identify topic sentences and transition sentences</w:t>
      </w:r>
    </w:p>
    <w:p w14:paraId="176EAB9D" w14:textId="77777777" w:rsidR="00AD6B27" w:rsidRDefault="00AD6B27" w:rsidP="00AD6B27">
      <w:pPr>
        <w:pStyle w:val="ListParagraph"/>
        <w:numPr>
          <w:ilvl w:val="0"/>
          <w:numId w:val="18"/>
        </w:numPr>
        <w:spacing w:after="120"/>
      </w:pPr>
      <w:r>
        <w:t>Look for notable sentence constructions and uses of punctuation and discuss their rhetorical significance</w:t>
      </w:r>
    </w:p>
    <w:p w14:paraId="0BBA5791" w14:textId="77777777" w:rsidR="00AD6B27" w:rsidRDefault="00AD6B27" w:rsidP="00AD6B27">
      <w:pPr>
        <w:pStyle w:val="ListParagraph"/>
        <w:numPr>
          <w:ilvl w:val="1"/>
          <w:numId w:val="18"/>
        </w:numPr>
        <w:spacing w:after="120"/>
      </w:pPr>
      <w:r>
        <w:t>Semicolons, colons, dashes</w:t>
      </w:r>
    </w:p>
    <w:p w14:paraId="06BE0BA1" w14:textId="77777777" w:rsidR="00AD6B27" w:rsidRDefault="00AD6B27" w:rsidP="00AD6B27">
      <w:pPr>
        <w:pStyle w:val="ListParagraph"/>
        <w:numPr>
          <w:ilvl w:val="1"/>
          <w:numId w:val="18"/>
        </w:numPr>
        <w:spacing w:after="120"/>
      </w:pPr>
      <w:r>
        <w:t>Quotations</w:t>
      </w:r>
    </w:p>
    <w:p w14:paraId="43D0CA92" w14:textId="77777777" w:rsidR="00AD6B27" w:rsidRDefault="00AD6B27" w:rsidP="00AD6B27">
      <w:pPr>
        <w:pStyle w:val="ListParagraph"/>
        <w:numPr>
          <w:ilvl w:val="1"/>
          <w:numId w:val="18"/>
        </w:numPr>
        <w:spacing w:after="120"/>
      </w:pPr>
      <w:r>
        <w:t>Citations</w:t>
      </w:r>
    </w:p>
    <w:p w14:paraId="3BF82DE3" w14:textId="77777777" w:rsidR="00AD6B27" w:rsidRDefault="00AD6B27" w:rsidP="00AD6B27">
      <w:pPr>
        <w:pStyle w:val="ListParagraph"/>
        <w:numPr>
          <w:ilvl w:val="1"/>
          <w:numId w:val="18"/>
        </w:numPr>
        <w:spacing w:after="120"/>
      </w:pPr>
      <w:r>
        <w:t>Dialogue</w:t>
      </w:r>
    </w:p>
    <w:p w14:paraId="3B05380E" w14:textId="77777777" w:rsidR="00AD6B27" w:rsidRDefault="00AD6B27" w:rsidP="00AD6B27">
      <w:pPr>
        <w:pStyle w:val="ListParagraph"/>
        <w:numPr>
          <w:ilvl w:val="0"/>
          <w:numId w:val="18"/>
        </w:numPr>
        <w:spacing w:after="120"/>
      </w:pPr>
      <w:r>
        <w:t>Find examples of logos, ethos, pathos</w:t>
      </w:r>
    </w:p>
    <w:p w14:paraId="52443BB7" w14:textId="77777777" w:rsidR="00AD6B27" w:rsidRDefault="00AD6B27" w:rsidP="00AD6B27">
      <w:pPr>
        <w:pStyle w:val="ListParagraph"/>
        <w:numPr>
          <w:ilvl w:val="0"/>
          <w:numId w:val="18"/>
        </w:numPr>
        <w:spacing w:after="120"/>
      </w:pPr>
      <w:r>
        <w:t>Find effective description</w:t>
      </w:r>
    </w:p>
    <w:p w14:paraId="1EB3B206" w14:textId="77777777" w:rsidR="00AD6B27" w:rsidRDefault="00AD6B27" w:rsidP="00AD6B27">
      <w:pPr>
        <w:pStyle w:val="ListParagraph"/>
        <w:numPr>
          <w:ilvl w:val="0"/>
          <w:numId w:val="18"/>
        </w:numPr>
        <w:spacing w:after="120"/>
      </w:pPr>
      <w:r>
        <w:t>Examine how the opening and closing of an essay</w:t>
      </w:r>
    </w:p>
    <w:p w14:paraId="6EC16226" w14:textId="77777777" w:rsidR="00AD6B27" w:rsidRDefault="00AD6B27" w:rsidP="00AD6B27">
      <w:pPr>
        <w:pStyle w:val="ListParagraph"/>
        <w:numPr>
          <w:ilvl w:val="0"/>
          <w:numId w:val="18"/>
        </w:numPr>
        <w:spacing w:after="120"/>
      </w:pPr>
      <w:r>
        <w:t>Examine how an essay builds its significance or main point</w:t>
      </w:r>
    </w:p>
    <w:p w14:paraId="0BDF4112" w14:textId="77777777" w:rsidR="00AD6B27" w:rsidRDefault="00AD6B27" w:rsidP="00AD6B27">
      <w:pPr>
        <w:pStyle w:val="ListParagraph"/>
        <w:numPr>
          <w:ilvl w:val="0"/>
          <w:numId w:val="18"/>
        </w:numPr>
        <w:spacing w:after="120"/>
      </w:pPr>
      <w:r>
        <w:t xml:space="preserve">Discuss where students are drawn </w:t>
      </w:r>
      <w:proofErr w:type="gramStart"/>
      <w:r>
        <w:t>in to</w:t>
      </w:r>
      <w:proofErr w:type="gramEnd"/>
      <w:r>
        <w:t xml:space="preserve"> the essay or where they feel skeptical, removed, or resistant </w:t>
      </w:r>
    </w:p>
    <w:p w14:paraId="0ED00D5C" w14:textId="77777777" w:rsidR="00AD6B27" w:rsidRPr="00CF74BE" w:rsidRDefault="00AD6B27" w:rsidP="00AD6B27">
      <w:pPr>
        <w:spacing w:line="276" w:lineRule="auto"/>
        <w:rPr>
          <w:rFonts w:cstheme="minorBidi"/>
        </w:rPr>
      </w:pPr>
      <w:r>
        <w:br w:type="page"/>
      </w:r>
    </w:p>
    <w:p w14:paraId="5E9D3047" w14:textId="77777777" w:rsidR="00AD6B27" w:rsidRDefault="00AD6B27" w:rsidP="00AD6B27">
      <w:pPr>
        <w:pStyle w:val="Title"/>
        <w:spacing w:line="276" w:lineRule="auto"/>
      </w:pPr>
      <w:r>
        <w:lastRenderedPageBreak/>
        <w:t>Ideas for Process Writing Days</w:t>
      </w:r>
    </w:p>
    <w:p w14:paraId="4F51F3ED" w14:textId="77777777" w:rsidR="00AD6B27" w:rsidRDefault="00AD6B27" w:rsidP="00AD6B27">
      <w:pPr>
        <w:spacing w:line="276" w:lineRule="auto"/>
      </w:pPr>
      <w:r>
        <w:t>Using class time to have students write or revise parts of their upcoming paper can be a very effective use of time. It gives students devoted time to work and allows you to check in on their progress.</w:t>
      </w:r>
    </w:p>
    <w:p w14:paraId="1607A6AA" w14:textId="77777777" w:rsidR="00AD6B27" w:rsidRDefault="00AD6B27" w:rsidP="00AD6B27">
      <w:pPr>
        <w:pStyle w:val="ListParagraph"/>
        <w:spacing w:after="120"/>
      </w:pPr>
      <w:r>
        <w:t xml:space="preserve">Draft a thesis statement or revise a </w:t>
      </w:r>
      <w:r w:rsidRPr="00C52D24">
        <w:t>draft</w:t>
      </w:r>
      <w:r>
        <w:t xml:space="preserve"> thesis statement</w:t>
      </w:r>
    </w:p>
    <w:p w14:paraId="3E9179E3" w14:textId="77777777" w:rsidR="00AD6B27" w:rsidRDefault="00AD6B27" w:rsidP="00AD6B27">
      <w:pPr>
        <w:pStyle w:val="ListParagraph"/>
        <w:numPr>
          <w:ilvl w:val="0"/>
          <w:numId w:val="19"/>
        </w:numPr>
        <w:spacing w:after="120"/>
      </w:pPr>
      <w:r>
        <w:t>Create outlines</w:t>
      </w:r>
    </w:p>
    <w:p w14:paraId="6DFDC0CB" w14:textId="77777777" w:rsidR="00AD6B27" w:rsidRDefault="00AD6B27" w:rsidP="00AD6B27">
      <w:pPr>
        <w:pStyle w:val="ListParagraph"/>
        <w:numPr>
          <w:ilvl w:val="0"/>
          <w:numId w:val="19"/>
        </w:numPr>
        <w:spacing w:after="120"/>
      </w:pPr>
      <w:r>
        <w:t xml:space="preserve">Create </w:t>
      </w:r>
      <w:commentRangeStart w:id="57"/>
      <w:r>
        <w:t xml:space="preserve">reverse outlines </w:t>
      </w:r>
      <w:commentRangeEnd w:id="57"/>
      <w:r>
        <w:rPr>
          <w:rStyle w:val="CommentReference"/>
        </w:rPr>
        <w:commentReference w:id="57"/>
      </w:r>
      <w:r>
        <w:t>(students take their draft and create an outline to help them see their topics and organization more clearly)</w:t>
      </w:r>
    </w:p>
    <w:p w14:paraId="3ADA28F4" w14:textId="77777777" w:rsidR="00AD6B27" w:rsidRDefault="00AD6B27" w:rsidP="00AD6B27">
      <w:pPr>
        <w:pStyle w:val="ListParagraph"/>
        <w:numPr>
          <w:ilvl w:val="0"/>
          <w:numId w:val="19"/>
        </w:numPr>
        <w:spacing w:after="120"/>
      </w:pPr>
      <w:r>
        <w:t xml:space="preserve">Write introduction and/or conclusion paragraphs and practice different </w:t>
      </w:r>
      <w:commentRangeStart w:id="58"/>
      <w:r>
        <w:t>beginning and ending strategies</w:t>
      </w:r>
      <w:commentRangeEnd w:id="58"/>
      <w:r>
        <w:rPr>
          <w:rStyle w:val="CommentReference"/>
        </w:rPr>
        <w:commentReference w:id="58"/>
      </w:r>
    </w:p>
    <w:p w14:paraId="5E61E032" w14:textId="77777777" w:rsidR="00AD6B27" w:rsidRDefault="00AD6B27" w:rsidP="00AD6B27">
      <w:pPr>
        <w:pStyle w:val="ListParagraph"/>
        <w:numPr>
          <w:ilvl w:val="0"/>
          <w:numId w:val="19"/>
        </w:numPr>
        <w:spacing w:after="120"/>
      </w:pPr>
      <w:r>
        <w:t>Draft body paragraphs</w:t>
      </w:r>
    </w:p>
    <w:p w14:paraId="6BE2C9E9" w14:textId="77777777" w:rsidR="00AD6B27" w:rsidRDefault="00AD6B27" w:rsidP="00AD6B27">
      <w:pPr>
        <w:pStyle w:val="ListParagraph"/>
        <w:numPr>
          <w:ilvl w:val="0"/>
          <w:numId w:val="19"/>
        </w:numPr>
        <w:spacing w:after="120"/>
      </w:pPr>
      <w:r>
        <w:t>Write/revise transition sentences to be more effective links between paragraphs</w:t>
      </w:r>
    </w:p>
    <w:p w14:paraId="7668D120" w14:textId="77777777" w:rsidR="00AD6B27" w:rsidRDefault="00AD6B27" w:rsidP="00AD6B27">
      <w:pPr>
        <w:pStyle w:val="ListParagraph"/>
        <w:numPr>
          <w:ilvl w:val="0"/>
          <w:numId w:val="19"/>
        </w:numPr>
        <w:spacing w:after="120"/>
      </w:pPr>
      <w:r>
        <w:t>Work on integrating outside sources more effectively</w:t>
      </w:r>
    </w:p>
    <w:p w14:paraId="2E2B9E9B" w14:textId="77777777" w:rsidR="00AD6B27" w:rsidRDefault="00AD6B27" w:rsidP="00AD6B27">
      <w:pPr>
        <w:pStyle w:val="ListParagraph"/>
        <w:numPr>
          <w:ilvl w:val="0"/>
          <w:numId w:val="19"/>
        </w:numPr>
        <w:spacing w:after="120"/>
      </w:pPr>
      <w:r>
        <w:t xml:space="preserve">Craft or revise </w:t>
      </w:r>
      <w:commentRangeStart w:id="59"/>
      <w:r>
        <w:t xml:space="preserve">thesis reminders </w:t>
      </w:r>
      <w:commentRangeEnd w:id="59"/>
      <w:r>
        <w:rPr>
          <w:rStyle w:val="CommentReference"/>
          <w:rFonts w:cs="Times New Roman"/>
        </w:rPr>
        <w:commentReference w:id="59"/>
      </w:r>
    </w:p>
    <w:p w14:paraId="5A705C06" w14:textId="77777777" w:rsidR="00AD6B27" w:rsidRDefault="00AD6B27" w:rsidP="00AD6B27">
      <w:pPr>
        <w:pStyle w:val="ListParagraph"/>
        <w:numPr>
          <w:ilvl w:val="0"/>
          <w:numId w:val="19"/>
        </w:numPr>
        <w:spacing w:after="120"/>
      </w:pPr>
      <w:r>
        <w:t>Have students share parts of this process writing in small groups or in a workshop session (a quick or informal feedback session)</w:t>
      </w:r>
    </w:p>
    <w:p w14:paraId="23874978" w14:textId="77777777" w:rsidR="00AD6B27" w:rsidRDefault="00AD6B27" w:rsidP="00AD6B27">
      <w:pPr>
        <w:spacing w:line="276" w:lineRule="auto"/>
      </w:pPr>
    </w:p>
    <w:p w14:paraId="181A3AAA" w14:textId="77777777" w:rsidR="00AD6B27" w:rsidRDefault="00AD6B27" w:rsidP="00AD6B27">
      <w:pPr>
        <w:spacing w:line="276" w:lineRule="auto"/>
      </w:pPr>
    </w:p>
    <w:p w14:paraId="41495CD5" w14:textId="77777777" w:rsidR="00AD6B27" w:rsidRDefault="00AD6B27" w:rsidP="00AD6B27">
      <w:pPr>
        <w:spacing w:line="276" w:lineRule="auto"/>
      </w:pPr>
    </w:p>
    <w:p w14:paraId="367B1F63" w14:textId="77777777" w:rsidR="00AD6B27" w:rsidRDefault="00AD6B27" w:rsidP="00AD6B27">
      <w:pPr>
        <w:spacing w:line="276" w:lineRule="auto"/>
      </w:pPr>
      <w:r>
        <w:br w:type="page"/>
      </w:r>
    </w:p>
    <w:p w14:paraId="2C6FE1CC" w14:textId="77777777" w:rsidR="00AD6B27" w:rsidRDefault="00AD6B27" w:rsidP="00AD6B27">
      <w:pPr>
        <w:pStyle w:val="Title"/>
        <w:spacing w:line="276" w:lineRule="auto"/>
      </w:pPr>
      <w:r>
        <w:lastRenderedPageBreak/>
        <w:t>Claim/Support/Explanation</w:t>
      </w:r>
    </w:p>
    <w:p w14:paraId="5B3617DD" w14:textId="77777777" w:rsidR="00AD6B27" w:rsidRDefault="00AD6B27" w:rsidP="00AD6B27">
      <w:pPr>
        <w:spacing w:line="276" w:lineRule="auto"/>
      </w:pPr>
    </w:p>
    <w:p w14:paraId="453E616F" w14:textId="77777777" w:rsidR="00AD6B27" w:rsidRDefault="00AD6B27" w:rsidP="00AD6B27">
      <w:pPr>
        <w:spacing w:line="276" w:lineRule="auto"/>
      </w:pPr>
      <w:r>
        <w:t>This pattern helps students understand the following:</w:t>
      </w:r>
    </w:p>
    <w:p w14:paraId="052CCB99" w14:textId="77777777" w:rsidR="00AD6B27" w:rsidRPr="00015F21" w:rsidRDefault="00AD6B27" w:rsidP="00AD6B27">
      <w:pPr>
        <w:pStyle w:val="ListParagraph"/>
        <w:numPr>
          <w:ilvl w:val="0"/>
          <w:numId w:val="11"/>
        </w:numPr>
        <w:spacing w:after="120"/>
      </w:pPr>
      <w:r w:rsidRPr="00015F21">
        <w:t xml:space="preserve">How to focus paragraphs </w:t>
      </w:r>
      <w:proofErr w:type="gramStart"/>
      <w:r w:rsidRPr="00015F21">
        <w:t>around</w:t>
      </w:r>
      <w:proofErr w:type="gramEnd"/>
      <w:r w:rsidRPr="00015F21">
        <w:t xml:space="preserve"> a topic sentence</w:t>
      </w:r>
    </w:p>
    <w:p w14:paraId="228B721E" w14:textId="77777777" w:rsidR="00AD6B27" w:rsidRPr="00015F21" w:rsidRDefault="00AD6B27" w:rsidP="00AD6B27">
      <w:pPr>
        <w:pStyle w:val="ListParagraph"/>
        <w:numPr>
          <w:ilvl w:val="0"/>
          <w:numId w:val="11"/>
        </w:numPr>
        <w:spacing w:after="120"/>
      </w:pPr>
      <w:r w:rsidRPr="00015F21">
        <w:t>How to support that topic sentence with evidence</w:t>
      </w:r>
    </w:p>
    <w:p w14:paraId="5AA5B1F4" w14:textId="77777777" w:rsidR="00AD6B27" w:rsidRPr="00015F21" w:rsidRDefault="00AD6B27" w:rsidP="00AD6B27">
      <w:pPr>
        <w:pStyle w:val="ListParagraph"/>
        <w:numPr>
          <w:ilvl w:val="0"/>
          <w:numId w:val="11"/>
        </w:numPr>
        <w:spacing w:after="120"/>
      </w:pPr>
      <w:r w:rsidRPr="00015F21">
        <w:t>How to make clear the connection between topic sentence and evidence.</w:t>
      </w:r>
    </w:p>
    <w:p w14:paraId="21A8BB4E" w14:textId="77777777" w:rsidR="00AD6B27" w:rsidRDefault="00AD6B27" w:rsidP="00AD6B27">
      <w:pPr>
        <w:spacing w:line="276" w:lineRule="auto"/>
      </w:pPr>
    </w:p>
    <w:p w14:paraId="612654C2" w14:textId="77777777" w:rsidR="00AD6B27" w:rsidRDefault="00AD6B27" w:rsidP="00AD6B27">
      <w:pPr>
        <w:spacing w:line="276" w:lineRule="auto"/>
      </w:pPr>
      <w:r>
        <w:t>Claim:</w:t>
      </w:r>
    </w:p>
    <w:p w14:paraId="168E83E0" w14:textId="77777777" w:rsidR="00AD6B27" w:rsidRDefault="00AD6B27" w:rsidP="00AD6B27">
      <w:pPr>
        <w:spacing w:line="276" w:lineRule="auto"/>
      </w:pPr>
      <w:r>
        <w:rPr>
          <w:i/>
        </w:rPr>
        <w:t>The Norton Field Guide</w:t>
      </w:r>
      <w:r>
        <w:t xml:space="preserve"> uses large margins around its text to make the text more user-friendly.</w:t>
      </w:r>
    </w:p>
    <w:p w14:paraId="7465E357" w14:textId="77777777" w:rsidR="00AD6B27" w:rsidRDefault="00AD6B27" w:rsidP="00AD6B27">
      <w:pPr>
        <w:spacing w:line="276" w:lineRule="auto"/>
      </w:pPr>
    </w:p>
    <w:p w14:paraId="03CF7EF0" w14:textId="77777777" w:rsidR="00AD6B27" w:rsidRDefault="00AD6B27" w:rsidP="00AD6B27">
      <w:pPr>
        <w:spacing w:line="276" w:lineRule="auto"/>
      </w:pPr>
      <w:r>
        <w:t>Support:</w:t>
      </w:r>
    </w:p>
    <w:p w14:paraId="4A457A41" w14:textId="77777777" w:rsidR="00AD6B27" w:rsidRDefault="00AD6B27" w:rsidP="00AD6B27">
      <w:pPr>
        <w:spacing w:line="276" w:lineRule="auto"/>
      </w:pPr>
      <w:r>
        <w:t>On p. 95, the open space around Hannah Berry’s essay allows the inclusion of an author photo and annotations of the essay.</w:t>
      </w:r>
    </w:p>
    <w:p w14:paraId="666FEAE0" w14:textId="77777777" w:rsidR="00AD6B27" w:rsidRDefault="00AD6B27" w:rsidP="00AD6B27">
      <w:pPr>
        <w:spacing w:line="276" w:lineRule="auto"/>
      </w:pPr>
    </w:p>
    <w:p w14:paraId="6E92765A" w14:textId="77777777" w:rsidR="00AD6B27" w:rsidRDefault="00AD6B27" w:rsidP="00AD6B27">
      <w:pPr>
        <w:spacing w:line="276" w:lineRule="auto"/>
      </w:pPr>
      <w:r>
        <w:t>Explanation:</w:t>
      </w:r>
    </w:p>
    <w:p w14:paraId="03D358E1" w14:textId="77777777" w:rsidR="00AD6B27" w:rsidRDefault="00AD6B27" w:rsidP="00AD6B27">
      <w:pPr>
        <w:spacing w:line="276" w:lineRule="auto"/>
      </w:pPr>
      <w:r>
        <w:t>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5E055EB8" w14:textId="77777777" w:rsidR="00AD6B27" w:rsidRDefault="00AD6B27" w:rsidP="00AD6B27">
      <w:pPr>
        <w:spacing w:line="276" w:lineRule="auto"/>
      </w:pPr>
    </w:p>
    <w:p w14:paraId="0F0F8E6A" w14:textId="77777777" w:rsidR="00AD6B27" w:rsidRDefault="00AD6B27" w:rsidP="00AD6B27">
      <w:pPr>
        <w:spacing w:line="276" w:lineRule="auto"/>
      </w:pPr>
    </w:p>
    <w:p w14:paraId="62D73C9E" w14:textId="77777777" w:rsidR="00AD6B27" w:rsidRDefault="00AD6B27" w:rsidP="00AD6B27">
      <w:pPr>
        <w:spacing w:line="276" w:lineRule="auto"/>
      </w:pPr>
      <w:r>
        <w:t>By putting these parts together with transition phrases and additional explanation where needed, students can build focused and well-supported paragraphs that support a thesis statement.</w:t>
      </w:r>
    </w:p>
    <w:p w14:paraId="763D5781" w14:textId="77777777" w:rsidR="00AD6B27" w:rsidRDefault="00AD6B27" w:rsidP="00AD6B27">
      <w:pPr>
        <w:spacing w:line="276" w:lineRule="auto"/>
      </w:pPr>
    </w:p>
    <w:p w14:paraId="2A52F576" w14:textId="77777777" w:rsidR="00AD6B27" w:rsidRPr="00BB3760" w:rsidRDefault="00AD6B27" w:rsidP="00AD6B27">
      <w:pPr>
        <w:spacing w:line="276" w:lineRule="auto"/>
      </w:pPr>
      <w:r>
        <w:t xml:space="preserve">Teachers should stress that the claim/support/explanation elements can appear in any </w:t>
      </w:r>
      <w:proofErr w:type="gramStart"/>
      <w:r>
        <w:t>order  in</w:t>
      </w:r>
      <w:proofErr w:type="gramEnd"/>
      <w:r>
        <w:t xml:space="preserve"> the paragraph.</w:t>
      </w:r>
    </w:p>
    <w:p w14:paraId="4B9F849C" w14:textId="77777777" w:rsidR="00AD6B27" w:rsidRDefault="00AD6B27" w:rsidP="00AD6B27">
      <w:pPr>
        <w:spacing w:line="276" w:lineRule="auto"/>
      </w:pPr>
      <w:r>
        <w:br w:type="page"/>
      </w:r>
    </w:p>
    <w:p w14:paraId="41AF3F38" w14:textId="77777777" w:rsidR="00AD6B27" w:rsidRDefault="00AD6B27" w:rsidP="00AD6B27">
      <w:pPr>
        <w:pStyle w:val="Title"/>
        <w:spacing w:line="276" w:lineRule="auto"/>
      </w:pPr>
      <w:r>
        <w:lastRenderedPageBreak/>
        <w:t>Sentence Drafts</w:t>
      </w:r>
    </w:p>
    <w:p w14:paraId="7B192C6B" w14:textId="77777777" w:rsidR="00AD6B27" w:rsidRDefault="00AD6B27" w:rsidP="00AD6B27">
      <w:pPr>
        <w:spacing w:line="276" w:lineRule="auto"/>
      </w:pPr>
    </w:p>
    <w:p w14:paraId="0FCA065A" w14:textId="77777777" w:rsidR="00AD6B27" w:rsidRDefault="00AD6B27" w:rsidP="00AD6B27">
      <w:pPr>
        <w:spacing w:line="276" w:lineRule="auto"/>
      </w:pPr>
      <w:r>
        <w:t>Sentence drafts help students address the following:</w:t>
      </w:r>
    </w:p>
    <w:p w14:paraId="54625960" w14:textId="77777777" w:rsidR="00AD6B27" w:rsidRPr="00015F21" w:rsidRDefault="00AD6B27" w:rsidP="00AD6B27">
      <w:pPr>
        <w:pStyle w:val="ListParagraph"/>
        <w:numPr>
          <w:ilvl w:val="0"/>
          <w:numId w:val="12"/>
        </w:numPr>
        <w:spacing w:after="120"/>
      </w:pPr>
      <w:r w:rsidRPr="00015F21">
        <w:t>Sentence variety</w:t>
      </w:r>
    </w:p>
    <w:p w14:paraId="5C0B97EF" w14:textId="77777777" w:rsidR="00AD6B27" w:rsidRPr="00015F21" w:rsidRDefault="00AD6B27" w:rsidP="00AD6B27">
      <w:pPr>
        <w:pStyle w:val="ListParagraph"/>
        <w:numPr>
          <w:ilvl w:val="1"/>
          <w:numId w:val="12"/>
        </w:numPr>
        <w:spacing w:after="120"/>
      </w:pPr>
      <w:r w:rsidRPr="00015F21">
        <w:t>Sentence lengths</w:t>
      </w:r>
    </w:p>
    <w:p w14:paraId="43D0806B" w14:textId="77777777" w:rsidR="00AD6B27" w:rsidRPr="00015F21" w:rsidRDefault="00AD6B27" w:rsidP="00AD6B27">
      <w:pPr>
        <w:pStyle w:val="ListParagraph"/>
        <w:numPr>
          <w:ilvl w:val="1"/>
          <w:numId w:val="12"/>
        </w:numPr>
        <w:spacing w:after="120"/>
      </w:pPr>
      <w:r w:rsidRPr="00015F21">
        <w:t>Sentence beginnings</w:t>
      </w:r>
    </w:p>
    <w:p w14:paraId="30DB657C" w14:textId="77777777" w:rsidR="00AD6B27" w:rsidRDefault="00AD6B27" w:rsidP="00AD6B27">
      <w:pPr>
        <w:pStyle w:val="ListParagraph"/>
        <w:numPr>
          <w:ilvl w:val="0"/>
          <w:numId w:val="12"/>
        </w:numPr>
        <w:spacing w:after="120"/>
      </w:pPr>
      <w:r w:rsidRPr="00015F21">
        <w:t>Editing or grammatical issues (putting the essay in a new format makes these issues more evident)</w:t>
      </w:r>
    </w:p>
    <w:p w14:paraId="6BD10D00" w14:textId="77777777" w:rsidR="00AD6B27" w:rsidRDefault="00AD6B27" w:rsidP="00AD6B27">
      <w:pPr>
        <w:spacing w:line="276" w:lineRule="auto"/>
      </w:pPr>
      <w:r>
        <w:t>Typical draft format:</w:t>
      </w:r>
    </w:p>
    <w:p w14:paraId="4DECB9BA" w14:textId="77777777" w:rsidR="00AD6B27" w:rsidRDefault="00AD6B27" w:rsidP="00AD6B27">
      <w:pPr>
        <w:spacing w:line="276" w:lineRule="auto"/>
      </w:pPr>
    </w:p>
    <w:p w14:paraId="0D9DF0CF" w14:textId="77777777" w:rsidR="00AD6B27" w:rsidRDefault="00AD6B27" w:rsidP="00AD6B27">
      <w:pPr>
        <w:spacing w:line="276" w:lineRule="auto"/>
        <w:ind w:firstLine="720"/>
      </w:pPr>
      <w:r>
        <w:rPr>
          <w:i/>
        </w:rPr>
        <w:t>The Norton Field Guide</w:t>
      </w:r>
      <w:r>
        <w:t xml:space="preserve"> uses large margins around its text to make the text more user-friendly. On p. 95, the open space around Hannah Berry’s essay allows the inclusion of an author photo and annotations of the essay. 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7F2BFFAD" w14:textId="77777777" w:rsidR="00AD6B27" w:rsidRDefault="00AD6B27" w:rsidP="00AD6B27">
      <w:pPr>
        <w:spacing w:line="276" w:lineRule="auto"/>
      </w:pPr>
    </w:p>
    <w:p w14:paraId="55FC7ED1" w14:textId="77777777" w:rsidR="00AD6B27" w:rsidRDefault="00AD6B27" w:rsidP="00AD6B27">
      <w:pPr>
        <w:spacing w:line="276" w:lineRule="auto"/>
      </w:pPr>
      <w:r>
        <w:t>Sentence draft</w:t>
      </w:r>
    </w:p>
    <w:p w14:paraId="5299F237" w14:textId="77777777" w:rsidR="00AD6B27" w:rsidRPr="00015F21" w:rsidRDefault="00AD6B27" w:rsidP="00AD6B27">
      <w:pPr>
        <w:spacing w:line="276" w:lineRule="auto"/>
      </w:pPr>
    </w:p>
    <w:p w14:paraId="76EDFD19" w14:textId="77777777" w:rsidR="00AD6B27" w:rsidRPr="00015F21" w:rsidRDefault="00AD6B27" w:rsidP="00AD6B27">
      <w:pPr>
        <w:pStyle w:val="ListParagraph"/>
        <w:numPr>
          <w:ilvl w:val="0"/>
          <w:numId w:val="13"/>
        </w:numPr>
        <w:spacing w:after="120"/>
      </w:pPr>
      <w:r w:rsidRPr="00015F21">
        <w:rPr>
          <w:i/>
        </w:rPr>
        <w:t>The Norton Field Guide</w:t>
      </w:r>
      <w:r w:rsidRPr="00015F21">
        <w:t xml:space="preserve"> uses large margins around its text to make the text more user-friendly. </w:t>
      </w:r>
    </w:p>
    <w:p w14:paraId="23138F1C" w14:textId="77777777" w:rsidR="00AD6B27" w:rsidRPr="00015F21" w:rsidRDefault="00AD6B27" w:rsidP="00AD6B27">
      <w:pPr>
        <w:pStyle w:val="ListParagraph"/>
        <w:numPr>
          <w:ilvl w:val="0"/>
          <w:numId w:val="13"/>
        </w:numPr>
        <w:spacing w:after="120"/>
      </w:pPr>
      <w:r w:rsidRPr="00015F21">
        <w:t xml:space="preserve">On p. 95, the open space around Hannah Berry’s essay allows the inclusion of an author photo and annotations of the essay. </w:t>
      </w:r>
    </w:p>
    <w:p w14:paraId="4065F5B8" w14:textId="77777777" w:rsidR="00AD6B27" w:rsidRPr="00015F21" w:rsidRDefault="00AD6B27" w:rsidP="00AD6B27">
      <w:pPr>
        <w:pStyle w:val="ListParagraph"/>
        <w:numPr>
          <w:ilvl w:val="0"/>
          <w:numId w:val="13"/>
        </w:numPr>
        <w:spacing w:after="120"/>
      </w:pPr>
      <w:r w:rsidRPr="00015F21">
        <w:t xml:space="preserve">The photograph breaks up the monotony of a text-heavy page and adds human interest. </w:t>
      </w:r>
    </w:p>
    <w:p w14:paraId="229077CD" w14:textId="77777777" w:rsidR="00AD6B27" w:rsidRPr="00015F21" w:rsidRDefault="00AD6B27" w:rsidP="00AD6B27">
      <w:pPr>
        <w:pStyle w:val="ListParagraph"/>
        <w:numPr>
          <w:ilvl w:val="0"/>
          <w:numId w:val="13"/>
        </w:numPr>
        <w:spacing w:after="120"/>
      </w:pPr>
      <w:r w:rsidRPr="00015F21">
        <w:t>The annotations of the essay name the parts of the text analysis and show how these parts work together; this use of the margins makes the sample essay even more instructive to students.</w:t>
      </w:r>
    </w:p>
    <w:p w14:paraId="1B50B2CA" w14:textId="77777777" w:rsidR="00AD6B27" w:rsidRPr="00015F21" w:rsidRDefault="00AD6B27" w:rsidP="00AD6B27">
      <w:pPr>
        <w:spacing w:line="276" w:lineRule="auto"/>
      </w:pPr>
    </w:p>
    <w:p w14:paraId="01E7B585" w14:textId="77777777" w:rsidR="00AD6B27" w:rsidRDefault="00AD6B27" w:rsidP="00AD6B27">
      <w:pPr>
        <w:spacing w:line="276" w:lineRule="auto"/>
      </w:pPr>
      <w:r>
        <w:br w:type="page"/>
      </w:r>
    </w:p>
    <w:p w14:paraId="312B6365" w14:textId="77777777" w:rsidR="00AD6B27" w:rsidRDefault="00AD6B27" w:rsidP="00AD6B27">
      <w:pPr>
        <w:pStyle w:val="Title"/>
        <w:spacing w:line="276" w:lineRule="auto"/>
      </w:pPr>
      <w:r>
        <w:lastRenderedPageBreak/>
        <w:t>MLA Containers</w:t>
      </w:r>
    </w:p>
    <w:p w14:paraId="6890D662" w14:textId="77777777" w:rsidR="00AD6B27" w:rsidRDefault="00AD6B27" w:rsidP="00AD6B27">
      <w:pPr>
        <w:spacing w:line="276" w:lineRule="auto"/>
      </w:pPr>
    </w:p>
    <w:p w14:paraId="177D6364" w14:textId="77777777" w:rsidR="00AD6B27" w:rsidRDefault="00AD6B27" w:rsidP="00AD6B27">
      <w:pPr>
        <w:spacing w:line="276" w:lineRule="auto"/>
      </w:pPr>
      <w:r>
        <w:t xml:space="preserve">See </w:t>
      </w:r>
      <w:hyperlink r:id="rId21" w:history="1">
        <w:r w:rsidRPr="00B33548">
          <w:rPr>
            <w:rStyle w:val="Hyperlink"/>
          </w:rPr>
          <w:t>https://style.mla.org/works-cited-a-quick-guide/</w:t>
        </w:r>
      </w:hyperlink>
    </w:p>
    <w:p w14:paraId="405ABB7C" w14:textId="77777777" w:rsidR="00AD6B27" w:rsidRDefault="00AD6B27" w:rsidP="00AD6B27">
      <w:pPr>
        <w:spacing w:line="276" w:lineRule="auto"/>
      </w:pPr>
      <w:r>
        <w:t>to educate yourself on MLA containers and to see if any of the tutorial material would be helpful to use in your classroom.</w:t>
      </w:r>
    </w:p>
    <w:p w14:paraId="73D75AD0" w14:textId="77777777" w:rsidR="00AD6B27" w:rsidRDefault="00AD6B27" w:rsidP="00AD6B27">
      <w:pPr>
        <w:spacing w:line="276" w:lineRule="auto"/>
      </w:pPr>
    </w:p>
    <w:p w14:paraId="27C3C471" w14:textId="77777777" w:rsidR="00AD6B27" w:rsidRDefault="00AD6B27" w:rsidP="00AD6B27">
      <w:pPr>
        <w:spacing w:line="276" w:lineRule="auto"/>
      </w:pPr>
      <w:r>
        <w:t xml:space="preserve">See </w:t>
      </w:r>
      <w:hyperlink r:id="rId22" w:history="1">
        <w:r w:rsidRPr="00AC1C3B">
          <w:rPr>
            <w:rStyle w:val="Hyperlink"/>
          </w:rPr>
          <w:t>https://www.youtube.com/watch?v=lSekgYAdQcU&amp;feature=youtu.be</w:t>
        </w:r>
      </w:hyperlink>
      <w:r>
        <w:t xml:space="preserve"> for a video introduction to MLA 8 that is used in the current online FWP classes.</w:t>
      </w:r>
    </w:p>
    <w:p w14:paraId="1C53E5AA" w14:textId="77777777" w:rsidR="00AD6B27" w:rsidRDefault="00AD6B27" w:rsidP="00AD6B27">
      <w:pPr>
        <w:spacing w:line="276" w:lineRule="auto"/>
      </w:pPr>
      <w:r>
        <w:br w:type="page"/>
      </w:r>
    </w:p>
    <w:p w14:paraId="599E7097" w14:textId="77777777" w:rsidR="00AD6B27" w:rsidRDefault="00AD6B27" w:rsidP="00AD6B27">
      <w:pPr>
        <w:pStyle w:val="Title"/>
        <w:spacing w:line="276" w:lineRule="auto"/>
      </w:pPr>
      <w:r>
        <w:lastRenderedPageBreak/>
        <w:t>Conferencing</w:t>
      </w:r>
    </w:p>
    <w:p w14:paraId="2E5235C9" w14:textId="77777777" w:rsidR="00AD6B27" w:rsidRDefault="00AD6B27" w:rsidP="00B77DF8">
      <w:pPr>
        <w:pStyle w:val="Heading1"/>
      </w:pPr>
      <w:r>
        <w:t>Timing</w:t>
      </w:r>
    </w:p>
    <w:p w14:paraId="22E62D33" w14:textId="77777777" w:rsidR="00AD6B27" w:rsidRDefault="00AD6B27" w:rsidP="00AD6B27">
      <w:pPr>
        <w:spacing w:line="276" w:lineRule="auto"/>
      </w:pPr>
      <w:r>
        <w:t>Consider the timing of conferences. Some teachers like to conference early in the unit so that they can discuss the writing project with students in the beginning drafting stages.</w:t>
      </w:r>
    </w:p>
    <w:p w14:paraId="7360B472" w14:textId="77777777" w:rsidR="00AD6B27" w:rsidRDefault="00AD6B27" w:rsidP="00AD6B27">
      <w:pPr>
        <w:spacing w:line="276" w:lineRule="auto"/>
      </w:pPr>
    </w:p>
    <w:p w14:paraId="5FF77F16" w14:textId="77777777" w:rsidR="00AD6B27" w:rsidRDefault="00AD6B27" w:rsidP="00AD6B27">
      <w:pPr>
        <w:spacing w:line="276" w:lineRule="auto"/>
      </w:pPr>
      <w:r>
        <w:t>Other teachers like to conference once students have written a more complete draft and/or have been through some peer review or workshop sessions.</w:t>
      </w:r>
    </w:p>
    <w:p w14:paraId="34D34AA1" w14:textId="77777777" w:rsidR="00AD6B27" w:rsidRDefault="00AD6B27" w:rsidP="00AD6B27">
      <w:pPr>
        <w:spacing w:line="276" w:lineRule="auto"/>
      </w:pPr>
    </w:p>
    <w:p w14:paraId="28E2E1F3" w14:textId="77777777" w:rsidR="00AD6B27" w:rsidRDefault="00AD6B27" w:rsidP="00B77DF8">
      <w:pPr>
        <w:pStyle w:val="Heading1"/>
      </w:pPr>
      <w:r>
        <w:t>Scheduling</w:t>
      </w:r>
    </w:p>
    <w:p w14:paraId="2302EA7D" w14:textId="77777777" w:rsidR="00AD6B27" w:rsidRDefault="00AD6B27" w:rsidP="00AD6B27">
      <w:pPr>
        <w:spacing w:line="276" w:lineRule="auto"/>
      </w:pPr>
      <w:r>
        <w:t>You may substitute one week of class per unit to hold conferences with your students. Create a schedule that is manageable for you. Consider the number of students you need to conference with, and be sure to leave yourself time for lunch, bathroom breaks, etc.</w:t>
      </w:r>
    </w:p>
    <w:p w14:paraId="41EA94A0" w14:textId="77777777" w:rsidR="00AD6B27" w:rsidRDefault="00AD6B27" w:rsidP="00AD6B27">
      <w:pPr>
        <w:spacing w:line="276" w:lineRule="auto"/>
      </w:pPr>
    </w:p>
    <w:p w14:paraId="5F54A872" w14:textId="77777777" w:rsidR="00AD6B27" w:rsidRDefault="00AD6B27" w:rsidP="00AD6B27">
      <w:pPr>
        <w:spacing w:line="276" w:lineRule="auto"/>
      </w:pPr>
      <w:r>
        <w:t xml:space="preserve">10-15 minutes (or less) is plenty of time for a conference. Some teachers hold conferences with small groups of students </w:t>
      </w:r>
      <w:proofErr w:type="gramStart"/>
      <w:r>
        <w:t>as a way to</w:t>
      </w:r>
      <w:proofErr w:type="gramEnd"/>
      <w:r>
        <w:t xml:space="preserve"> further streamline the conference process and make it more collaborative.</w:t>
      </w:r>
    </w:p>
    <w:p w14:paraId="4DCF13F3" w14:textId="77777777" w:rsidR="00AD6B27" w:rsidRDefault="00AD6B27" w:rsidP="00AD6B27">
      <w:pPr>
        <w:spacing w:line="276" w:lineRule="auto"/>
      </w:pPr>
    </w:p>
    <w:p w14:paraId="1C3D38C1" w14:textId="77777777" w:rsidR="00AD6B27" w:rsidRDefault="00AD6B27" w:rsidP="00B77DF8">
      <w:pPr>
        <w:pStyle w:val="Heading1"/>
      </w:pPr>
      <w:r>
        <w:t>Student Preparation</w:t>
      </w:r>
    </w:p>
    <w:p w14:paraId="73B71808" w14:textId="77777777" w:rsidR="00AD6B27" w:rsidRDefault="00AD6B27" w:rsidP="00AD6B27">
      <w:pPr>
        <w:spacing w:line="276" w:lineRule="auto"/>
      </w:pPr>
      <w:r>
        <w:t xml:space="preserve">Be clear about what students are required to bring to conference or do prior to the conference. </w:t>
      </w:r>
    </w:p>
    <w:p w14:paraId="5221D587" w14:textId="77777777" w:rsidR="00AD6B27" w:rsidRDefault="00AD6B27" w:rsidP="00AD6B27">
      <w:pPr>
        <w:spacing w:line="276" w:lineRule="auto"/>
      </w:pPr>
    </w:p>
    <w:p w14:paraId="77098829" w14:textId="77777777" w:rsidR="00AD6B27" w:rsidRDefault="00AD6B27" w:rsidP="00B77DF8">
      <w:pPr>
        <w:pStyle w:val="Heading1"/>
      </w:pPr>
      <w:r>
        <w:t>Teacher Preparation</w:t>
      </w:r>
    </w:p>
    <w:p w14:paraId="43B99138" w14:textId="77777777" w:rsidR="00AD6B27" w:rsidRDefault="00AD6B27" w:rsidP="00AD6B27">
      <w:pPr>
        <w:spacing w:line="276" w:lineRule="auto"/>
      </w:pPr>
      <w:r>
        <w:t>Think carefully about your time. You don’t have to read and comment on drafts to prepare for conferences; focus instead on having productive conversations during the conference and really listening to what students need and want to do with their writing.</w:t>
      </w:r>
      <w:r>
        <w:br w:type="page"/>
      </w:r>
    </w:p>
    <w:p w14:paraId="4104E2CB" w14:textId="77777777" w:rsidR="00AD6B27" w:rsidRDefault="00AD6B27" w:rsidP="00AD6B27">
      <w:pPr>
        <w:pStyle w:val="Title"/>
        <w:spacing w:line="276" w:lineRule="auto"/>
      </w:pPr>
      <w:r>
        <w:lastRenderedPageBreak/>
        <w:t>Workshopping</w:t>
      </w:r>
    </w:p>
    <w:p w14:paraId="737D4A3A" w14:textId="77777777" w:rsidR="00AD6B27" w:rsidRDefault="00AD6B27" w:rsidP="00B77DF8">
      <w:pPr>
        <w:pStyle w:val="Heading1"/>
      </w:pPr>
      <w:r>
        <w:t>Definition</w:t>
      </w:r>
    </w:p>
    <w:p w14:paraId="28959406" w14:textId="77777777" w:rsidR="00AD6B27" w:rsidRDefault="00AD6B27" w:rsidP="00AD6B27">
      <w:pPr>
        <w:spacing w:line="276" w:lineRule="auto"/>
      </w:pPr>
      <w:r>
        <w:t>Workshops are sessions where larger groups (or the whole class) examine a selection of student writing and discuss how the writing is working and possible strategies for improvement. These are distinct from peer review in which smaller groups or pairs of students give each other detailed feedback and have more student-led conversations.</w:t>
      </w:r>
    </w:p>
    <w:p w14:paraId="0D5C74E3" w14:textId="77777777" w:rsidR="00AD6B27" w:rsidRDefault="00AD6B27" w:rsidP="00AD6B27">
      <w:pPr>
        <w:spacing w:line="276" w:lineRule="auto"/>
      </w:pPr>
    </w:p>
    <w:p w14:paraId="2EFCDF9D" w14:textId="77777777" w:rsidR="00AD6B27" w:rsidRDefault="00AD6B27" w:rsidP="00B77DF8">
      <w:pPr>
        <w:pStyle w:val="Heading1"/>
      </w:pPr>
      <w:r>
        <w:t>Logistics</w:t>
      </w:r>
    </w:p>
    <w:p w14:paraId="361B57E3" w14:textId="77777777" w:rsidR="00AD6B27" w:rsidRDefault="00AD6B27" w:rsidP="00AD6B27">
      <w:pPr>
        <w:spacing w:line="276" w:lineRule="auto"/>
      </w:pPr>
      <w:r>
        <w:t>Teachers can set up a system in which students take turn volunteering to have parts of their drafts up for workshop. The workshop should become a regular part of class so that students see the benefit of having their work go up for review and no one feels singled out.</w:t>
      </w:r>
    </w:p>
    <w:p w14:paraId="52076EBD" w14:textId="77777777" w:rsidR="00AD6B27" w:rsidRDefault="00AD6B27" w:rsidP="00AD6B27">
      <w:pPr>
        <w:spacing w:line="276" w:lineRule="auto"/>
      </w:pPr>
    </w:p>
    <w:p w14:paraId="0230293F" w14:textId="77777777" w:rsidR="00AD6B27" w:rsidRDefault="00AD6B27" w:rsidP="00AD6B27">
      <w:pPr>
        <w:spacing w:line="276" w:lineRule="auto"/>
      </w:pPr>
      <w:r>
        <w:t xml:space="preserve">Teachers should start this activity with students who won’t be intimidated by having their materials workshopped, and then the teachers should use those first sessions to look at stronger examples and affirm student work. Basically, use the first few workshops to reassure students, model strategies, and reaffirm student writing. Make these first sessions less about constructive criticism and more about affirmation. </w:t>
      </w:r>
    </w:p>
    <w:p w14:paraId="0CAB0E89" w14:textId="77777777" w:rsidR="00AD6B27" w:rsidRDefault="00AD6B27" w:rsidP="00AD6B27">
      <w:pPr>
        <w:spacing w:line="276" w:lineRule="auto"/>
      </w:pPr>
    </w:p>
    <w:p w14:paraId="19595D8A" w14:textId="77777777" w:rsidR="00AD6B27" w:rsidRDefault="00AD6B27" w:rsidP="00B77DF8">
      <w:pPr>
        <w:pStyle w:val="Heading1"/>
      </w:pPr>
      <w:r>
        <w:t>Examples of Possible Workshops</w:t>
      </w:r>
    </w:p>
    <w:p w14:paraId="14663159" w14:textId="77777777" w:rsidR="00AD6B27" w:rsidRDefault="00AD6B27" w:rsidP="00AD6B27">
      <w:pPr>
        <w:spacing w:line="276" w:lineRule="auto"/>
      </w:pPr>
      <w:r>
        <w:t>A selection of draft thesis statements</w:t>
      </w:r>
    </w:p>
    <w:p w14:paraId="2F7FCCBB" w14:textId="77777777" w:rsidR="00AD6B27" w:rsidRDefault="00AD6B27" w:rsidP="00AD6B27">
      <w:pPr>
        <w:spacing w:line="276" w:lineRule="auto"/>
      </w:pPr>
      <w:r>
        <w:t>A couple of student outlines to examine organizational strategies</w:t>
      </w:r>
    </w:p>
    <w:p w14:paraId="54DDF644" w14:textId="77777777" w:rsidR="00AD6B27" w:rsidRDefault="00AD6B27" w:rsidP="00AD6B27">
      <w:pPr>
        <w:spacing w:line="276" w:lineRule="auto"/>
      </w:pPr>
      <w:r>
        <w:t>Introductory paragraphs or other specific part of an essay</w:t>
      </w:r>
    </w:p>
    <w:p w14:paraId="623D661B" w14:textId="77777777" w:rsidR="00AD6B27" w:rsidRDefault="00AD6B27" w:rsidP="00AD6B27">
      <w:pPr>
        <w:spacing w:line="276" w:lineRule="auto"/>
      </w:pPr>
      <w:r>
        <w:t>An entire draft</w:t>
      </w:r>
    </w:p>
    <w:p w14:paraId="68830268" w14:textId="77777777" w:rsidR="00AD6B27" w:rsidRDefault="00AD6B27" w:rsidP="00AD6B27">
      <w:pPr>
        <w:spacing w:line="276" w:lineRule="auto"/>
      </w:pPr>
    </w:p>
    <w:p w14:paraId="05003F81" w14:textId="77777777" w:rsidR="00AD6B27" w:rsidRDefault="00AD6B27" w:rsidP="00B77DF8">
      <w:pPr>
        <w:pStyle w:val="Heading1"/>
      </w:pPr>
      <w:r>
        <w:t>Student Engagement</w:t>
      </w:r>
    </w:p>
    <w:p w14:paraId="410DCA20" w14:textId="6E9126BE" w:rsidR="00AD6B27" w:rsidRDefault="00AD6B27" w:rsidP="00AD6B27">
      <w:pPr>
        <w:spacing w:line="276" w:lineRule="auto"/>
      </w:pPr>
      <w:r>
        <w:t>As you plan a workshop, consider how to keep students engaged. Will students need to write a reflection after the workshop about how they might apply the discussion to their own work? Will students be given daily grade credit for giving written feedback on the sample being workshopped?</w:t>
      </w:r>
      <w:r>
        <w:br w:type="page"/>
      </w:r>
    </w:p>
    <w:p w14:paraId="490FFBC6" w14:textId="77777777" w:rsidR="00AD6B27" w:rsidRDefault="00AD6B27" w:rsidP="00AD6B27">
      <w:pPr>
        <w:pStyle w:val="Title"/>
        <w:spacing w:line="276" w:lineRule="auto"/>
      </w:pPr>
      <w:r>
        <w:lastRenderedPageBreak/>
        <w:t>Peer Review</w:t>
      </w:r>
    </w:p>
    <w:p w14:paraId="053AC615" w14:textId="77777777" w:rsidR="00AD6B27" w:rsidRDefault="00AD6B27" w:rsidP="00AD6B27">
      <w:pPr>
        <w:spacing w:line="276" w:lineRule="auto"/>
      </w:pPr>
    </w:p>
    <w:p w14:paraId="3ACDBD5D" w14:textId="77777777" w:rsidR="00AD6B27" w:rsidRDefault="00AD6B27" w:rsidP="00B77DF8">
      <w:pPr>
        <w:pStyle w:val="Heading1"/>
      </w:pPr>
      <w:r>
        <w:t>Forms of Peer Review – can be combined &amp; adjusted as teacher desires</w:t>
      </w:r>
    </w:p>
    <w:p w14:paraId="01E6794C" w14:textId="77777777" w:rsidR="00AD6B27" w:rsidRDefault="00AD6B27" w:rsidP="00AD6B27">
      <w:pPr>
        <w:spacing w:line="276" w:lineRule="auto"/>
      </w:pPr>
      <w:r>
        <w:t>Round-robin reading sessions – students try to read as many of their peer’s papers as possible to get perspective on what other people are writing</w:t>
      </w:r>
    </w:p>
    <w:p w14:paraId="01C80A4A" w14:textId="77777777" w:rsidR="00AD6B27" w:rsidRDefault="00AD6B27" w:rsidP="00AD6B27">
      <w:pPr>
        <w:spacing w:line="276" w:lineRule="auto"/>
      </w:pPr>
    </w:p>
    <w:p w14:paraId="723F7CC4" w14:textId="77777777" w:rsidR="00AD6B27" w:rsidRDefault="00AD6B27" w:rsidP="00AD6B27">
      <w:pPr>
        <w:spacing w:line="276" w:lineRule="auto"/>
      </w:pPr>
      <w:r>
        <w:t>Letters to the author – students read a small selection of peer papers and write those peers letters that explain specifically what they as readers found effective in the papers and what areas for improvement they saw.</w:t>
      </w:r>
    </w:p>
    <w:p w14:paraId="08A271C6" w14:textId="77777777" w:rsidR="00AD6B27" w:rsidRDefault="00AD6B27" w:rsidP="00AD6B27">
      <w:pPr>
        <w:spacing w:line="276" w:lineRule="auto"/>
      </w:pPr>
    </w:p>
    <w:p w14:paraId="5AF36D9A" w14:textId="77777777" w:rsidR="00AD6B27" w:rsidRDefault="00AD6B27" w:rsidP="00AD6B27">
      <w:pPr>
        <w:spacing w:line="276" w:lineRule="auto"/>
      </w:pPr>
      <w:r>
        <w:t>Read aloud sessions – students in small groups take turns reading their papers to one another and then giving feedback. Alternative: students could read a peer’s paper aloud to give the author a chance to hear their work being read.</w:t>
      </w:r>
    </w:p>
    <w:p w14:paraId="47C0A162" w14:textId="77777777" w:rsidR="00AD6B27" w:rsidRDefault="00AD6B27" w:rsidP="00AD6B27">
      <w:pPr>
        <w:spacing w:line="276" w:lineRule="auto"/>
      </w:pPr>
    </w:p>
    <w:p w14:paraId="43FC10C8" w14:textId="77777777" w:rsidR="00AD6B27" w:rsidRDefault="00AD6B27" w:rsidP="00AD6B27">
      <w:pPr>
        <w:spacing w:line="276" w:lineRule="auto"/>
      </w:pPr>
      <w:r>
        <w:t>Teacher-generated peer review prompts – students read peers’ papers and answer questions about that paper.</w:t>
      </w:r>
    </w:p>
    <w:p w14:paraId="381C9CE0" w14:textId="77777777" w:rsidR="00AD6B27" w:rsidRDefault="00AD6B27" w:rsidP="00AD6B27">
      <w:pPr>
        <w:spacing w:line="276" w:lineRule="auto"/>
      </w:pPr>
    </w:p>
    <w:p w14:paraId="3CBB1D82" w14:textId="77777777" w:rsidR="00AD6B27" w:rsidRDefault="00AD6B27" w:rsidP="00B77DF8">
      <w:pPr>
        <w:pStyle w:val="Heading1"/>
      </w:pPr>
      <w:r>
        <w:t>Technology</w:t>
      </w:r>
    </w:p>
    <w:p w14:paraId="7167DFC9" w14:textId="77777777" w:rsidR="00AD6B27" w:rsidRDefault="00AD6B27" w:rsidP="00AD6B27">
      <w:pPr>
        <w:spacing w:line="276" w:lineRule="auto"/>
      </w:pPr>
      <w:r>
        <w:t>Google docs, Turnitin, and Blackboard discussion boards are all options for facilitating online peer review.</w:t>
      </w:r>
    </w:p>
    <w:p w14:paraId="390120E0" w14:textId="77777777" w:rsidR="00AD6B27" w:rsidRDefault="00AD6B27" w:rsidP="00AD6B27">
      <w:pPr>
        <w:spacing w:line="276" w:lineRule="auto"/>
      </w:pPr>
    </w:p>
    <w:p w14:paraId="7B56F8C7" w14:textId="77777777" w:rsidR="00AD6B27" w:rsidRDefault="00AD6B27" w:rsidP="00AD6B27">
      <w:pPr>
        <w:spacing w:line="276" w:lineRule="auto"/>
      </w:pPr>
      <w:r>
        <w:t>Teachers can also build into the syllabus that students should bring X paper copies of their papers to class on peer review days.</w:t>
      </w:r>
    </w:p>
    <w:p w14:paraId="5292EE77" w14:textId="77777777" w:rsidR="00AD6B27" w:rsidRDefault="00AD6B27" w:rsidP="00AD6B27">
      <w:pPr>
        <w:spacing w:line="276" w:lineRule="auto"/>
      </w:pPr>
    </w:p>
    <w:p w14:paraId="69D334F4" w14:textId="77777777" w:rsidR="00AD6B27" w:rsidRDefault="00AD6B27" w:rsidP="00B77DF8">
      <w:pPr>
        <w:pStyle w:val="Heading1"/>
      </w:pPr>
      <w:r>
        <w:t>Reminder</w:t>
      </w:r>
    </w:p>
    <w:p w14:paraId="66A359CB" w14:textId="77777777" w:rsidR="00AD6B27" w:rsidRPr="007C0AE0" w:rsidRDefault="00AD6B27" w:rsidP="00AD6B27">
      <w:pPr>
        <w:spacing w:line="276" w:lineRule="auto"/>
      </w:pPr>
      <w:r>
        <w:t>The primary value of peer review is not what the writer gets from the reader but instead the reader’s experience of reading and responding to a peer draft.</w:t>
      </w:r>
    </w:p>
    <w:p w14:paraId="23B8A2D4" w14:textId="77777777" w:rsidR="00AD6B27" w:rsidRDefault="00AD6B27" w:rsidP="00AD6B27">
      <w:pPr>
        <w:spacing w:line="276" w:lineRule="auto"/>
      </w:pPr>
      <w:r>
        <w:br w:type="page"/>
      </w:r>
    </w:p>
    <w:p w14:paraId="7D4B6FEF" w14:textId="77777777" w:rsidR="00AD6B27" w:rsidRDefault="00AD6B27" w:rsidP="00AD6B27">
      <w:pPr>
        <w:pStyle w:val="Title"/>
        <w:spacing w:line="276" w:lineRule="auto"/>
      </w:pPr>
      <w:r>
        <w:lastRenderedPageBreak/>
        <w:t>Dialogic Assessment</w:t>
      </w:r>
    </w:p>
    <w:p w14:paraId="52122A9F" w14:textId="77777777" w:rsidR="00AD6B27" w:rsidRDefault="00AD6B27" w:rsidP="00AD6B27">
      <w:pPr>
        <w:spacing w:line="276" w:lineRule="auto"/>
      </w:pPr>
    </w:p>
    <w:p w14:paraId="1DF9E6E9" w14:textId="77777777" w:rsidR="00AD6B27" w:rsidRDefault="00AD6B27" w:rsidP="00B77DF8">
      <w:pPr>
        <w:pStyle w:val="Heading1"/>
      </w:pPr>
      <w:r>
        <w:t xml:space="preserve">Explanation </w:t>
      </w:r>
    </w:p>
    <w:p w14:paraId="171C479F" w14:textId="77777777" w:rsidR="00AD6B27" w:rsidRDefault="00AD6B27" w:rsidP="00AD6B27">
      <w:pPr>
        <w:spacing w:line="276" w:lineRule="auto"/>
      </w:pPr>
      <w:r>
        <w:t>Dialogic assessment sheets show assignment criteria in one column, students’ self-assessments in another column, and your responses to your students’ self-assessments in another column. Students have the option of suggesting a grade for their own work, and there is space for you to enter a grade. Percentages awarded to each criterion are negotiable.</w:t>
      </w:r>
    </w:p>
    <w:p w14:paraId="32F46379" w14:textId="77777777" w:rsidR="00AD6B27" w:rsidRDefault="00AD6B27" w:rsidP="00AD6B27">
      <w:pPr>
        <w:spacing w:line="276" w:lineRule="auto"/>
      </w:pPr>
    </w:p>
    <w:p w14:paraId="6498E216" w14:textId="77777777" w:rsidR="00AD6B27" w:rsidRDefault="00AD6B27" w:rsidP="00AD6B27">
      <w:pPr>
        <w:spacing w:line="276" w:lineRule="auto"/>
      </w:pPr>
      <w:r>
        <w:t xml:space="preserve">Distribute dialogic assessment sheets to your students on the day their papers are </w:t>
      </w:r>
      <w:proofErr w:type="gramStart"/>
      <w:r>
        <w:t>due, and</w:t>
      </w:r>
      <w:proofErr w:type="gramEnd"/>
      <w:r>
        <w:t xml:space="preserve"> return them to your students with their graded papers.</w:t>
      </w:r>
    </w:p>
    <w:p w14:paraId="58264A9F" w14:textId="77777777" w:rsidR="00AD6B27" w:rsidRDefault="00AD6B27" w:rsidP="00AD6B27">
      <w:pPr>
        <w:spacing w:line="276" w:lineRule="auto"/>
      </w:pPr>
    </w:p>
    <w:p w14:paraId="50098D6D" w14:textId="77777777" w:rsidR="00AD6B27" w:rsidRPr="008203B3" w:rsidRDefault="00AD6B27" w:rsidP="00AD6B27">
      <w:pPr>
        <w:spacing w:line="276" w:lineRule="auto"/>
      </w:pPr>
      <w:r>
        <w:t xml:space="preserve">Dialogic assessments have many advantages. They make grading criteria explicit and allow students to reflect on the extent to which their work meets each grading criterion. Accordingly, they develop students’ ability to self-assess, which will help them draft stronger end-of-semester portfolio reflections. In turn, such assessments allow you to understand how best to communicate your responses to student work. In addition, dialogic assessments make </w:t>
      </w:r>
      <w:proofErr w:type="gramStart"/>
      <w:r>
        <w:t>goal-setting</w:t>
      </w:r>
      <w:proofErr w:type="gramEnd"/>
      <w:r>
        <w:t xml:space="preserve"> for future drafts easier. They position evaluation/grading/assessment as another part of an ongoing, semester-long conversation about writing. And, perhaps most importantly, they are authentic; they mimic the exchanges writers have with editors, publishers, and other audiences.</w:t>
      </w:r>
    </w:p>
    <w:p w14:paraId="19837C5F" w14:textId="77777777" w:rsidR="00AD6B27" w:rsidRDefault="00AD6B27" w:rsidP="00B77DF8">
      <w:pPr>
        <w:pStyle w:val="Heading1"/>
      </w:pPr>
      <w:commentRangeStart w:id="60"/>
      <w:r>
        <w:t>Sample Form</w:t>
      </w:r>
      <w:commentRangeEnd w:id="60"/>
      <w:r>
        <w:rPr>
          <w:rStyle w:val="CommentReference"/>
          <w:rFonts w:cs="Times New Roman"/>
          <w:smallCaps w:val="0"/>
          <w:spacing w:val="0"/>
        </w:rPr>
        <w:commentReference w:id="60"/>
      </w:r>
    </w:p>
    <w:p w14:paraId="6446FFF5" w14:textId="77777777" w:rsidR="00AD6B27" w:rsidRDefault="00AD6B27" w:rsidP="00AD6B27">
      <w:pPr>
        <w:spacing w:line="276" w:lineRule="auto"/>
      </w:pPr>
    </w:p>
    <w:p w14:paraId="12D643BB" w14:textId="77777777" w:rsidR="00AD6B27" w:rsidRDefault="00AD6B27" w:rsidP="00AD6B27">
      <w:pPr>
        <w:spacing w:line="276" w:lineRule="auto"/>
        <w:rPr>
          <w:rFonts w:ascii="Times New Roman" w:hAnsi="Times New Roman"/>
        </w:rPr>
      </w:pPr>
      <w:r>
        <w:rPr>
          <w:rFonts w:ascii="Times New Roman" w:hAnsi="Times New Roman"/>
        </w:rPr>
        <w:t>EN 101</w:t>
      </w:r>
    </w:p>
    <w:p w14:paraId="40F11BB9" w14:textId="77777777" w:rsidR="00AD6B27" w:rsidRDefault="00AD6B27" w:rsidP="00AD6B27">
      <w:pPr>
        <w:spacing w:line="276" w:lineRule="auto"/>
        <w:rPr>
          <w:rFonts w:ascii="Times New Roman" w:hAnsi="Times New Roman"/>
        </w:rPr>
      </w:pPr>
      <w:r>
        <w:rPr>
          <w:rFonts w:ascii="Times New Roman" w:hAnsi="Times New Roman"/>
        </w:rPr>
        <w:t>Fall 2018</w:t>
      </w:r>
    </w:p>
    <w:p w14:paraId="7CC16A49" w14:textId="77777777" w:rsidR="00AD6B27" w:rsidRDefault="00AD6B27" w:rsidP="00AD6B27">
      <w:pPr>
        <w:spacing w:line="276" w:lineRule="auto"/>
        <w:rPr>
          <w:rFonts w:ascii="Times New Roman" w:hAnsi="Times New Roman"/>
        </w:rPr>
      </w:pPr>
      <w:r>
        <w:rPr>
          <w:rFonts w:ascii="Times New Roman" w:hAnsi="Times New Roman"/>
        </w:rPr>
        <w:t>SAMPLE Dialogic Assessment for Paper #1: Memoir</w:t>
      </w:r>
    </w:p>
    <w:p w14:paraId="231769CF" w14:textId="77777777" w:rsidR="00AD6B27" w:rsidRDefault="00AD6B27" w:rsidP="00AD6B27">
      <w:pPr>
        <w:spacing w:line="276" w:lineRule="auto"/>
        <w:rPr>
          <w:rFonts w:ascii="Times New Roman" w:hAnsi="Times New Roman"/>
        </w:rPr>
      </w:pPr>
    </w:p>
    <w:p w14:paraId="5442E445" w14:textId="77777777" w:rsidR="00AD6B27" w:rsidRDefault="00AD6B27" w:rsidP="00AD6B27">
      <w:pPr>
        <w:spacing w:line="276" w:lineRule="auto"/>
        <w:rPr>
          <w:rFonts w:ascii="Times New Roman" w:hAnsi="Times New Roman"/>
        </w:rPr>
      </w:pPr>
    </w:p>
    <w:p w14:paraId="253BFC24" w14:textId="77777777" w:rsidR="00AD6B27" w:rsidRDefault="00AD6B27" w:rsidP="00AD6B27">
      <w:pPr>
        <w:spacing w:line="276" w:lineRule="auto"/>
        <w:rPr>
          <w:rFonts w:ascii="Times New Roman" w:hAnsi="Times New Roman"/>
        </w:rPr>
      </w:pPr>
      <w:r>
        <w:rPr>
          <w:rFonts w:ascii="Times New Roman" w:hAnsi="Times New Roman"/>
        </w:rPr>
        <w:t>Your name:</w:t>
      </w:r>
    </w:p>
    <w:p w14:paraId="0944B916" w14:textId="77777777" w:rsidR="00AD6B27" w:rsidRDefault="00AD6B27" w:rsidP="00AD6B27">
      <w:pPr>
        <w:spacing w:line="276" w:lineRule="auto"/>
        <w:rPr>
          <w:rFonts w:ascii="Times New Roman" w:hAnsi="Times New Roman"/>
        </w:rPr>
      </w:pPr>
    </w:p>
    <w:tbl>
      <w:tblPr>
        <w:tblStyle w:val="TableGrid"/>
        <w:tblW w:w="9738" w:type="dxa"/>
        <w:tblLayout w:type="fixed"/>
        <w:tblLook w:val="04A0" w:firstRow="1" w:lastRow="0" w:firstColumn="1" w:lastColumn="0" w:noHBand="0" w:noVBand="1"/>
      </w:tblPr>
      <w:tblGrid>
        <w:gridCol w:w="1615"/>
        <w:gridCol w:w="2633"/>
        <w:gridCol w:w="810"/>
        <w:gridCol w:w="3870"/>
        <w:gridCol w:w="810"/>
      </w:tblGrid>
      <w:tr w:rsidR="00AD6B27" w14:paraId="3B39044E" w14:textId="77777777" w:rsidTr="008F2344">
        <w:trPr>
          <w:trHeight w:val="575"/>
        </w:trPr>
        <w:tc>
          <w:tcPr>
            <w:tcW w:w="1615" w:type="dxa"/>
          </w:tcPr>
          <w:p w14:paraId="2C7D49D3" w14:textId="77777777" w:rsidR="00AD6B27" w:rsidRDefault="00AD6B27" w:rsidP="008F2344">
            <w:pPr>
              <w:spacing w:line="276" w:lineRule="auto"/>
              <w:rPr>
                <w:rFonts w:ascii="Times New Roman" w:hAnsi="Times New Roman"/>
              </w:rPr>
            </w:pPr>
            <w:r>
              <w:rPr>
                <w:rFonts w:ascii="Times New Roman" w:hAnsi="Times New Roman"/>
              </w:rPr>
              <w:t>Criterion</w:t>
            </w:r>
          </w:p>
        </w:tc>
        <w:tc>
          <w:tcPr>
            <w:tcW w:w="2633" w:type="dxa"/>
          </w:tcPr>
          <w:p w14:paraId="5D85EC68" w14:textId="77777777" w:rsidR="00AD6B27" w:rsidRDefault="00AD6B27" w:rsidP="008F2344">
            <w:pPr>
              <w:spacing w:line="276" w:lineRule="auto"/>
              <w:rPr>
                <w:rFonts w:ascii="Times New Roman" w:hAnsi="Times New Roman"/>
              </w:rPr>
            </w:pPr>
            <w:r>
              <w:rPr>
                <w:rFonts w:ascii="Times New Roman" w:hAnsi="Times New Roman"/>
              </w:rPr>
              <w:t>Your review</w:t>
            </w:r>
          </w:p>
        </w:tc>
        <w:tc>
          <w:tcPr>
            <w:tcW w:w="810" w:type="dxa"/>
          </w:tcPr>
          <w:p w14:paraId="75CB39EE" w14:textId="77777777" w:rsidR="00AD6B27" w:rsidRDefault="00AD6B27" w:rsidP="008F2344">
            <w:pPr>
              <w:spacing w:line="276" w:lineRule="auto"/>
              <w:rPr>
                <w:rFonts w:ascii="Times New Roman" w:hAnsi="Times New Roman"/>
              </w:rPr>
            </w:pPr>
            <w:commentRangeStart w:id="61"/>
            <w:r>
              <w:rPr>
                <w:rFonts w:ascii="Times New Roman" w:hAnsi="Times New Roman"/>
              </w:rPr>
              <w:t>Your score</w:t>
            </w:r>
            <w:commentRangeEnd w:id="61"/>
            <w:r>
              <w:rPr>
                <w:rStyle w:val="CommentReference"/>
              </w:rPr>
              <w:commentReference w:id="61"/>
            </w:r>
          </w:p>
        </w:tc>
        <w:tc>
          <w:tcPr>
            <w:tcW w:w="3870" w:type="dxa"/>
          </w:tcPr>
          <w:p w14:paraId="107A4BBC" w14:textId="77777777" w:rsidR="00AD6B27" w:rsidRDefault="00AD6B27" w:rsidP="008F2344">
            <w:pPr>
              <w:spacing w:line="276" w:lineRule="auto"/>
              <w:rPr>
                <w:rFonts w:ascii="Times New Roman" w:hAnsi="Times New Roman"/>
              </w:rPr>
            </w:pPr>
            <w:r>
              <w:rPr>
                <w:rFonts w:ascii="Times New Roman" w:hAnsi="Times New Roman"/>
              </w:rPr>
              <w:t>My review</w:t>
            </w:r>
          </w:p>
        </w:tc>
        <w:tc>
          <w:tcPr>
            <w:tcW w:w="810" w:type="dxa"/>
          </w:tcPr>
          <w:p w14:paraId="3EB830E8" w14:textId="77777777" w:rsidR="00AD6B27" w:rsidRDefault="00AD6B27" w:rsidP="008F2344">
            <w:pPr>
              <w:spacing w:line="276" w:lineRule="auto"/>
              <w:rPr>
                <w:rFonts w:ascii="Times New Roman" w:hAnsi="Times New Roman"/>
              </w:rPr>
            </w:pPr>
            <w:r>
              <w:rPr>
                <w:rFonts w:ascii="Times New Roman" w:hAnsi="Times New Roman"/>
              </w:rPr>
              <w:t>My score</w:t>
            </w:r>
          </w:p>
        </w:tc>
      </w:tr>
      <w:tr w:rsidR="00AD6B27" w14:paraId="08471385" w14:textId="77777777" w:rsidTr="008F2344">
        <w:tc>
          <w:tcPr>
            <w:tcW w:w="1615" w:type="dxa"/>
          </w:tcPr>
          <w:p w14:paraId="1566FDE1" w14:textId="77777777" w:rsidR="00AD6B27" w:rsidRDefault="00AD6B27" w:rsidP="008F2344">
            <w:pPr>
              <w:spacing w:line="276" w:lineRule="auto"/>
              <w:rPr>
                <w:rFonts w:ascii="Times New Roman" w:hAnsi="Times New Roman"/>
              </w:rPr>
            </w:pPr>
            <w:r>
              <w:rPr>
                <w:rFonts w:ascii="Times New Roman" w:hAnsi="Times New Roman"/>
              </w:rPr>
              <w:t xml:space="preserve">Focused story within a </w:t>
            </w:r>
            <w:r>
              <w:rPr>
                <w:rFonts w:ascii="Times New Roman" w:hAnsi="Times New Roman"/>
              </w:rPr>
              <w:lastRenderedPageBreak/>
              <w:t xml:space="preserve">specific </w:t>
            </w:r>
            <w:proofErr w:type="gramStart"/>
            <w:r>
              <w:rPr>
                <w:rFonts w:ascii="Times New Roman" w:hAnsi="Times New Roman"/>
              </w:rPr>
              <w:t>time period</w:t>
            </w:r>
            <w:proofErr w:type="gramEnd"/>
          </w:p>
          <w:p w14:paraId="2B26568A" w14:textId="77777777" w:rsidR="00AD6B27" w:rsidRDefault="00AD6B27" w:rsidP="008F2344">
            <w:pPr>
              <w:spacing w:line="276" w:lineRule="auto"/>
              <w:rPr>
                <w:rFonts w:ascii="Times New Roman" w:hAnsi="Times New Roman"/>
              </w:rPr>
            </w:pPr>
          </w:p>
        </w:tc>
        <w:tc>
          <w:tcPr>
            <w:tcW w:w="2633" w:type="dxa"/>
          </w:tcPr>
          <w:p w14:paraId="78D2AFA4" w14:textId="77777777" w:rsidR="00AD6B27" w:rsidRDefault="00AD6B27" w:rsidP="008F2344">
            <w:pPr>
              <w:spacing w:line="276" w:lineRule="auto"/>
              <w:rPr>
                <w:rFonts w:ascii="Times New Roman" w:hAnsi="Times New Roman"/>
              </w:rPr>
            </w:pPr>
          </w:p>
          <w:p w14:paraId="45A919AB" w14:textId="77777777" w:rsidR="00AD6B27" w:rsidRDefault="00AD6B27" w:rsidP="008F2344">
            <w:pPr>
              <w:spacing w:line="276" w:lineRule="auto"/>
              <w:rPr>
                <w:rFonts w:ascii="Times New Roman" w:hAnsi="Times New Roman"/>
              </w:rPr>
            </w:pPr>
          </w:p>
          <w:p w14:paraId="034A8EF7" w14:textId="77777777" w:rsidR="00AD6B27" w:rsidRDefault="00AD6B27" w:rsidP="008F2344">
            <w:pPr>
              <w:spacing w:line="276" w:lineRule="auto"/>
              <w:rPr>
                <w:rFonts w:ascii="Times New Roman" w:hAnsi="Times New Roman"/>
              </w:rPr>
            </w:pPr>
          </w:p>
          <w:p w14:paraId="5E5B450A" w14:textId="77777777" w:rsidR="00AD6B27" w:rsidRDefault="00AD6B27" w:rsidP="008F2344">
            <w:pPr>
              <w:spacing w:line="276" w:lineRule="auto"/>
              <w:rPr>
                <w:rFonts w:ascii="Times New Roman" w:hAnsi="Times New Roman"/>
              </w:rPr>
            </w:pPr>
          </w:p>
          <w:p w14:paraId="6E746A06" w14:textId="77777777" w:rsidR="00AD6B27" w:rsidRDefault="00AD6B27" w:rsidP="008F2344">
            <w:pPr>
              <w:spacing w:line="276" w:lineRule="auto"/>
              <w:rPr>
                <w:rFonts w:ascii="Times New Roman" w:hAnsi="Times New Roman"/>
              </w:rPr>
            </w:pPr>
          </w:p>
          <w:p w14:paraId="03144D69" w14:textId="77777777" w:rsidR="00AD6B27" w:rsidRDefault="00AD6B27" w:rsidP="008F2344">
            <w:pPr>
              <w:spacing w:line="276" w:lineRule="auto"/>
              <w:rPr>
                <w:rFonts w:ascii="Times New Roman" w:hAnsi="Times New Roman"/>
              </w:rPr>
            </w:pPr>
          </w:p>
          <w:p w14:paraId="3CEA77E8" w14:textId="77777777" w:rsidR="00AD6B27" w:rsidRDefault="00AD6B27" w:rsidP="008F2344">
            <w:pPr>
              <w:spacing w:line="276" w:lineRule="auto"/>
              <w:rPr>
                <w:rFonts w:ascii="Times New Roman" w:hAnsi="Times New Roman"/>
              </w:rPr>
            </w:pPr>
          </w:p>
          <w:p w14:paraId="0A06D30F" w14:textId="77777777" w:rsidR="00AD6B27" w:rsidRDefault="00AD6B27" w:rsidP="008F2344">
            <w:pPr>
              <w:spacing w:line="276" w:lineRule="auto"/>
              <w:rPr>
                <w:rFonts w:ascii="Times New Roman" w:hAnsi="Times New Roman"/>
              </w:rPr>
            </w:pPr>
          </w:p>
        </w:tc>
        <w:tc>
          <w:tcPr>
            <w:tcW w:w="810" w:type="dxa"/>
          </w:tcPr>
          <w:p w14:paraId="42DB8D69" w14:textId="77777777" w:rsidR="00AD6B27" w:rsidRDefault="00AD6B27" w:rsidP="008F2344">
            <w:pPr>
              <w:spacing w:line="276" w:lineRule="auto"/>
              <w:rPr>
                <w:rFonts w:ascii="Times New Roman" w:hAnsi="Times New Roman"/>
              </w:rPr>
            </w:pPr>
          </w:p>
        </w:tc>
        <w:tc>
          <w:tcPr>
            <w:tcW w:w="3870" w:type="dxa"/>
          </w:tcPr>
          <w:p w14:paraId="7BCCE05D" w14:textId="77777777" w:rsidR="00AD6B27" w:rsidRDefault="00AD6B27" w:rsidP="008F2344">
            <w:pPr>
              <w:spacing w:line="276" w:lineRule="auto"/>
              <w:rPr>
                <w:rFonts w:ascii="Times New Roman" w:hAnsi="Times New Roman"/>
              </w:rPr>
            </w:pPr>
          </w:p>
        </w:tc>
        <w:tc>
          <w:tcPr>
            <w:tcW w:w="810" w:type="dxa"/>
          </w:tcPr>
          <w:p w14:paraId="7DC84D36" w14:textId="77777777" w:rsidR="00AD6B27" w:rsidRDefault="00AD6B27" w:rsidP="008F2344">
            <w:pPr>
              <w:spacing w:line="276" w:lineRule="auto"/>
              <w:rPr>
                <w:rFonts w:ascii="Times New Roman" w:hAnsi="Times New Roman"/>
              </w:rPr>
            </w:pPr>
          </w:p>
        </w:tc>
      </w:tr>
      <w:tr w:rsidR="00AD6B27" w14:paraId="739997D1" w14:textId="77777777" w:rsidTr="008F2344">
        <w:trPr>
          <w:trHeight w:val="179"/>
        </w:trPr>
        <w:tc>
          <w:tcPr>
            <w:tcW w:w="1615" w:type="dxa"/>
          </w:tcPr>
          <w:p w14:paraId="29C49562" w14:textId="77777777" w:rsidR="00AD6B27" w:rsidRDefault="00AD6B27" w:rsidP="008F2344">
            <w:pPr>
              <w:spacing w:line="276" w:lineRule="auto"/>
              <w:rPr>
                <w:rFonts w:ascii="Times New Roman" w:hAnsi="Times New Roman"/>
              </w:rPr>
            </w:pPr>
            <w:r>
              <w:rPr>
                <w:rFonts w:ascii="Times New Roman" w:hAnsi="Times New Roman"/>
              </w:rPr>
              <w:t>Effective organization</w:t>
            </w:r>
          </w:p>
          <w:p w14:paraId="75A38FB0" w14:textId="77777777" w:rsidR="00AD6B27" w:rsidRDefault="00AD6B27" w:rsidP="008F2344">
            <w:pPr>
              <w:spacing w:line="276" w:lineRule="auto"/>
              <w:rPr>
                <w:rFonts w:ascii="Times New Roman" w:hAnsi="Times New Roman"/>
              </w:rPr>
            </w:pPr>
          </w:p>
        </w:tc>
        <w:tc>
          <w:tcPr>
            <w:tcW w:w="2633" w:type="dxa"/>
          </w:tcPr>
          <w:p w14:paraId="1ECC50E5" w14:textId="77777777" w:rsidR="00AD6B27" w:rsidRDefault="00AD6B27" w:rsidP="008F2344">
            <w:pPr>
              <w:spacing w:line="276" w:lineRule="auto"/>
              <w:rPr>
                <w:rFonts w:ascii="Times New Roman" w:hAnsi="Times New Roman"/>
              </w:rPr>
            </w:pPr>
          </w:p>
          <w:p w14:paraId="1F4821B5" w14:textId="77777777" w:rsidR="00AD6B27" w:rsidRDefault="00AD6B27" w:rsidP="008F2344">
            <w:pPr>
              <w:spacing w:line="276" w:lineRule="auto"/>
              <w:rPr>
                <w:rFonts w:ascii="Times New Roman" w:hAnsi="Times New Roman"/>
              </w:rPr>
            </w:pPr>
          </w:p>
          <w:p w14:paraId="2D41DF4B" w14:textId="77777777" w:rsidR="00AD6B27" w:rsidRDefault="00AD6B27" w:rsidP="008F2344">
            <w:pPr>
              <w:spacing w:line="276" w:lineRule="auto"/>
              <w:rPr>
                <w:rFonts w:ascii="Times New Roman" w:hAnsi="Times New Roman"/>
              </w:rPr>
            </w:pPr>
          </w:p>
          <w:p w14:paraId="531FFF1C" w14:textId="77777777" w:rsidR="00AD6B27" w:rsidRDefault="00AD6B27" w:rsidP="008F2344">
            <w:pPr>
              <w:spacing w:line="276" w:lineRule="auto"/>
              <w:rPr>
                <w:rFonts w:ascii="Times New Roman" w:hAnsi="Times New Roman"/>
              </w:rPr>
            </w:pPr>
          </w:p>
        </w:tc>
        <w:tc>
          <w:tcPr>
            <w:tcW w:w="810" w:type="dxa"/>
          </w:tcPr>
          <w:p w14:paraId="0D8ABE3A" w14:textId="77777777" w:rsidR="00AD6B27" w:rsidRDefault="00AD6B27" w:rsidP="008F2344">
            <w:pPr>
              <w:spacing w:line="276" w:lineRule="auto"/>
              <w:rPr>
                <w:rFonts w:ascii="Times New Roman" w:hAnsi="Times New Roman"/>
              </w:rPr>
            </w:pPr>
          </w:p>
        </w:tc>
        <w:tc>
          <w:tcPr>
            <w:tcW w:w="3870" w:type="dxa"/>
          </w:tcPr>
          <w:p w14:paraId="1EB05D83" w14:textId="77777777" w:rsidR="00AD6B27" w:rsidRDefault="00AD6B27" w:rsidP="008F2344">
            <w:pPr>
              <w:spacing w:line="276" w:lineRule="auto"/>
              <w:rPr>
                <w:rFonts w:ascii="Times New Roman" w:hAnsi="Times New Roman"/>
              </w:rPr>
            </w:pPr>
          </w:p>
        </w:tc>
        <w:tc>
          <w:tcPr>
            <w:tcW w:w="810" w:type="dxa"/>
          </w:tcPr>
          <w:p w14:paraId="6F002508" w14:textId="77777777" w:rsidR="00AD6B27" w:rsidRDefault="00AD6B27" w:rsidP="008F2344">
            <w:pPr>
              <w:spacing w:line="276" w:lineRule="auto"/>
              <w:rPr>
                <w:rFonts w:ascii="Times New Roman" w:hAnsi="Times New Roman"/>
              </w:rPr>
            </w:pPr>
          </w:p>
        </w:tc>
      </w:tr>
      <w:tr w:rsidR="00AD6B27" w14:paraId="007856BE" w14:textId="77777777" w:rsidTr="008F2344">
        <w:tc>
          <w:tcPr>
            <w:tcW w:w="1615" w:type="dxa"/>
          </w:tcPr>
          <w:p w14:paraId="66622D20" w14:textId="77777777" w:rsidR="00AD6B27" w:rsidRDefault="00AD6B27" w:rsidP="008F2344">
            <w:pPr>
              <w:spacing w:line="276" w:lineRule="auto"/>
              <w:rPr>
                <w:rFonts w:ascii="Times New Roman" w:hAnsi="Times New Roman"/>
              </w:rPr>
            </w:pPr>
            <w:r>
              <w:rPr>
                <w:rFonts w:ascii="Times New Roman" w:hAnsi="Times New Roman"/>
              </w:rPr>
              <w:t>Apparent significance of story</w:t>
            </w:r>
          </w:p>
          <w:p w14:paraId="5F6A1CBC" w14:textId="77777777" w:rsidR="00AD6B27" w:rsidRDefault="00AD6B27" w:rsidP="008F2344">
            <w:pPr>
              <w:spacing w:line="276" w:lineRule="auto"/>
              <w:rPr>
                <w:rFonts w:ascii="Times New Roman" w:hAnsi="Times New Roman"/>
              </w:rPr>
            </w:pPr>
          </w:p>
          <w:p w14:paraId="04DD38A9" w14:textId="77777777" w:rsidR="00AD6B27" w:rsidRDefault="00AD6B27" w:rsidP="008F2344">
            <w:pPr>
              <w:spacing w:line="276" w:lineRule="auto"/>
              <w:rPr>
                <w:rFonts w:ascii="Times New Roman" w:hAnsi="Times New Roman"/>
              </w:rPr>
            </w:pPr>
          </w:p>
        </w:tc>
        <w:tc>
          <w:tcPr>
            <w:tcW w:w="2633" w:type="dxa"/>
          </w:tcPr>
          <w:p w14:paraId="35D34F23" w14:textId="77777777" w:rsidR="00AD6B27" w:rsidRDefault="00AD6B27" w:rsidP="008F2344">
            <w:pPr>
              <w:spacing w:line="276" w:lineRule="auto"/>
              <w:rPr>
                <w:rFonts w:ascii="Times New Roman" w:hAnsi="Times New Roman"/>
              </w:rPr>
            </w:pPr>
          </w:p>
          <w:p w14:paraId="068FBDD9" w14:textId="77777777" w:rsidR="00AD6B27" w:rsidRDefault="00AD6B27" w:rsidP="008F2344">
            <w:pPr>
              <w:spacing w:line="276" w:lineRule="auto"/>
              <w:rPr>
                <w:rFonts w:ascii="Times New Roman" w:hAnsi="Times New Roman"/>
              </w:rPr>
            </w:pPr>
          </w:p>
          <w:p w14:paraId="5372CFEC" w14:textId="77777777" w:rsidR="00AD6B27" w:rsidRDefault="00AD6B27" w:rsidP="008F2344">
            <w:pPr>
              <w:spacing w:line="276" w:lineRule="auto"/>
              <w:rPr>
                <w:rFonts w:ascii="Times New Roman" w:hAnsi="Times New Roman"/>
              </w:rPr>
            </w:pPr>
          </w:p>
          <w:p w14:paraId="769F835F" w14:textId="77777777" w:rsidR="00AD6B27" w:rsidRDefault="00AD6B27" w:rsidP="008F2344">
            <w:pPr>
              <w:spacing w:line="276" w:lineRule="auto"/>
              <w:rPr>
                <w:rFonts w:ascii="Times New Roman" w:hAnsi="Times New Roman"/>
              </w:rPr>
            </w:pPr>
          </w:p>
        </w:tc>
        <w:tc>
          <w:tcPr>
            <w:tcW w:w="810" w:type="dxa"/>
          </w:tcPr>
          <w:p w14:paraId="607FD044" w14:textId="77777777" w:rsidR="00AD6B27" w:rsidRDefault="00AD6B27" w:rsidP="008F2344">
            <w:pPr>
              <w:spacing w:line="276" w:lineRule="auto"/>
              <w:rPr>
                <w:rFonts w:ascii="Times New Roman" w:hAnsi="Times New Roman"/>
              </w:rPr>
            </w:pPr>
          </w:p>
        </w:tc>
        <w:tc>
          <w:tcPr>
            <w:tcW w:w="3870" w:type="dxa"/>
          </w:tcPr>
          <w:p w14:paraId="2265AB2E" w14:textId="77777777" w:rsidR="00AD6B27" w:rsidRDefault="00AD6B27" w:rsidP="008F2344">
            <w:pPr>
              <w:spacing w:line="276" w:lineRule="auto"/>
              <w:rPr>
                <w:rFonts w:ascii="Times New Roman" w:hAnsi="Times New Roman"/>
              </w:rPr>
            </w:pPr>
          </w:p>
        </w:tc>
        <w:tc>
          <w:tcPr>
            <w:tcW w:w="810" w:type="dxa"/>
          </w:tcPr>
          <w:p w14:paraId="3164BB75" w14:textId="77777777" w:rsidR="00AD6B27" w:rsidRDefault="00AD6B27" w:rsidP="008F2344">
            <w:pPr>
              <w:spacing w:line="276" w:lineRule="auto"/>
              <w:rPr>
                <w:rFonts w:ascii="Times New Roman" w:hAnsi="Times New Roman"/>
              </w:rPr>
            </w:pPr>
          </w:p>
        </w:tc>
      </w:tr>
      <w:tr w:rsidR="00AD6B27" w14:paraId="36F02CC6" w14:textId="77777777" w:rsidTr="008F2344">
        <w:tc>
          <w:tcPr>
            <w:tcW w:w="1615" w:type="dxa"/>
          </w:tcPr>
          <w:p w14:paraId="23A46555" w14:textId="77777777" w:rsidR="00AD6B27" w:rsidRDefault="00AD6B27" w:rsidP="008F2344">
            <w:pPr>
              <w:spacing w:line="276" w:lineRule="auto"/>
              <w:rPr>
                <w:rFonts w:ascii="Times New Roman" w:hAnsi="Times New Roman"/>
              </w:rPr>
            </w:pPr>
            <w:r>
              <w:rPr>
                <w:rFonts w:ascii="Times New Roman" w:hAnsi="Times New Roman"/>
              </w:rPr>
              <w:t>Vivid details and scenes</w:t>
            </w:r>
          </w:p>
          <w:p w14:paraId="74D02B18" w14:textId="77777777" w:rsidR="00AD6B27" w:rsidRDefault="00AD6B27" w:rsidP="008F2344">
            <w:pPr>
              <w:spacing w:line="276" w:lineRule="auto"/>
              <w:rPr>
                <w:rFonts w:ascii="Times New Roman" w:hAnsi="Times New Roman"/>
              </w:rPr>
            </w:pPr>
          </w:p>
          <w:p w14:paraId="71122C6B" w14:textId="77777777" w:rsidR="00AD6B27" w:rsidRDefault="00AD6B27" w:rsidP="008F2344">
            <w:pPr>
              <w:spacing w:line="276" w:lineRule="auto"/>
              <w:rPr>
                <w:rFonts w:ascii="Times New Roman" w:hAnsi="Times New Roman"/>
              </w:rPr>
            </w:pPr>
          </w:p>
        </w:tc>
        <w:tc>
          <w:tcPr>
            <w:tcW w:w="2633" w:type="dxa"/>
          </w:tcPr>
          <w:p w14:paraId="613EEE4B" w14:textId="77777777" w:rsidR="00AD6B27" w:rsidRDefault="00AD6B27" w:rsidP="008F2344">
            <w:pPr>
              <w:spacing w:line="276" w:lineRule="auto"/>
              <w:rPr>
                <w:rFonts w:ascii="Times New Roman" w:hAnsi="Times New Roman"/>
              </w:rPr>
            </w:pPr>
          </w:p>
          <w:p w14:paraId="4648A2F7" w14:textId="77777777" w:rsidR="00AD6B27" w:rsidRDefault="00AD6B27" w:rsidP="008F2344">
            <w:pPr>
              <w:spacing w:line="276" w:lineRule="auto"/>
              <w:rPr>
                <w:rFonts w:ascii="Times New Roman" w:hAnsi="Times New Roman"/>
              </w:rPr>
            </w:pPr>
          </w:p>
          <w:p w14:paraId="6BA0B0E6" w14:textId="77777777" w:rsidR="00AD6B27" w:rsidRDefault="00AD6B27" w:rsidP="008F2344">
            <w:pPr>
              <w:spacing w:line="276" w:lineRule="auto"/>
              <w:rPr>
                <w:rFonts w:ascii="Times New Roman" w:hAnsi="Times New Roman"/>
              </w:rPr>
            </w:pPr>
          </w:p>
          <w:p w14:paraId="0EAF5939" w14:textId="77777777" w:rsidR="00AD6B27" w:rsidRDefault="00AD6B27" w:rsidP="008F2344">
            <w:pPr>
              <w:spacing w:line="276" w:lineRule="auto"/>
              <w:rPr>
                <w:rFonts w:ascii="Times New Roman" w:hAnsi="Times New Roman"/>
              </w:rPr>
            </w:pPr>
          </w:p>
        </w:tc>
        <w:tc>
          <w:tcPr>
            <w:tcW w:w="810" w:type="dxa"/>
          </w:tcPr>
          <w:p w14:paraId="77FEA84F" w14:textId="77777777" w:rsidR="00AD6B27" w:rsidRDefault="00AD6B27" w:rsidP="008F2344">
            <w:pPr>
              <w:spacing w:line="276" w:lineRule="auto"/>
              <w:rPr>
                <w:rFonts w:ascii="Times New Roman" w:hAnsi="Times New Roman"/>
              </w:rPr>
            </w:pPr>
          </w:p>
        </w:tc>
        <w:tc>
          <w:tcPr>
            <w:tcW w:w="3870" w:type="dxa"/>
          </w:tcPr>
          <w:p w14:paraId="7F8BDF46" w14:textId="77777777" w:rsidR="00AD6B27" w:rsidRDefault="00AD6B27" w:rsidP="008F2344">
            <w:pPr>
              <w:spacing w:line="276" w:lineRule="auto"/>
              <w:rPr>
                <w:rFonts w:ascii="Times New Roman" w:hAnsi="Times New Roman"/>
              </w:rPr>
            </w:pPr>
          </w:p>
        </w:tc>
        <w:tc>
          <w:tcPr>
            <w:tcW w:w="810" w:type="dxa"/>
          </w:tcPr>
          <w:p w14:paraId="340174F2" w14:textId="77777777" w:rsidR="00AD6B27" w:rsidRDefault="00AD6B27" w:rsidP="008F2344">
            <w:pPr>
              <w:spacing w:line="276" w:lineRule="auto"/>
              <w:rPr>
                <w:rFonts w:ascii="Times New Roman" w:hAnsi="Times New Roman"/>
              </w:rPr>
            </w:pPr>
          </w:p>
        </w:tc>
      </w:tr>
      <w:tr w:rsidR="00AD6B27" w14:paraId="481C9F69" w14:textId="77777777" w:rsidTr="008F2344">
        <w:tc>
          <w:tcPr>
            <w:tcW w:w="1615" w:type="dxa"/>
          </w:tcPr>
          <w:p w14:paraId="36F27EFF" w14:textId="77777777" w:rsidR="00AD6B27" w:rsidRDefault="00AD6B27" w:rsidP="008F2344">
            <w:pPr>
              <w:spacing w:line="276" w:lineRule="auto"/>
              <w:rPr>
                <w:rFonts w:ascii="Times New Roman" w:hAnsi="Times New Roman"/>
              </w:rPr>
            </w:pPr>
            <w:r>
              <w:rPr>
                <w:rFonts w:ascii="Times New Roman" w:hAnsi="Times New Roman"/>
              </w:rPr>
              <w:t>Appropriate style and tone</w:t>
            </w:r>
          </w:p>
          <w:p w14:paraId="0FFED907" w14:textId="77777777" w:rsidR="00AD6B27" w:rsidRDefault="00AD6B27" w:rsidP="008F2344">
            <w:pPr>
              <w:spacing w:line="276" w:lineRule="auto"/>
              <w:rPr>
                <w:rFonts w:ascii="Times New Roman" w:hAnsi="Times New Roman"/>
              </w:rPr>
            </w:pPr>
          </w:p>
          <w:p w14:paraId="3ED89398" w14:textId="77777777" w:rsidR="00AD6B27" w:rsidRDefault="00AD6B27" w:rsidP="008F2344">
            <w:pPr>
              <w:spacing w:line="276" w:lineRule="auto"/>
              <w:rPr>
                <w:rFonts w:ascii="Times New Roman" w:hAnsi="Times New Roman"/>
              </w:rPr>
            </w:pPr>
          </w:p>
        </w:tc>
        <w:tc>
          <w:tcPr>
            <w:tcW w:w="2633" w:type="dxa"/>
          </w:tcPr>
          <w:p w14:paraId="15A314F3" w14:textId="77777777" w:rsidR="00AD6B27" w:rsidRDefault="00AD6B27" w:rsidP="008F2344">
            <w:pPr>
              <w:spacing w:line="276" w:lineRule="auto"/>
              <w:rPr>
                <w:rFonts w:ascii="Times New Roman" w:hAnsi="Times New Roman"/>
              </w:rPr>
            </w:pPr>
          </w:p>
        </w:tc>
        <w:tc>
          <w:tcPr>
            <w:tcW w:w="810" w:type="dxa"/>
          </w:tcPr>
          <w:p w14:paraId="2C6762E1" w14:textId="77777777" w:rsidR="00AD6B27" w:rsidRDefault="00AD6B27" w:rsidP="008F2344">
            <w:pPr>
              <w:spacing w:line="276" w:lineRule="auto"/>
              <w:rPr>
                <w:rFonts w:ascii="Times New Roman" w:hAnsi="Times New Roman"/>
              </w:rPr>
            </w:pPr>
          </w:p>
        </w:tc>
        <w:tc>
          <w:tcPr>
            <w:tcW w:w="3870" w:type="dxa"/>
          </w:tcPr>
          <w:p w14:paraId="154918D9" w14:textId="77777777" w:rsidR="00AD6B27" w:rsidRDefault="00AD6B27" w:rsidP="008F2344">
            <w:pPr>
              <w:spacing w:line="276" w:lineRule="auto"/>
              <w:rPr>
                <w:rFonts w:ascii="Times New Roman" w:hAnsi="Times New Roman"/>
              </w:rPr>
            </w:pPr>
          </w:p>
        </w:tc>
        <w:tc>
          <w:tcPr>
            <w:tcW w:w="810" w:type="dxa"/>
          </w:tcPr>
          <w:p w14:paraId="304AFEC5" w14:textId="77777777" w:rsidR="00AD6B27" w:rsidRDefault="00AD6B27" w:rsidP="008F2344">
            <w:pPr>
              <w:spacing w:line="276" w:lineRule="auto"/>
              <w:rPr>
                <w:rFonts w:ascii="Times New Roman" w:hAnsi="Times New Roman"/>
              </w:rPr>
            </w:pPr>
          </w:p>
        </w:tc>
      </w:tr>
      <w:tr w:rsidR="00AD6B27" w14:paraId="558FA30B" w14:textId="77777777" w:rsidTr="008F2344">
        <w:tc>
          <w:tcPr>
            <w:tcW w:w="1615" w:type="dxa"/>
          </w:tcPr>
          <w:p w14:paraId="0D1C62CD" w14:textId="77777777" w:rsidR="00AD6B27" w:rsidRDefault="00AD6B27" w:rsidP="008F2344">
            <w:pPr>
              <w:spacing w:line="276" w:lineRule="auto"/>
              <w:rPr>
                <w:rFonts w:ascii="Times New Roman" w:hAnsi="Times New Roman"/>
              </w:rPr>
            </w:pPr>
            <w:r>
              <w:rPr>
                <w:rFonts w:ascii="Times New Roman" w:hAnsi="Times New Roman"/>
              </w:rPr>
              <w:t>Additional comments and grade</w:t>
            </w:r>
          </w:p>
        </w:tc>
        <w:tc>
          <w:tcPr>
            <w:tcW w:w="2633" w:type="dxa"/>
          </w:tcPr>
          <w:p w14:paraId="15071C48" w14:textId="77777777" w:rsidR="00AD6B27" w:rsidRDefault="00AD6B27" w:rsidP="008F2344">
            <w:pPr>
              <w:spacing w:line="276" w:lineRule="auto"/>
              <w:rPr>
                <w:rFonts w:ascii="Times New Roman" w:hAnsi="Times New Roman"/>
              </w:rPr>
            </w:pPr>
          </w:p>
        </w:tc>
        <w:tc>
          <w:tcPr>
            <w:tcW w:w="810" w:type="dxa"/>
          </w:tcPr>
          <w:p w14:paraId="4CD4A669" w14:textId="77777777" w:rsidR="00AD6B27" w:rsidRDefault="00AD6B27" w:rsidP="008F2344">
            <w:pPr>
              <w:spacing w:line="276" w:lineRule="auto"/>
              <w:rPr>
                <w:rFonts w:ascii="Times New Roman" w:hAnsi="Times New Roman"/>
              </w:rPr>
            </w:pPr>
          </w:p>
        </w:tc>
        <w:tc>
          <w:tcPr>
            <w:tcW w:w="3870" w:type="dxa"/>
          </w:tcPr>
          <w:p w14:paraId="1500E316" w14:textId="77777777" w:rsidR="00AD6B27" w:rsidRDefault="00AD6B27" w:rsidP="008F2344">
            <w:pPr>
              <w:spacing w:line="276" w:lineRule="auto"/>
              <w:rPr>
                <w:rFonts w:ascii="Times New Roman" w:hAnsi="Times New Roman"/>
              </w:rPr>
            </w:pPr>
          </w:p>
        </w:tc>
        <w:tc>
          <w:tcPr>
            <w:tcW w:w="810" w:type="dxa"/>
          </w:tcPr>
          <w:p w14:paraId="5E148DC5" w14:textId="77777777" w:rsidR="00AD6B27" w:rsidRDefault="00AD6B27" w:rsidP="008F2344">
            <w:pPr>
              <w:spacing w:line="276" w:lineRule="auto"/>
              <w:rPr>
                <w:rFonts w:ascii="Times New Roman" w:hAnsi="Times New Roman"/>
              </w:rPr>
            </w:pPr>
          </w:p>
        </w:tc>
      </w:tr>
    </w:tbl>
    <w:p w14:paraId="026ECD18" w14:textId="77777777" w:rsidR="00AD6B27" w:rsidRPr="000B5FE2" w:rsidRDefault="00AD6B27" w:rsidP="00AD6B27">
      <w:pPr>
        <w:spacing w:line="276" w:lineRule="auto"/>
        <w:rPr>
          <w:rFonts w:ascii="Times New Roman" w:hAnsi="Times New Roman"/>
        </w:rPr>
      </w:pPr>
    </w:p>
    <w:p w14:paraId="6FBEBB00" w14:textId="77777777" w:rsidR="00AD6B27" w:rsidRPr="007C0AE0" w:rsidRDefault="00AD6B27" w:rsidP="00AD6B27">
      <w:pPr>
        <w:spacing w:line="276" w:lineRule="auto"/>
      </w:pPr>
    </w:p>
    <w:p w14:paraId="5F38AE50" w14:textId="77777777" w:rsidR="00AD6B27" w:rsidRPr="001A7037" w:rsidRDefault="00AD6B27" w:rsidP="001A7037"/>
    <w:sectPr w:rsidR="00AD6B27" w:rsidRPr="001A7037" w:rsidSect="003816EB">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Kidd" w:date="2021-11-12T12:46:00Z" w:initials="JK">
    <w:p w14:paraId="098A018A" w14:textId="2B7D458D" w:rsidR="00AC2068" w:rsidRDefault="00AC2068">
      <w:pPr>
        <w:pStyle w:val="CommentText"/>
      </w:pPr>
      <w:r>
        <w:rPr>
          <w:rStyle w:val="CommentReference"/>
        </w:rPr>
        <w:annotationRef/>
      </w:r>
      <w:r>
        <w:t xml:space="preserve">If you choose to do a topic proposal instead of a </w:t>
      </w:r>
      <w:proofErr w:type="gramStart"/>
      <w:r>
        <w:t>mini-memoir</w:t>
      </w:r>
      <w:proofErr w:type="gramEnd"/>
      <w:r>
        <w:t>, edit this part of your assignment sheet.</w:t>
      </w:r>
    </w:p>
  </w:comment>
  <w:comment w:id="1" w:author="Microsoft Office User" w:date="2019-10-21T10:29:00Z" w:initials="Office">
    <w:p w14:paraId="0066FC9C" w14:textId="77777777" w:rsidR="00CA3F07" w:rsidRDefault="00CA3F07" w:rsidP="00CA3F07">
      <w:pPr>
        <w:pStyle w:val="CommentText"/>
      </w:pPr>
      <w:r>
        <w:rPr>
          <w:rStyle w:val="CommentReference"/>
        </w:rPr>
        <w:annotationRef/>
      </w:r>
      <w:r>
        <w:t>Teachers should choose the number of sources they want their students to find. Between 4-6 sources is reasonable for this unit.</w:t>
      </w:r>
    </w:p>
  </w:comment>
  <w:comment w:id="2" w:author="Natalie Loper" w:date="2021-11-05T13:15:00Z" w:initials="NL">
    <w:p w14:paraId="2A5E66BD" w14:textId="34D0D6BA" w:rsidR="001667D5" w:rsidRDefault="001667D5">
      <w:pPr>
        <w:pStyle w:val="CommentText"/>
      </w:pPr>
      <w:r>
        <w:rPr>
          <w:rStyle w:val="CommentReference"/>
        </w:rPr>
        <w:annotationRef/>
      </w:r>
      <w:r>
        <w:t xml:space="preserve">Teachers may wish to provide a number range (4-6 sources) and say how many from the annotated bibliography should be used. </w:t>
      </w:r>
    </w:p>
  </w:comment>
  <w:comment w:id="3" w:author="Jessica Kidd" w:date="2021-11-12T12:52:00Z" w:initials="JK">
    <w:p w14:paraId="0B889653" w14:textId="0B662D77" w:rsidR="00AC2068" w:rsidRDefault="00AC2068">
      <w:pPr>
        <w:pStyle w:val="CommentText"/>
      </w:pPr>
      <w:r>
        <w:rPr>
          <w:rStyle w:val="CommentReference"/>
        </w:rPr>
        <w:annotationRef/>
      </w:r>
      <w:r>
        <w:t>Teachers should customize this section to include remix ideas they are comfortable supporting in the classroom.</w:t>
      </w:r>
    </w:p>
  </w:comment>
  <w:comment w:id="4" w:author="Brian Oliu" w:date="2021-11-07T22:09:00Z" w:initials="BO">
    <w:p w14:paraId="0AF2792B" w14:textId="0EF942E9" w:rsidR="004D5603" w:rsidRDefault="004D5603">
      <w:pPr>
        <w:pStyle w:val="CommentText"/>
      </w:pPr>
      <w:r>
        <w:rPr>
          <w:rStyle w:val="CommentReference"/>
        </w:rPr>
        <w:annotationRef/>
      </w:r>
      <w:r w:rsidR="00AC2068">
        <w:t>Teachers may want to add</w:t>
      </w:r>
      <w:r>
        <w:t xml:space="preserve"> some of the more technology-driven options for this assignment (</w:t>
      </w:r>
      <w:proofErr w:type="gramStart"/>
      <w:r>
        <w:t>e.g.</w:t>
      </w:r>
      <w:proofErr w:type="gramEnd"/>
      <w:r>
        <w:t xml:space="preserve"> a podcast, or a video-driven option)</w:t>
      </w:r>
    </w:p>
  </w:comment>
  <w:comment w:id="5" w:author="Jessica Kidd" w:date="2018-11-07T10:00:00Z" w:initials="JK">
    <w:p w14:paraId="09F58CE5" w14:textId="77777777" w:rsidR="00CA3F07" w:rsidRDefault="00CA3F07" w:rsidP="00CA3F07">
      <w:pPr>
        <w:pStyle w:val="CommentText"/>
      </w:pPr>
      <w:r>
        <w:rPr>
          <w:rStyle w:val="CommentReference"/>
        </w:rPr>
        <w:annotationRef/>
      </w:r>
      <w:r>
        <w:t xml:space="preserve">Check your exam time here: </w:t>
      </w:r>
      <w:hyperlink r:id="rId1" w:history="1">
        <w:r w:rsidRPr="00605E47">
          <w:rPr>
            <w:rStyle w:val="Hyperlink"/>
          </w:rPr>
          <w:t>https://registrar.ua.edu/academiccalendar/</w:t>
        </w:r>
      </w:hyperlink>
      <w:r>
        <w:t>. Final exams/final assignments/ must be submitted by the end of your scheduled exam time. You cannot require them to be turned in before this day and time. Let students know that you can’t accept late finals.</w:t>
      </w:r>
    </w:p>
    <w:p w14:paraId="2C2AE4B7" w14:textId="77777777" w:rsidR="00CA3F07" w:rsidRDefault="00CA3F07" w:rsidP="00CA3F07">
      <w:pPr>
        <w:pStyle w:val="CommentText"/>
      </w:pPr>
    </w:p>
  </w:comment>
  <w:comment w:id="6" w:author="Jessica Kidd" w:date="2019-06-08T11:50:00Z" w:initials="JK">
    <w:p w14:paraId="04951931" w14:textId="77777777" w:rsidR="00CA3F07" w:rsidRDefault="00CA3F07" w:rsidP="00CA3F07">
      <w:pPr>
        <w:pStyle w:val="CommentText"/>
      </w:pPr>
      <w:r>
        <w:rPr>
          <w:rStyle w:val="CommentReference"/>
        </w:rPr>
        <w:annotationRef/>
      </w:r>
      <w:r>
        <w:t xml:space="preserve">Teachers should customize this section (and anything else in this assignment) to fit their </w:t>
      </w:r>
      <w:proofErr w:type="gramStart"/>
      <w:r>
        <w:t>particular class</w:t>
      </w:r>
      <w:proofErr w:type="gramEnd"/>
      <w:r>
        <w:t>.</w:t>
      </w:r>
    </w:p>
  </w:comment>
  <w:comment w:id="7" w:author="Jessica Kidd" w:date="2021-11-01T17:32:00Z" w:initials="JK">
    <w:p w14:paraId="5B3DDA96" w14:textId="77777777" w:rsidR="002908B3" w:rsidRDefault="002908B3" w:rsidP="002908B3">
      <w:pPr>
        <w:pStyle w:val="CommentText"/>
      </w:pPr>
      <w:r>
        <w:rPr>
          <w:rStyle w:val="CommentReference"/>
        </w:rPr>
        <w:annotationRef/>
      </w:r>
      <w:r>
        <w:t>Email address is fine for contact info. We don’t recommend providing your personal phone number. Some people also set up a google voice number if they want students to be able to text them.</w:t>
      </w:r>
    </w:p>
    <w:p w14:paraId="667239A5" w14:textId="6EF7A0C7" w:rsidR="002908B3" w:rsidRDefault="002908B3">
      <w:pPr>
        <w:pStyle w:val="CommentText"/>
      </w:pPr>
    </w:p>
  </w:comment>
  <w:comment w:id="8" w:author="Jessica Kidd" w:date="2021-11-01T17:33:00Z" w:initials="JK">
    <w:p w14:paraId="176C34C9" w14:textId="77777777" w:rsidR="002908B3" w:rsidRDefault="002908B3" w:rsidP="002908B3">
      <w:pPr>
        <w:pStyle w:val="CommentText"/>
      </w:pPr>
      <w:r>
        <w:rPr>
          <w:rStyle w:val="CommentReference"/>
        </w:rPr>
        <w:annotationRef/>
      </w:r>
      <w:r>
        <w:t>You can add to the end of this content, but don’t delete anything.</w:t>
      </w:r>
    </w:p>
    <w:p w14:paraId="2D14DEC1" w14:textId="2D31D2F8" w:rsidR="002908B3" w:rsidRDefault="002908B3">
      <w:pPr>
        <w:pStyle w:val="CommentText"/>
      </w:pPr>
    </w:p>
  </w:comment>
  <w:comment w:id="9" w:author="Jessica Kidd" w:date="2021-11-01T17:33:00Z" w:initials="JK">
    <w:p w14:paraId="5479F578" w14:textId="77777777" w:rsidR="002908B3" w:rsidRDefault="002908B3" w:rsidP="002908B3">
      <w:pPr>
        <w:pStyle w:val="CommentText"/>
      </w:pPr>
      <w:r>
        <w:rPr>
          <w:rStyle w:val="CommentReference"/>
        </w:rPr>
        <w:annotationRef/>
      </w:r>
      <w:r>
        <w:t>Don’t make any changes to this content.</w:t>
      </w:r>
    </w:p>
    <w:p w14:paraId="59DEC80A" w14:textId="65CAE6EA" w:rsidR="002908B3" w:rsidRDefault="002908B3">
      <w:pPr>
        <w:pStyle w:val="CommentText"/>
      </w:pPr>
    </w:p>
  </w:comment>
  <w:comment w:id="10" w:author="Jessica Kidd" w:date="2021-11-01T17:34:00Z" w:initials="JK">
    <w:p w14:paraId="76CD1D7F" w14:textId="77777777" w:rsidR="002908B3" w:rsidRDefault="002908B3" w:rsidP="002908B3">
      <w:pPr>
        <w:pStyle w:val="CommentText"/>
      </w:pPr>
      <w:r>
        <w:rPr>
          <w:rStyle w:val="CommentReference"/>
        </w:rPr>
        <w:annotationRef/>
      </w:r>
      <w:r>
        <w:t>Customize for your class. Book scholarships can be used to purchase required course materials, so be sure to include anything your students will need for your class.</w:t>
      </w:r>
    </w:p>
    <w:p w14:paraId="6EBADCF8" w14:textId="35F17D2F" w:rsidR="002908B3" w:rsidRDefault="002908B3">
      <w:pPr>
        <w:pStyle w:val="CommentText"/>
      </w:pPr>
    </w:p>
  </w:comment>
  <w:comment w:id="11" w:author="Jessica Kidd" w:date="2021-11-01T17:34:00Z" w:initials="JK">
    <w:p w14:paraId="69FC49DE" w14:textId="77777777" w:rsidR="002908B3" w:rsidRDefault="002908B3" w:rsidP="002908B3">
      <w:pPr>
        <w:pStyle w:val="CommentText"/>
      </w:pPr>
      <w:r>
        <w:rPr>
          <w:rStyle w:val="CommentReference"/>
        </w:rPr>
        <w:annotationRef/>
      </w:r>
      <w:r>
        <w:t xml:space="preserve">Teachers can customize this section. Refer to the tips for creating an inclusive syllabus from the </w:t>
      </w:r>
      <w:hyperlink r:id="rId2" w:history="1">
        <w:r w:rsidRPr="00716855">
          <w:rPr>
            <w:rStyle w:val="Hyperlink"/>
          </w:rPr>
          <w:t>Teaching Hub</w:t>
        </w:r>
      </w:hyperlink>
      <w:r>
        <w:t xml:space="preserve"> website.</w:t>
      </w:r>
    </w:p>
    <w:p w14:paraId="4BBE6056" w14:textId="0EAAC775" w:rsidR="002908B3" w:rsidRDefault="002908B3">
      <w:pPr>
        <w:pStyle w:val="CommentText"/>
      </w:pPr>
    </w:p>
  </w:comment>
  <w:comment w:id="12" w:author="Jessica Kidd" w:date="2021-11-01T17:34:00Z" w:initials="JK">
    <w:p w14:paraId="151EE3DF" w14:textId="77777777" w:rsidR="002908B3" w:rsidRDefault="002908B3" w:rsidP="002908B3">
      <w:pPr>
        <w:pStyle w:val="CommentText"/>
      </w:pPr>
      <w:r>
        <w:rPr>
          <w:rStyle w:val="CommentReference"/>
        </w:rPr>
        <w:annotationRef/>
      </w:r>
      <w:r>
        <w:rPr>
          <w:rStyle w:val="CommentReference"/>
        </w:rPr>
        <w:annotationRef/>
      </w:r>
      <w:r>
        <w:t>Use exactly as written. No changes.</w:t>
      </w:r>
    </w:p>
    <w:p w14:paraId="03CBBE8A" w14:textId="5D188ED1" w:rsidR="002908B3" w:rsidRDefault="002908B3">
      <w:pPr>
        <w:pStyle w:val="CommentText"/>
      </w:pPr>
    </w:p>
  </w:comment>
  <w:comment w:id="13" w:author="Jessica Kidd" w:date="2021-11-01T17:34:00Z" w:initials="JK">
    <w:p w14:paraId="5DC0C4E8" w14:textId="667D0068" w:rsidR="002908B3" w:rsidRDefault="002908B3" w:rsidP="002908B3">
      <w:pPr>
        <w:pStyle w:val="CommentText"/>
      </w:pPr>
      <w:r>
        <w:rPr>
          <w:rStyle w:val="CommentReference"/>
        </w:rPr>
        <w:annotationRef/>
      </w:r>
      <w:r>
        <w:t>EN 53</w:t>
      </w:r>
      <w:r w:rsidR="00B50041">
        <w:t>4</w:t>
      </w:r>
      <w:r>
        <w:t xml:space="preserve"> people should keep these assignments and word counts as is. Other teachers may customize as needed.</w:t>
      </w:r>
    </w:p>
    <w:p w14:paraId="374764C0" w14:textId="474EE30E" w:rsidR="002908B3" w:rsidRDefault="002908B3">
      <w:pPr>
        <w:pStyle w:val="CommentText"/>
      </w:pPr>
    </w:p>
  </w:comment>
  <w:comment w:id="14" w:author="Jessica Kidd" w:date="2021-11-01T17:34:00Z" w:initials="JK">
    <w:p w14:paraId="23967467" w14:textId="77777777" w:rsidR="002908B3" w:rsidRDefault="002908B3" w:rsidP="002908B3">
      <w:pPr>
        <w:pStyle w:val="CommentText"/>
      </w:pPr>
      <w:r>
        <w:rPr>
          <w:rStyle w:val="CommentReference"/>
        </w:rPr>
        <w:annotationRef/>
      </w:r>
      <w:r>
        <w:t>Fill in this column</w:t>
      </w:r>
    </w:p>
    <w:p w14:paraId="3E22E581" w14:textId="5DFC508F" w:rsidR="002908B3" w:rsidRDefault="002908B3">
      <w:pPr>
        <w:pStyle w:val="CommentText"/>
      </w:pPr>
    </w:p>
  </w:comment>
  <w:comment w:id="15" w:author="Jessica Kidd" w:date="2021-11-01T17:35:00Z" w:initials="JK">
    <w:p w14:paraId="18619ED8" w14:textId="77777777" w:rsidR="002908B3" w:rsidRDefault="002908B3" w:rsidP="002908B3">
      <w:pPr>
        <w:pStyle w:val="CommentText"/>
      </w:pPr>
      <w:r>
        <w:rPr>
          <w:rStyle w:val="CommentReference"/>
        </w:rPr>
        <w:annotationRef/>
      </w:r>
      <w:r>
        <w:t>Teachers can customize with a policy they will be comfortable enforcing.</w:t>
      </w:r>
    </w:p>
    <w:p w14:paraId="3E679440" w14:textId="77777777" w:rsidR="002908B3" w:rsidRDefault="002908B3">
      <w:pPr>
        <w:pStyle w:val="CommentText"/>
      </w:pPr>
    </w:p>
    <w:p w14:paraId="26AF244F" w14:textId="77777777" w:rsidR="002908B3" w:rsidRDefault="002908B3" w:rsidP="002908B3">
      <w:pPr>
        <w:pStyle w:val="CommentText"/>
      </w:pPr>
      <w:r>
        <w:t xml:space="preserve">Some teachers like to give a </w:t>
      </w:r>
      <w:proofErr w:type="gramStart"/>
      <w:r>
        <w:t>one week</w:t>
      </w:r>
      <w:proofErr w:type="gramEnd"/>
      <w:r>
        <w:t xml:space="preserve"> grace period, with no penalty and no explanations needed, for one essay. After that, the penalty is five points per day the essay is late.</w:t>
      </w:r>
    </w:p>
    <w:p w14:paraId="7DD2F9AE" w14:textId="3E32D023" w:rsidR="002908B3" w:rsidRDefault="002908B3">
      <w:pPr>
        <w:pStyle w:val="CommentText"/>
      </w:pPr>
    </w:p>
  </w:comment>
  <w:comment w:id="16" w:author="Jessica Kidd" w:date="2021-11-01T17:36:00Z" w:initials="JK">
    <w:p w14:paraId="3D5E74D2" w14:textId="77777777" w:rsidR="002908B3" w:rsidRDefault="002908B3" w:rsidP="002908B3">
      <w:pPr>
        <w:pStyle w:val="CommentText"/>
      </w:pPr>
      <w:r>
        <w:rPr>
          <w:rStyle w:val="CommentReference"/>
        </w:rPr>
        <w:annotationRef/>
      </w:r>
      <w:r>
        <w:rPr>
          <w:rStyle w:val="CommentReference"/>
        </w:rPr>
        <w:annotationRef/>
      </w:r>
      <w:r>
        <w:t>Use exactly as written.</w:t>
      </w:r>
    </w:p>
    <w:p w14:paraId="21238F6D" w14:textId="6BB47454" w:rsidR="002908B3" w:rsidRDefault="002908B3">
      <w:pPr>
        <w:pStyle w:val="CommentText"/>
      </w:pPr>
    </w:p>
  </w:comment>
  <w:comment w:id="17" w:author="Jessica Kidd" w:date="2021-11-01T17:36:00Z" w:initials="JK">
    <w:p w14:paraId="5448A990" w14:textId="77777777" w:rsidR="002908B3" w:rsidRDefault="002908B3" w:rsidP="002908B3">
      <w:pPr>
        <w:pStyle w:val="CommentText"/>
      </w:pPr>
      <w:r>
        <w:rPr>
          <w:rStyle w:val="CommentReference"/>
        </w:rPr>
        <w:annotationRef/>
      </w:r>
      <w:r>
        <w:t>Teachers should customize for their own classrooms. Please keep in mind that some students may need to use laptops or other technology because of disability. Create a policy that won’t unnecessarily single out students with this need.</w:t>
      </w:r>
    </w:p>
    <w:p w14:paraId="12C0BC90" w14:textId="029DE836" w:rsidR="002908B3" w:rsidRDefault="002908B3">
      <w:pPr>
        <w:pStyle w:val="CommentText"/>
      </w:pPr>
    </w:p>
  </w:comment>
  <w:comment w:id="18" w:author="Jessica Kidd" w:date="2021-11-01T18:43:00Z" w:initials="JK">
    <w:p w14:paraId="39A59225" w14:textId="77777777" w:rsidR="008E6FB0" w:rsidRDefault="00881C7E" w:rsidP="008E6FB0">
      <w:pPr>
        <w:pStyle w:val="CommentText"/>
        <w:rPr>
          <w:highlight w:val="yellow"/>
        </w:rPr>
      </w:pPr>
      <w:r>
        <w:rPr>
          <w:rStyle w:val="CommentReference"/>
        </w:rPr>
        <w:annotationRef/>
      </w:r>
      <w:r w:rsidR="008E6FB0">
        <w:rPr>
          <w:rStyle w:val="CommentReference"/>
        </w:rPr>
        <w:annotationRef/>
      </w:r>
      <w:r w:rsidR="008E6FB0" w:rsidRPr="00143470">
        <w:rPr>
          <w:highlight w:val="green"/>
        </w:rPr>
        <w:t xml:space="preserve">Teachers need to communicate with their </w:t>
      </w:r>
      <w:proofErr w:type="gramStart"/>
      <w:r w:rsidR="008E6FB0" w:rsidRPr="00143470">
        <w:rPr>
          <w:highlight w:val="green"/>
        </w:rPr>
        <w:t>assigned  librarian</w:t>
      </w:r>
      <w:proofErr w:type="gramEnd"/>
      <w:r w:rsidR="008E6FB0">
        <w:rPr>
          <w:highlight w:val="green"/>
        </w:rPr>
        <w:t xml:space="preserve"> during the week 1 of class</w:t>
      </w:r>
      <w:r w:rsidR="008E6FB0" w:rsidRPr="00143470">
        <w:rPr>
          <w:highlight w:val="green"/>
        </w:rPr>
        <w:t xml:space="preserve"> and schedule at least an introductory librarian visit (sometime within the first 4 weeks of class). Teachers should also consider scheduling the librarian for a Q&amp;A session or another instruction section. See </w:t>
      </w:r>
      <w:r w:rsidR="008E6FB0">
        <w:rPr>
          <w:highlight w:val="green"/>
        </w:rPr>
        <w:t>Week 5 for library options</w:t>
      </w:r>
      <w:r w:rsidR="008E6FB0" w:rsidRPr="00143470">
        <w:rPr>
          <w:highlight w:val="green"/>
        </w:rPr>
        <w:t xml:space="preserve">. </w:t>
      </w:r>
    </w:p>
    <w:p w14:paraId="4FEC66DD" w14:textId="36655315" w:rsidR="00881C7E" w:rsidRDefault="00881C7E">
      <w:pPr>
        <w:pStyle w:val="CommentText"/>
      </w:pPr>
    </w:p>
  </w:comment>
  <w:comment w:id="19" w:author="Jessica Kidd" w:date="2021-11-16T17:09:00Z" w:initials="JK">
    <w:p w14:paraId="11FB0431" w14:textId="433386C8" w:rsidR="008E6FB0" w:rsidRDefault="008E6FB0">
      <w:pPr>
        <w:pStyle w:val="CommentText"/>
      </w:pPr>
      <w:r>
        <w:rPr>
          <w:rStyle w:val="CommentReference"/>
        </w:rPr>
        <w:annotationRef/>
      </w:r>
      <w:r w:rsidRPr="00B3786C">
        <w:rPr>
          <w:highlight w:val="green"/>
        </w:rPr>
        <w:t xml:space="preserve">Assign the Library Skills Pretest. Contact Sara </w:t>
      </w:r>
      <w:proofErr w:type="spellStart"/>
      <w:r w:rsidRPr="00B3786C">
        <w:rPr>
          <w:highlight w:val="green"/>
        </w:rPr>
        <w:t>Whitver</w:t>
      </w:r>
      <w:proofErr w:type="spellEnd"/>
      <w:r w:rsidRPr="00B3786C">
        <w:rPr>
          <w:highlight w:val="green"/>
        </w:rPr>
        <w:t xml:space="preserve"> to get a list of your students who completed this assessment.</w:t>
      </w:r>
    </w:p>
  </w:comment>
  <w:comment w:id="20" w:author="Jessica Kidd" w:date="2021-07-16T16:56:00Z" w:initials="JK">
    <w:p w14:paraId="7A3D2815" w14:textId="77777777" w:rsidR="00B77DF8" w:rsidRDefault="00B77DF8" w:rsidP="00B77DF8">
      <w:pPr>
        <w:pStyle w:val="CommentText"/>
      </w:pPr>
      <w:r>
        <w:rPr>
          <w:rStyle w:val="CommentReference"/>
        </w:rPr>
        <w:annotationRef/>
      </w:r>
      <w:r>
        <w:t xml:space="preserve">Teachers may want to use some of the rhetorical awareness exercises in Wavelength </w:t>
      </w:r>
      <w:hyperlink r:id="rId3" w:history="1">
        <w:r w:rsidRPr="00AA585B">
          <w:rPr>
            <w:rStyle w:val="Hyperlink"/>
          </w:rPr>
          <w:t>https://wavelength.as.ua.edu/teacher-resource-database/</w:t>
        </w:r>
      </w:hyperlink>
      <w:r>
        <w:t xml:space="preserve">  and/or have students </w:t>
      </w:r>
      <w:proofErr w:type="gramStart"/>
      <w:r>
        <w:t>take a look</w:t>
      </w:r>
      <w:proofErr w:type="gramEnd"/>
      <w:r>
        <w:t xml:space="preserve"> at the giraffe articles used last semester</w:t>
      </w:r>
    </w:p>
  </w:comment>
  <w:comment w:id="21" w:author="Jessica Kidd" w:date="2021-10-26T19:47:00Z" w:initials="JK">
    <w:p w14:paraId="13244309" w14:textId="77777777" w:rsidR="00F7002D" w:rsidRDefault="00F7002D">
      <w:pPr>
        <w:pStyle w:val="CommentText"/>
      </w:pPr>
      <w:r>
        <w:rPr>
          <w:rStyle w:val="CommentReference"/>
        </w:rPr>
        <w:annotationRef/>
      </w:r>
      <w:r>
        <w:t>Lead students through brainstorming and writing activities that get them to think about topics and issues that interest them and in which they have personal investment. Some teachers may want to provide online magazines and have students do some reading to find topics that interest them.</w:t>
      </w:r>
    </w:p>
    <w:p w14:paraId="76BA1734" w14:textId="3B4D8B04" w:rsidR="00F7002D" w:rsidRDefault="00F7002D">
      <w:pPr>
        <w:pStyle w:val="CommentText"/>
      </w:pPr>
      <w:r>
        <w:t xml:space="preserve">Some generative strategies like bubble maps, listing, etc. can be found here: </w:t>
      </w:r>
      <w:hyperlink r:id="rId4" w:history="1">
        <w:r w:rsidR="00FA07F9" w:rsidRPr="006719AD">
          <w:rPr>
            <w:rStyle w:val="Hyperlink"/>
          </w:rPr>
          <w:t>https://slc.berkeley.edu/writing-worksheets-and-other-writing-resources/you-start-writing-paper</w:t>
        </w:r>
      </w:hyperlink>
    </w:p>
  </w:comment>
  <w:comment w:id="22" w:author="Jessica Kidd" w:date="2021-10-26T19:51:00Z" w:initials="JK">
    <w:p w14:paraId="6B990069" w14:textId="77777777" w:rsidR="00F7002D" w:rsidRDefault="00F7002D">
      <w:pPr>
        <w:pStyle w:val="CommentText"/>
      </w:pPr>
      <w:r>
        <w:rPr>
          <w:rStyle w:val="CommentReference"/>
        </w:rPr>
        <w:annotationRef/>
      </w:r>
      <w:r>
        <w:t xml:space="preserve">Lead students into writing a short personal essay that tells a story showing why their chosen topic is important to them. Give students instruction in using details and good </w:t>
      </w:r>
      <w:proofErr w:type="gramStart"/>
      <w:r>
        <w:t>organization, and</w:t>
      </w:r>
      <w:proofErr w:type="gramEnd"/>
      <w:r>
        <w:t xml:space="preserve"> give them some class time to start writing. They can submit this low-stakes (daily grade) assignment before or in the next class meeting.</w:t>
      </w:r>
    </w:p>
    <w:p w14:paraId="25D053E5" w14:textId="77777777" w:rsidR="00AC2068" w:rsidRDefault="00AC2068">
      <w:pPr>
        <w:pStyle w:val="CommentText"/>
      </w:pPr>
    </w:p>
    <w:p w14:paraId="0930EC84" w14:textId="14EAB427" w:rsidR="00AC2068" w:rsidRDefault="00AC2068">
      <w:pPr>
        <w:pStyle w:val="CommentText"/>
      </w:pPr>
      <w:r>
        <w:t xml:space="preserve">If you have chosen to theme your 102 class, this </w:t>
      </w:r>
      <w:proofErr w:type="gramStart"/>
      <w:r>
        <w:t>mini-memoir</w:t>
      </w:r>
      <w:proofErr w:type="gramEnd"/>
      <w:r>
        <w:t xml:space="preserve"> is also a great place to have students engage with that theme.</w:t>
      </w:r>
    </w:p>
  </w:comment>
  <w:comment w:id="23" w:author="Natalie Loper" w:date="2021-11-05T15:50:00Z" w:initials="NL">
    <w:p w14:paraId="682D59A9" w14:textId="1DE06E6A" w:rsidR="00C849E1" w:rsidRDefault="00C849E1" w:rsidP="00C849E1">
      <w:pPr>
        <w:contextualSpacing w:val="0"/>
      </w:pPr>
      <w:r>
        <w:rPr>
          <w:rStyle w:val="CommentReference"/>
        </w:rPr>
        <w:annotationRef/>
      </w:r>
      <w:r w:rsidR="00AC2068">
        <w:t xml:space="preserve">The </w:t>
      </w:r>
      <w:proofErr w:type="gramStart"/>
      <w:r w:rsidR="00AC2068">
        <w:t>mini-memoir</w:t>
      </w:r>
      <w:proofErr w:type="gramEnd"/>
      <w:r w:rsidR="00AC2068">
        <w:t xml:space="preserve"> could also be replaced with a research proposal. A sample assignment is as follows:</w:t>
      </w:r>
    </w:p>
    <w:p w14:paraId="64BE4851" w14:textId="75DE31E7" w:rsidR="00C849E1" w:rsidRPr="00C849E1" w:rsidRDefault="00C849E1" w:rsidP="00C849E1">
      <w:pPr>
        <w:contextualSpacing w:val="0"/>
        <w:rPr>
          <w:rFonts w:ascii="Times New Roman" w:eastAsia="Times New Roman" w:hAnsi="Times New Roman"/>
        </w:rPr>
      </w:pPr>
      <w:r w:rsidRPr="00C849E1">
        <w:rPr>
          <w:rFonts w:ascii="Times New Roman" w:eastAsia="Times New Roman" w:hAnsi="Times New Roman"/>
        </w:rPr>
        <w:t xml:space="preserve">Write a </w:t>
      </w:r>
      <w:proofErr w:type="gramStart"/>
      <w:r w:rsidRPr="00C849E1">
        <w:rPr>
          <w:rFonts w:ascii="Times New Roman" w:eastAsia="Times New Roman" w:hAnsi="Times New Roman"/>
        </w:rPr>
        <w:t>250-500 word</w:t>
      </w:r>
      <w:proofErr w:type="gramEnd"/>
      <w:r w:rsidRPr="00C849E1">
        <w:rPr>
          <w:rFonts w:ascii="Times New Roman" w:eastAsia="Times New Roman" w:hAnsi="Times New Roman"/>
        </w:rPr>
        <w:t xml:space="preserve"> research proposal. If you cannot decide between topics, you may write the following for up to three topics (at least 250 words each). Your proposal must include the following:</w:t>
      </w:r>
    </w:p>
    <w:p w14:paraId="72E929C2" w14:textId="77777777" w:rsidR="00C849E1" w:rsidRPr="00C849E1" w:rsidRDefault="00C849E1" w:rsidP="00C849E1">
      <w:pPr>
        <w:numPr>
          <w:ilvl w:val="0"/>
          <w:numId w:val="44"/>
        </w:numPr>
        <w:spacing w:before="100" w:beforeAutospacing="1" w:after="100" w:afterAutospacing="1"/>
        <w:contextualSpacing w:val="0"/>
        <w:rPr>
          <w:rFonts w:ascii="Times New Roman" w:eastAsia="Times New Roman" w:hAnsi="Times New Roman"/>
        </w:rPr>
      </w:pPr>
      <w:r w:rsidRPr="00C849E1">
        <w:rPr>
          <w:rFonts w:ascii="Times New Roman" w:eastAsia="Times New Roman" w:hAnsi="Times New Roman"/>
        </w:rPr>
        <w:t>What you'd like to learn more about. Try to think in terms of a research question or questions. Explain why this question needs to be asked and what you hope to learn from the project.</w:t>
      </w:r>
    </w:p>
    <w:p w14:paraId="75F3EB9D" w14:textId="77777777" w:rsidR="00C849E1" w:rsidRPr="00C849E1" w:rsidRDefault="00C849E1" w:rsidP="00C849E1">
      <w:pPr>
        <w:numPr>
          <w:ilvl w:val="0"/>
          <w:numId w:val="44"/>
        </w:numPr>
        <w:spacing w:before="100" w:beforeAutospacing="1" w:after="100" w:afterAutospacing="1"/>
        <w:contextualSpacing w:val="0"/>
        <w:rPr>
          <w:rFonts w:ascii="Times New Roman" w:eastAsia="Times New Roman" w:hAnsi="Times New Roman"/>
        </w:rPr>
      </w:pPr>
      <w:r w:rsidRPr="00C849E1">
        <w:rPr>
          <w:rFonts w:ascii="Times New Roman" w:eastAsia="Times New Roman" w:hAnsi="Times New Roman"/>
        </w:rPr>
        <w:t>What you already know about the debate, topic, or research conversation you will enter and what you still need to find out.</w:t>
      </w:r>
    </w:p>
    <w:p w14:paraId="29A2D4DB" w14:textId="77777777" w:rsidR="00C849E1" w:rsidRPr="00C849E1" w:rsidRDefault="00C849E1" w:rsidP="00C849E1">
      <w:pPr>
        <w:numPr>
          <w:ilvl w:val="0"/>
          <w:numId w:val="44"/>
        </w:numPr>
        <w:spacing w:before="100" w:beforeAutospacing="1" w:after="100" w:afterAutospacing="1"/>
        <w:contextualSpacing w:val="0"/>
        <w:rPr>
          <w:rFonts w:ascii="Times New Roman" w:eastAsia="Times New Roman" w:hAnsi="Times New Roman"/>
        </w:rPr>
      </w:pPr>
      <w:r w:rsidRPr="00C849E1">
        <w:rPr>
          <w:rFonts w:ascii="Times New Roman" w:eastAsia="Times New Roman" w:hAnsi="Times New Roman"/>
        </w:rPr>
        <w:t>Your search strategy. Identify the types of sources you will need to find, where will you search for them, and how will you include a variety of sources and perspectives.</w:t>
      </w:r>
    </w:p>
    <w:p w14:paraId="4B8A90A9" w14:textId="04236451" w:rsidR="00C849E1" w:rsidRPr="00C849E1" w:rsidRDefault="00C849E1" w:rsidP="00C849E1">
      <w:pPr>
        <w:numPr>
          <w:ilvl w:val="0"/>
          <w:numId w:val="44"/>
        </w:numPr>
        <w:spacing w:before="100" w:beforeAutospacing="1" w:after="100" w:afterAutospacing="1"/>
        <w:contextualSpacing w:val="0"/>
        <w:rPr>
          <w:rFonts w:ascii="Times New Roman" w:eastAsia="Times New Roman" w:hAnsi="Times New Roman"/>
        </w:rPr>
      </w:pPr>
      <w:r w:rsidRPr="00C849E1">
        <w:rPr>
          <w:rFonts w:ascii="Times New Roman" w:eastAsia="Times New Roman" w:hAnsi="Times New Roman"/>
        </w:rPr>
        <w:t>Your project challenges, resources available to help you meet these challenges, and any questions you have.</w:t>
      </w:r>
    </w:p>
  </w:comment>
  <w:comment w:id="24" w:author="Jessica Kidd" w:date="2021-11-13T22:27:00Z" w:initials="JK">
    <w:p w14:paraId="2A826648" w14:textId="77777777" w:rsidR="00B77DF8" w:rsidRDefault="00B77DF8" w:rsidP="00B77DF8">
      <w:pPr>
        <w:pStyle w:val="CommentText"/>
      </w:pPr>
      <w:r>
        <w:rPr>
          <w:rStyle w:val="CommentReference"/>
        </w:rPr>
        <w:annotationRef/>
      </w:r>
      <w:r>
        <w:t xml:space="preserve">Or research proposal (if teacher chooses that approach instead of the </w:t>
      </w:r>
      <w:proofErr w:type="gramStart"/>
      <w:r>
        <w:t>mini-memoir</w:t>
      </w:r>
      <w:proofErr w:type="gramEnd"/>
      <w:r>
        <w:t>)</w:t>
      </w:r>
    </w:p>
  </w:comment>
  <w:comment w:id="25" w:author="Jessica Kidd" w:date="2021-10-26T19:54:00Z" w:initials="JK">
    <w:p w14:paraId="679AB4FE" w14:textId="77777777" w:rsidR="00B77DF8" w:rsidRDefault="00B77DF8" w:rsidP="00B77DF8">
      <w:pPr>
        <w:pStyle w:val="CommentText"/>
      </w:pPr>
      <w:r>
        <w:rPr>
          <w:rStyle w:val="CommentReference"/>
        </w:rPr>
        <w:annotationRef/>
      </w:r>
      <w:r>
        <w:t xml:space="preserve">Provide assignment sheet and guide students through an examination of some models to determine the features of the genre. See </w:t>
      </w:r>
      <w:hyperlink r:id="rId5" w:history="1">
        <w:r w:rsidRPr="001160E9">
          <w:rPr>
            <w:rStyle w:val="Hyperlink"/>
          </w:rPr>
          <w:t>Wavelength</w:t>
        </w:r>
      </w:hyperlink>
      <w:r>
        <w:t xml:space="preserve"> for resources.</w:t>
      </w:r>
    </w:p>
  </w:comment>
  <w:comment w:id="26" w:author="Jessica Kidd" w:date="2021-10-26T19:58:00Z" w:initials="JK">
    <w:p w14:paraId="351E5023" w14:textId="77777777" w:rsidR="00B77DF8" w:rsidRDefault="00B77DF8" w:rsidP="00B77DF8">
      <w:pPr>
        <w:pStyle w:val="CommentText"/>
      </w:pPr>
      <w:r>
        <w:rPr>
          <w:rStyle w:val="CommentReference"/>
        </w:rPr>
        <w:annotationRef/>
      </w:r>
      <w:hyperlink r:id="rId6" w:history="1">
        <w:r w:rsidRPr="006719AD">
          <w:rPr>
            <w:rStyle w:val="Hyperlink"/>
          </w:rPr>
          <w:t>https://guides.library.unr.edu/mlacitation/welcome</w:t>
        </w:r>
      </w:hyperlink>
    </w:p>
    <w:p w14:paraId="66F51CB7" w14:textId="77777777" w:rsidR="00B77DF8" w:rsidRDefault="00B77DF8" w:rsidP="00B77DF8">
      <w:pPr>
        <w:pStyle w:val="CommentText"/>
      </w:pPr>
    </w:p>
    <w:p w14:paraId="645B75B0" w14:textId="77777777" w:rsidR="00B77DF8" w:rsidRDefault="00B77DF8" w:rsidP="00B77DF8">
      <w:pPr>
        <w:pStyle w:val="CommentText"/>
      </w:pPr>
      <w:hyperlink r:id="rId7" w:history="1">
        <w:r w:rsidRPr="006719AD">
          <w:rPr>
            <w:rStyle w:val="Hyperlink"/>
          </w:rPr>
          <w:t>https://style.mla.org/works-cited/works-cited-a-quick-guide/</w:t>
        </w:r>
      </w:hyperlink>
      <w:r>
        <w:t xml:space="preserve"> </w:t>
      </w:r>
    </w:p>
  </w:comment>
  <w:comment w:id="27" w:author="Natalie Loper" w:date="2021-11-05T15:48:00Z" w:initials="NL">
    <w:p w14:paraId="23BEDFA5" w14:textId="77777777" w:rsidR="00B77DF8" w:rsidRDefault="00B77DF8" w:rsidP="00B77DF8">
      <w:pPr>
        <w:pStyle w:val="CommentText"/>
      </w:pPr>
      <w:r>
        <w:rPr>
          <w:rStyle w:val="CommentReference"/>
        </w:rPr>
        <w:annotationRef/>
      </w:r>
      <w:r>
        <w:t xml:space="preserve"> </w:t>
      </w:r>
      <w:hyperlink r:id="rId8" w:history="1">
        <w:r w:rsidRPr="00D80EC6">
          <w:rPr>
            <w:rStyle w:val="Hyperlink"/>
          </w:rPr>
          <w:t>https://owl.purdue.edu/owl/research_and_citation/mla_style/mla_formatting_and_style_guide/mla_formatting_and_style_guide.html</w:t>
        </w:r>
      </w:hyperlink>
      <w:r>
        <w:t xml:space="preserve">. </w:t>
      </w:r>
    </w:p>
  </w:comment>
  <w:comment w:id="28" w:author="Jessica Kidd" w:date="2021-10-26T19:55:00Z" w:initials="JK">
    <w:p w14:paraId="33B5B5C6" w14:textId="7D3CB4E9" w:rsidR="00FA07F9" w:rsidRDefault="00FA07F9">
      <w:pPr>
        <w:pStyle w:val="CommentText"/>
      </w:pPr>
      <w:r>
        <w:rPr>
          <w:rStyle w:val="CommentReference"/>
        </w:rPr>
        <w:annotationRef/>
      </w:r>
      <w:r>
        <w:t>Give students short readings and have them practice writing 3-5 sentence summaries and 1 sentence summaries. Share with the class to provide feedback on accurate and objective summary writing.</w:t>
      </w:r>
    </w:p>
  </w:comment>
  <w:comment w:id="29" w:author="Jessica Kidd" w:date="2021-11-14T21:59:00Z" w:initials="JK">
    <w:p w14:paraId="64FCE42C" w14:textId="77777777" w:rsidR="00B77DF8" w:rsidRDefault="00B77DF8">
      <w:pPr>
        <w:pStyle w:val="CommentText"/>
      </w:pPr>
      <w:r>
        <w:rPr>
          <w:rStyle w:val="CommentReference"/>
        </w:rPr>
        <w:annotationRef/>
      </w:r>
      <w:r>
        <w:t>Could be assigned as homework due on this day</w:t>
      </w:r>
    </w:p>
    <w:p w14:paraId="75751762" w14:textId="77777777" w:rsidR="008E6FB0" w:rsidRDefault="008E6FB0">
      <w:pPr>
        <w:pStyle w:val="CommentText"/>
      </w:pPr>
    </w:p>
    <w:p w14:paraId="204E94A7" w14:textId="77777777" w:rsidR="008E6FB0" w:rsidRDefault="008E6FB0" w:rsidP="008E6FB0">
      <w:pPr>
        <w:pStyle w:val="CommentText"/>
      </w:pPr>
      <w:r>
        <w:rPr>
          <w:rStyle w:val="CommentReference"/>
        </w:rPr>
        <w:annotationRef/>
      </w:r>
      <w:r>
        <w:rPr>
          <w:rStyle w:val="normaltextrun"/>
          <w:rFonts w:ascii="Calibri" w:hAnsi="Calibri" w:cs="Calibri"/>
          <w:b/>
          <w:bCs/>
          <w:color w:val="000000"/>
          <w:sz w:val="22"/>
          <w:szCs w:val="22"/>
          <w:shd w:val="clear" w:color="auto" w:fill="FFFFFF"/>
        </w:rPr>
        <w:t xml:space="preserve">Remind students to complete the quiz within the module. After your students finish the module, remember to email your librarian or Sara </w:t>
      </w:r>
      <w:proofErr w:type="spellStart"/>
      <w:r>
        <w:rPr>
          <w:rStyle w:val="normaltextrun"/>
          <w:rFonts w:ascii="Calibri" w:hAnsi="Calibri" w:cs="Calibri"/>
          <w:b/>
          <w:bCs/>
          <w:color w:val="000000"/>
          <w:sz w:val="22"/>
          <w:szCs w:val="22"/>
          <w:shd w:val="clear" w:color="auto" w:fill="FFFFFF"/>
        </w:rPr>
        <w:t>Whitver</w:t>
      </w:r>
      <w:proofErr w:type="spellEnd"/>
      <w:r>
        <w:rPr>
          <w:rStyle w:val="normaltextrun"/>
          <w:rFonts w:ascii="Calibri" w:hAnsi="Calibri" w:cs="Calibri"/>
          <w:b/>
          <w:bCs/>
          <w:color w:val="000000"/>
          <w:sz w:val="22"/>
          <w:szCs w:val="22"/>
          <w:shd w:val="clear" w:color="auto" w:fill="FFFFFF"/>
        </w:rPr>
        <w:t> </w:t>
      </w:r>
      <w:r>
        <w:rPr>
          <w:rStyle w:val="spellingerror"/>
          <w:rFonts w:ascii="Calibri" w:hAnsi="Calibri" w:cs="Calibri"/>
          <w:b/>
          <w:bCs/>
          <w:color w:val="000000"/>
          <w:sz w:val="22"/>
          <w:szCs w:val="22"/>
          <w:shd w:val="clear" w:color="auto" w:fill="FFFFFF"/>
        </w:rPr>
        <w:t>smwhitver@ua</w:t>
      </w:r>
      <w:r>
        <w:rPr>
          <w:rStyle w:val="normaltextrun"/>
          <w:rFonts w:ascii="Calibri" w:hAnsi="Calibri" w:cs="Calibri"/>
          <w:b/>
          <w:bCs/>
          <w:color w:val="000000"/>
          <w:sz w:val="22"/>
          <w:szCs w:val="22"/>
          <w:shd w:val="clear" w:color="auto" w:fill="FFFFFF"/>
        </w:rPr>
        <w:t>.edu for your students’ responses which are collected through Qualtrics</w:t>
      </w:r>
    </w:p>
    <w:p w14:paraId="56A9E71C" w14:textId="01A982CB" w:rsidR="008E6FB0" w:rsidRDefault="008E6FB0" w:rsidP="008E6FB0">
      <w:pPr>
        <w:pStyle w:val="CommentText"/>
      </w:pPr>
    </w:p>
    <w:p w14:paraId="09A0E674" w14:textId="31611BD2" w:rsidR="008E6FB0" w:rsidRDefault="008E6FB0">
      <w:pPr>
        <w:pStyle w:val="CommentText"/>
      </w:pPr>
    </w:p>
  </w:comment>
  <w:comment w:id="30" w:author="Jessica Kidd" w:date="2021-11-16T17:15:00Z" w:initials="JK">
    <w:p w14:paraId="408B463A" w14:textId="04B7FEBF" w:rsidR="008E6FB0" w:rsidRDefault="008E6FB0">
      <w:pPr>
        <w:pStyle w:val="CommentText"/>
      </w:pPr>
      <w:r>
        <w:rPr>
          <w:rStyle w:val="CommentReference"/>
        </w:rPr>
        <w:annotationRef/>
      </w:r>
      <w:r>
        <w:rPr>
          <w:rStyle w:val="normaltextrun"/>
          <w:rFonts w:ascii="Calibri" w:hAnsi="Calibri" w:cs="Calibri"/>
          <w:b/>
          <w:bCs/>
          <w:color w:val="000000"/>
          <w:sz w:val="22"/>
          <w:szCs w:val="22"/>
          <w:shd w:val="clear" w:color="auto" w:fill="FFFFFF"/>
        </w:rPr>
        <w:t xml:space="preserve">Remind students to complete the quiz within the module. After your students finish the module, remember to email your librarian or Sara </w:t>
      </w:r>
      <w:proofErr w:type="spellStart"/>
      <w:r>
        <w:rPr>
          <w:rStyle w:val="normaltextrun"/>
          <w:rFonts w:ascii="Calibri" w:hAnsi="Calibri" w:cs="Calibri"/>
          <w:b/>
          <w:bCs/>
          <w:color w:val="000000"/>
          <w:sz w:val="22"/>
          <w:szCs w:val="22"/>
          <w:shd w:val="clear" w:color="auto" w:fill="FFFFFF"/>
        </w:rPr>
        <w:t>Whitver</w:t>
      </w:r>
      <w:proofErr w:type="spellEnd"/>
      <w:r>
        <w:rPr>
          <w:rStyle w:val="normaltextrun"/>
          <w:rFonts w:ascii="Calibri" w:hAnsi="Calibri" w:cs="Calibri"/>
          <w:b/>
          <w:bCs/>
          <w:color w:val="000000"/>
          <w:sz w:val="22"/>
          <w:szCs w:val="22"/>
          <w:shd w:val="clear" w:color="auto" w:fill="FFFFFF"/>
        </w:rPr>
        <w:t> </w:t>
      </w:r>
      <w:r>
        <w:rPr>
          <w:rStyle w:val="spellingerror"/>
          <w:rFonts w:ascii="Calibri" w:hAnsi="Calibri" w:cs="Calibri"/>
          <w:b/>
          <w:bCs/>
          <w:color w:val="000000"/>
          <w:sz w:val="22"/>
          <w:szCs w:val="22"/>
          <w:shd w:val="clear" w:color="auto" w:fill="FFFFFF"/>
        </w:rPr>
        <w:t>smwhitver@ua</w:t>
      </w:r>
      <w:r>
        <w:rPr>
          <w:rStyle w:val="normaltextrun"/>
          <w:rFonts w:ascii="Calibri" w:hAnsi="Calibri" w:cs="Calibri"/>
          <w:b/>
          <w:bCs/>
          <w:color w:val="000000"/>
          <w:sz w:val="22"/>
          <w:szCs w:val="22"/>
          <w:shd w:val="clear" w:color="auto" w:fill="FFFFFF"/>
        </w:rPr>
        <w:t>.edu for your students’ responses which are collected through Qualtrics</w:t>
      </w:r>
    </w:p>
  </w:comment>
  <w:comment w:id="31" w:author="Jessica Kidd" w:date="2021-10-26T20:16:00Z" w:initials="JK">
    <w:p w14:paraId="2B0E4439" w14:textId="4FD7FD55" w:rsidR="00464F46" w:rsidRDefault="00464F46">
      <w:pPr>
        <w:pStyle w:val="CommentText"/>
      </w:pPr>
      <w:r>
        <w:rPr>
          <w:rStyle w:val="CommentReference"/>
        </w:rPr>
        <w:annotationRef/>
      </w:r>
      <w:r w:rsidRPr="002560A9">
        <w:rPr>
          <w:highlight w:val="yellow"/>
        </w:rPr>
        <w:t>FWPNOTE: PROVIDE SAMPLES FOR EVALUATING IN CLASS</w:t>
      </w:r>
    </w:p>
  </w:comment>
  <w:comment w:id="32" w:author="Jessica Kidd" w:date="2021-10-26T20:18:00Z" w:initials="JK">
    <w:p w14:paraId="448C1E20" w14:textId="77777777" w:rsidR="00464F46" w:rsidRDefault="00464F46">
      <w:pPr>
        <w:pStyle w:val="CommentText"/>
      </w:pPr>
      <w:r>
        <w:rPr>
          <w:rStyle w:val="CommentReference"/>
        </w:rPr>
        <w:annotationRef/>
      </w:r>
      <w:r>
        <w:t>Have students use Wavelength models again, paying close attention to how the evaluation paragraphs function.</w:t>
      </w:r>
    </w:p>
    <w:p w14:paraId="348B4D46" w14:textId="77777777" w:rsidR="002560A9" w:rsidRDefault="002560A9">
      <w:pPr>
        <w:pStyle w:val="CommentText"/>
      </w:pPr>
    </w:p>
    <w:p w14:paraId="2A128268" w14:textId="5127B06C" w:rsidR="002560A9" w:rsidRDefault="002560A9">
      <w:pPr>
        <w:pStyle w:val="CommentText"/>
      </w:pPr>
      <w:r>
        <w:t>Provide short articles and have students practice writing evaluation paragraphs.</w:t>
      </w:r>
    </w:p>
  </w:comment>
  <w:comment w:id="33" w:author="Jessica Kidd" w:date="2021-11-13T22:35:00Z" w:initials="JK">
    <w:p w14:paraId="7C33D86A" w14:textId="77777777" w:rsidR="00B77DF8" w:rsidRDefault="00B77DF8" w:rsidP="00B77DF8">
      <w:pPr>
        <w:pStyle w:val="CommentText"/>
      </w:pPr>
      <w:r>
        <w:rPr>
          <w:rStyle w:val="CommentReference"/>
        </w:rPr>
        <w:annotationRef/>
      </w:r>
      <w:r>
        <w:t>Can be done as homework due before this class</w:t>
      </w:r>
    </w:p>
    <w:p w14:paraId="1F91BF15" w14:textId="77777777" w:rsidR="008E6FB0" w:rsidRDefault="008E6FB0" w:rsidP="00B77DF8">
      <w:pPr>
        <w:pStyle w:val="CommentText"/>
      </w:pPr>
    </w:p>
    <w:p w14:paraId="42EE671A" w14:textId="77777777" w:rsidR="008E6FB0" w:rsidRDefault="008E6FB0" w:rsidP="008E6FB0">
      <w:pPr>
        <w:pStyle w:val="CommentText"/>
      </w:pPr>
      <w:r>
        <w:rPr>
          <w:rStyle w:val="normaltextrun"/>
          <w:rFonts w:ascii="Calibri" w:hAnsi="Calibri" w:cs="Calibri"/>
          <w:b/>
          <w:bCs/>
          <w:color w:val="000000"/>
          <w:sz w:val="22"/>
          <w:szCs w:val="22"/>
          <w:shd w:val="clear" w:color="auto" w:fill="FFFFFF"/>
        </w:rPr>
        <w:t xml:space="preserve">Remind students to complete the quiz within the module. After your students finish the module, remember to email your librarian or Sara </w:t>
      </w:r>
      <w:proofErr w:type="spellStart"/>
      <w:r>
        <w:rPr>
          <w:rStyle w:val="normaltextrun"/>
          <w:rFonts w:ascii="Calibri" w:hAnsi="Calibri" w:cs="Calibri"/>
          <w:b/>
          <w:bCs/>
          <w:color w:val="000000"/>
          <w:sz w:val="22"/>
          <w:szCs w:val="22"/>
          <w:shd w:val="clear" w:color="auto" w:fill="FFFFFF"/>
        </w:rPr>
        <w:t>Whitver</w:t>
      </w:r>
      <w:proofErr w:type="spellEnd"/>
      <w:r>
        <w:rPr>
          <w:rStyle w:val="normaltextrun"/>
          <w:rFonts w:ascii="Calibri" w:hAnsi="Calibri" w:cs="Calibri"/>
          <w:b/>
          <w:bCs/>
          <w:color w:val="000000"/>
          <w:sz w:val="22"/>
          <w:szCs w:val="22"/>
          <w:shd w:val="clear" w:color="auto" w:fill="FFFFFF"/>
        </w:rPr>
        <w:t> </w:t>
      </w:r>
      <w:r>
        <w:rPr>
          <w:rStyle w:val="spellingerror"/>
          <w:rFonts w:ascii="Calibri" w:hAnsi="Calibri" w:cs="Calibri"/>
          <w:b/>
          <w:bCs/>
          <w:color w:val="000000"/>
          <w:sz w:val="22"/>
          <w:szCs w:val="22"/>
          <w:shd w:val="clear" w:color="auto" w:fill="FFFFFF"/>
        </w:rPr>
        <w:t>smwhitver@ua</w:t>
      </w:r>
      <w:r>
        <w:rPr>
          <w:rStyle w:val="normaltextrun"/>
          <w:rFonts w:ascii="Calibri" w:hAnsi="Calibri" w:cs="Calibri"/>
          <w:b/>
          <w:bCs/>
          <w:color w:val="000000"/>
          <w:sz w:val="22"/>
          <w:szCs w:val="22"/>
          <w:shd w:val="clear" w:color="auto" w:fill="FFFFFF"/>
        </w:rPr>
        <w:t>.edu for your students’ responses which are collected through Qualtrics</w:t>
      </w:r>
    </w:p>
    <w:p w14:paraId="14C1FECF" w14:textId="5AE508DC" w:rsidR="008E6FB0" w:rsidRDefault="008E6FB0" w:rsidP="00B77DF8">
      <w:pPr>
        <w:pStyle w:val="CommentText"/>
      </w:pPr>
    </w:p>
  </w:comment>
  <w:comment w:id="34" w:author="Jessica Kidd" w:date="2021-11-13T08:39:00Z" w:initials="JK">
    <w:p w14:paraId="715900B2" w14:textId="77777777" w:rsidR="00B77DF8" w:rsidRDefault="00B77DF8" w:rsidP="00B77DF8">
      <w:pPr>
        <w:pStyle w:val="CommentText"/>
      </w:pPr>
      <w:r>
        <w:rPr>
          <w:rStyle w:val="CommentReference"/>
        </w:rPr>
        <w:annotationRef/>
      </w:r>
      <w:r>
        <w:t>Can be done in class or as homework due before the next class</w:t>
      </w:r>
    </w:p>
  </w:comment>
  <w:comment w:id="35" w:author="Jessica Kidd" w:date="2021-11-16T17:14:00Z" w:initials="JK">
    <w:p w14:paraId="0946D332" w14:textId="77777777" w:rsidR="008E6FB0" w:rsidRDefault="008E6FB0" w:rsidP="008E6FB0">
      <w:pPr>
        <w:pStyle w:val="CommentText"/>
      </w:pPr>
      <w:r>
        <w:rPr>
          <w:rStyle w:val="CommentReference"/>
        </w:rPr>
        <w:annotationRef/>
      </w:r>
      <w:r w:rsidRPr="00143470">
        <w:rPr>
          <w:highlight w:val="green"/>
        </w:rPr>
        <w:t>Teachers can communicate with their librarian about potentially having a librarian visit the class to do a Q&amp;A and help students as they are searching for their sources.</w:t>
      </w:r>
    </w:p>
    <w:p w14:paraId="402A7BCE" w14:textId="7D20DDCE" w:rsidR="008E6FB0" w:rsidRDefault="008E6FB0">
      <w:pPr>
        <w:pStyle w:val="CommentText"/>
      </w:pPr>
    </w:p>
  </w:comment>
  <w:comment w:id="36" w:author="Jessica Kidd" w:date="2021-11-16T17:16:00Z" w:initials="JK">
    <w:p w14:paraId="274BE9C3" w14:textId="77777777" w:rsidR="008E6FB0" w:rsidRPr="00431079" w:rsidRDefault="008E6FB0" w:rsidP="008E6FB0">
      <w:pPr>
        <w:rPr>
          <w:highlight w:val="green"/>
        </w:rPr>
      </w:pPr>
      <w:r>
        <w:rPr>
          <w:rStyle w:val="CommentReference"/>
        </w:rPr>
        <w:annotationRef/>
      </w:r>
      <w:r w:rsidRPr="00431079">
        <w:rPr>
          <w:highlight w:val="green"/>
        </w:rPr>
        <w:t>Communicate with your librarian to schedule a session from one of these options: </w:t>
      </w:r>
    </w:p>
    <w:p w14:paraId="26539969" w14:textId="77777777" w:rsidR="008E6FB0" w:rsidRPr="00431079" w:rsidRDefault="008E6FB0" w:rsidP="008E6FB0">
      <w:pPr>
        <w:pStyle w:val="ListParagraph"/>
        <w:numPr>
          <w:ilvl w:val="0"/>
          <w:numId w:val="45"/>
        </w:numPr>
        <w:rPr>
          <w:highlight w:val="green"/>
        </w:rPr>
      </w:pPr>
      <w:r w:rsidRPr="00431079">
        <w:rPr>
          <w:highlight w:val="green"/>
        </w:rPr>
        <w:t>Q&amp;A workshop with your librarian in your classroom </w:t>
      </w:r>
    </w:p>
    <w:p w14:paraId="70311421" w14:textId="77777777" w:rsidR="008E6FB0" w:rsidRPr="00431079" w:rsidRDefault="008E6FB0" w:rsidP="008E6FB0">
      <w:pPr>
        <w:pStyle w:val="ListParagraph"/>
        <w:numPr>
          <w:ilvl w:val="0"/>
          <w:numId w:val="45"/>
        </w:numPr>
        <w:rPr>
          <w:highlight w:val="green"/>
        </w:rPr>
      </w:pPr>
      <w:r w:rsidRPr="00431079">
        <w:rPr>
          <w:highlight w:val="green"/>
        </w:rPr>
        <w:t xml:space="preserve">An interactive </w:t>
      </w:r>
      <w:proofErr w:type="gramStart"/>
      <w:r w:rsidRPr="00431079">
        <w:rPr>
          <w:highlight w:val="green"/>
        </w:rPr>
        <w:t>tour </w:t>
      </w:r>
      <w:r>
        <w:rPr>
          <w:highlight w:val="green"/>
        </w:rPr>
        <w:t xml:space="preserve"> of</w:t>
      </w:r>
      <w:proofErr w:type="gramEnd"/>
      <w:r>
        <w:rPr>
          <w:highlight w:val="green"/>
        </w:rPr>
        <w:t xml:space="preserve"> Gorgas Library</w:t>
      </w:r>
      <w:r w:rsidRPr="00431079">
        <w:rPr>
          <w:highlight w:val="green"/>
        </w:rPr>
        <w:t> </w:t>
      </w:r>
    </w:p>
    <w:p w14:paraId="25DE1EAA" w14:textId="77777777" w:rsidR="008E6FB0" w:rsidRDefault="008E6FB0" w:rsidP="008E6FB0">
      <w:r w:rsidRPr="00431079">
        <w:rPr>
          <w:highlight w:val="green"/>
        </w:rPr>
        <w:t xml:space="preserve">Your librarian is available to return to your classroom at any point </w:t>
      </w:r>
      <w:proofErr w:type="spellStart"/>
      <w:r w:rsidRPr="00431079">
        <w:rPr>
          <w:highlight w:val="green"/>
        </w:rPr>
        <w:t>throughtout</w:t>
      </w:r>
      <w:proofErr w:type="spellEnd"/>
      <w:r w:rsidRPr="00431079">
        <w:rPr>
          <w:highlight w:val="green"/>
        </w:rPr>
        <w:t xml:space="preserve"> the rest of the semester.</w:t>
      </w:r>
    </w:p>
    <w:p w14:paraId="6DD44DC8" w14:textId="554B3028" w:rsidR="008E6FB0" w:rsidRDefault="008E6FB0">
      <w:pPr>
        <w:pStyle w:val="CommentText"/>
      </w:pPr>
    </w:p>
  </w:comment>
  <w:comment w:id="37" w:author="Natalie Loper" w:date="2021-11-05T16:28:00Z" w:initials="NL">
    <w:p w14:paraId="35BAC974" w14:textId="77777777" w:rsidR="00B77DF8" w:rsidRDefault="00B77DF8" w:rsidP="00B77DF8">
      <w:pPr>
        <w:pStyle w:val="CommentText"/>
      </w:pPr>
      <w:r>
        <w:rPr>
          <w:rStyle w:val="CommentReference"/>
        </w:rPr>
        <w:annotationRef/>
      </w:r>
      <w:proofErr w:type="gramStart"/>
      <w:r>
        <w:t>OR,</w:t>
      </w:r>
      <w:proofErr w:type="gramEnd"/>
      <w:r>
        <w:t xml:space="preserve"> Submit annotations of three sources to BBL (a citation, summary paragraph, and evaluation paragraph for each). </w:t>
      </w:r>
    </w:p>
  </w:comment>
  <w:comment w:id="38" w:author="Jessica Kidd" w:date="2021-07-16T17:19:00Z" w:initials="JK">
    <w:p w14:paraId="2DB9E740" w14:textId="77777777" w:rsidR="00B77DF8" w:rsidRDefault="00B77DF8" w:rsidP="00B77DF8">
      <w:pPr>
        <w:pStyle w:val="CommentText"/>
      </w:pPr>
      <w:r>
        <w:rPr>
          <w:rStyle w:val="CommentReference"/>
        </w:rPr>
        <w:annotationRef/>
      </w:r>
      <w:r>
        <w:t>Show students how to submit their drafts to Turnitin and how to view originality reports. Give context for how to understand an originality report.</w:t>
      </w:r>
    </w:p>
  </w:comment>
  <w:comment w:id="39" w:author="Jessica Kidd" w:date="2021-07-20T10:18:00Z" w:initials="JK">
    <w:p w14:paraId="4FE9520C" w14:textId="77777777" w:rsidR="00B77DF8" w:rsidRDefault="00B77DF8" w:rsidP="00B77DF8">
      <w:pPr>
        <w:pStyle w:val="CommentText"/>
      </w:pPr>
      <w:r>
        <w:rPr>
          <w:rStyle w:val="CommentReference"/>
        </w:rPr>
        <w:annotationRef/>
      </w:r>
      <w:hyperlink r:id="rId9" w:history="1">
        <w:r w:rsidRPr="00D80EC6">
          <w:rPr>
            <w:rStyle w:val="Hyperlink"/>
          </w:rPr>
          <w:t>https://cit.ua.edu/technologies/turnitin/</w:t>
        </w:r>
      </w:hyperlink>
      <w:r>
        <w:t xml:space="preserve"> </w:t>
      </w:r>
    </w:p>
  </w:comment>
  <w:comment w:id="40" w:author="Jessica Kidd" w:date="2021-07-16T17:20:00Z" w:initials="JK">
    <w:p w14:paraId="44FD815B" w14:textId="77777777" w:rsidR="00B77DF8" w:rsidRDefault="00B77DF8" w:rsidP="00B77DF8">
      <w:pPr>
        <w:pStyle w:val="CommentText"/>
      </w:pPr>
      <w:r>
        <w:rPr>
          <w:rStyle w:val="CommentReference"/>
        </w:rPr>
        <w:annotationRef/>
      </w:r>
      <w:r>
        <w:t xml:space="preserve">Go over types of academic misconduct and how to avoid them. Stress to students the importance of process </w:t>
      </w:r>
      <w:proofErr w:type="gramStart"/>
      <w:r>
        <w:t>work</w:t>
      </w:r>
      <w:proofErr w:type="gramEnd"/>
      <w:r>
        <w:t xml:space="preserve"> and communicating with teachers. Note that submitting work written for other classes can also count as academic misconduct.</w:t>
      </w:r>
    </w:p>
  </w:comment>
  <w:comment w:id="41" w:author="Jessica Kidd" w:date="2021-07-20T10:21:00Z" w:initials="JK">
    <w:p w14:paraId="4C586895" w14:textId="77777777" w:rsidR="00B77DF8" w:rsidRDefault="00B77DF8" w:rsidP="00B77DF8">
      <w:pPr>
        <w:pStyle w:val="CommentText"/>
      </w:pPr>
      <w:r>
        <w:rPr>
          <w:rStyle w:val="CommentReference"/>
        </w:rPr>
        <w:annotationRef/>
      </w:r>
      <w:hyperlink r:id="rId10" w:history="1">
        <w:r w:rsidRPr="00AA585B">
          <w:rPr>
            <w:rStyle w:val="Hyperlink"/>
          </w:rPr>
          <w:t>https://owl.purdue.edu/owl/avoiding_plagiarism/index.html</w:t>
        </w:r>
      </w:hyperlink>
      <w:r>
        <w:t xml:space="preserve"> </w:t>
      </w:r>
    </w:p>
  </w:comment>
  <w:comment w:id="42" w:author="Natalie Loper" w:date="2021-11-05T16:28:00Z" w:initials="NL">
    <w:p w14:paraId="53F1584C" w14:textId="2237BD7E" w:rsidR="00631160" w:rsidRDefault="00631160">
      <w:pPr>
        <w:pStyle w:val="CommentText"/>
      </w:pPr>
      <w:r>
        <w:rPr>
          <w:rStyle w:val="CommentReference"/>
        </w:rPr>
        <w:annotationRef/>
      </w:r>
      <w:proofErr w:type="gramStart"/>
      <w:r>
        <w:t>OR,</w:t>
      </w:r>
      <w:proofErr w:type="gramEnd"/>
      <w:r>
        <w:t xml:space="preserve"> Submit annotations of three sources to BBL (a citation, summary paragraph, and evaluation paragraph for each). </w:t>
      </w:r>
    </w:p>
  </w:comment>
  <w:comment w:id="43" w:author="Jessica Kidd" w:date="2021-11-01T13:27:00Z" w:initials="JK">
    <w:p w14:paraId="51343171" w14:textId="77777777" w:rsidR="00667531" w:rsidRDefault="00667531">
      <w:pPr>
        <w:pStyle w:val="CommentText"/>
      </w:pPr>
      <w:r>
        <w:rPr>
          <w:rStyle w:val="CommentReference"/>
        </w:rPr>
        <w:annotationRef/>
      </w:r>
      <w:r>
        <w:t>Use Wavelength and have students examine how the synthesis sections work in annotated bibliographies</w:t>
      </w:r>
    </w:p>
    <w:p w14:paraId="3BB827E7" w14:textId="77777777" w:rsidR="00667531" w:rsidRDefault="00667531">
      <w:pPr>
        <w:pStyle w:val="CommentText"/>
      </w:pPr>
    </w:p>
    <w:p w14:paraId="4A572E69" w14:textId="75FB7B00" w:rsidR="00667531" w:rsidRDefault="00667531">
      <w:pPr>
        <w:pStyle w:val="CommentText"/>
      </w:pPr>
      <w:r>
        <w:t>Have them practice synthesis with a group of short readings.</w:t>
      </w:r>
    </w:p>
  </w:comment>
  <w:comment w:id="44" w:author="Jessica Kidd" w:date="2021-11-16T17:16:00Z" w:initials="JK">
    <w:p w14:paraId="36718D7F" w14:textId="6D3F3E28" w:rsidR="008E6FB0" w:rsidRDefault="008E6FB0">
      <w:pPr>
        <w:pStyle w:val="CommentText"/>
      </w:pPr>
      <w:r>
        <w:rPr>
          <w:rStyle w:val="CommentReference"/>
        </w:rPr>
        <w:annotationRef/>
      </w:r>
      <w:r w:rsidRPr="00431079">
        <w:rPr>
          <w:highlight w:val="green"/>
        </w:rPr>
        <w:t>Coordinate with your librarian to help your students schedule one-on-one conferences with students who are struggling with their research. This option is available for the rest of the semester</w:t>
      </w:r>
    </w:p>
  </w:comment>
  <w:comment w:id="45" w:author="Jessica Kidd" w:date="2021-11-13T09:48:00Z" w:initials="JK">
    <w:p w14:paraId="29C8AF8C" w14:textId="70C14B28" w:rsidR="00B50041" w:rsidRDefault="00B50041">
      <w:pPr>
        <w:pStyle w:val="CommentText"/>
      </w:pPr>
      <w:r>
        <w:rPr>
          <w:rStyle w:val="CommentReference"/>
        </w:rPr>
        <w:annotationRef/>
      </w:r>
      <w:r>
        <w:t>Teachers should customize according to their best timelines for conference drafts. Some teachers prefer more time to look over drafts before the conference.</w:t>
      </w:r>
    </w:p>
  </w:comment>
  <w:comment w:id="46" w:author="Jessica Kidd" w:date="2021-11-01T14:28:00Z" w:initials="JK">
    <w:p w14:paraId="693230B0" w14:textId="77777777" w:rsidR="00B77DF8" w:rsidRDefault="00B77DF8" w:rsidP="00B77DF8">
      <w:pPr>
        <w:pStyle w:val="CommentText"/>
      </w:pPr>
      <w:r>
        <w:rPr>
          <w:rStyle w:val="CommentReference"/>
        </w:rPr>
        <w:annotationRef/>
      </w:r>
      <w:r>
        <w:t>Have students read sample researched essays on Wavelength.</w:t>
      </w:r>
    </w:p>
  </w:comment>
  <w:comment w:id="47" w:author="Jessica Kidd" w:date="2021-07-16T17:34:00Z" w:initials="JK">
    <w:p w14:paraId="4582BB76" w14:textId="77777777" w:rsidR="00B77DF8" w:rsidRDefault="00B77DF8" w:rsidP="00B77DF8">
      <w:pPr>
        <w:pStyle w:val="CommentText"/>
      </w:pPr>
      <w:r>
        <w:rPr>
          <w:rStyle w:val="CommentReference"/>
        </w:rPr>
        <w:annotationRef/>
      </w:r>
      <w:r>
        <w:t>Provide assignment sheet and guide students through an examination of some researched essays to determine the features of the genre, how research and author ideas are synthesized, how research sources are integrated into the essay. See Wavelength for essay examples.</w:t>
      </w:r>
    </w:p>
  </w:comment>
  <w:comment w:id="48" w:author="Jessica Kidd" w:date="2021-08-09T23:24:00Z" w:initials="JK">
    <w:p w14:paraId="29EB5967" w14:textId="77777777" w:rsidR="00B50041" w:rsidRDefault="00B50041" w:rsidP="00B50041">
      <w:pPr>
        <w:pStyle w:val="CommentText"/>
      </w:pPr>
      <w:r>
        <w:rPr>
          <w:rStyle w:val="CommentReference"/>
        </w:rPr>
        <w:annotationRef/>
      </w:r>
      <w:r>
        <w:rPr>
          <w:rStyle w:val="CommentReference"/>
        </w:rPr>
        <w:annotationRef/>
      </w:r>
      <w:hyperlink r:id="rId11" w:history="1">
        <w:r w:rsidRPr="00AA585B">
          <w:rPr>
            <w:rStyle w:val="Hyperlink"/>
          </w:rPr>
          <w:t>https://owl.purdue.edu/owl/general_writing/the_writing_process/thesis_statement_tips.html</w:t>
        </w:r>
      </w:hyperlink>
    </w:p>
    <w:p w14:paraId="44D18275" w14:textId="77777777" w:rsidR="00B50041" w:rsidRDefault="00B50041" w:rsidP="00B50041">
      <w:pPr>
        <w:pStyle w:val="CommentText"/>
      </w:pPr>
    </w:p>
    <w:p w14:paraId="3486ABA1" w14:textId="77777777" w:rsidR="00B50041" w:rsidRDefault="00B50041" w:rsidP="00B50041">
      <w:pPr>
        <w:pStyle w:val="CommentText"/>
      </w:pPr>
      <w:hyperlink r:id="rId12" w:history="1">
        <w:r w:rsidRPr="00AA585B">
          <w:rPr>
            <w:rStyle w:val="Hyperlink"/>
          </w:rPr>
          <w:t>https://owl.purdue.edu/owl/general_writing/academic_writing/establishing_arguments/index.html</w:t>
        </w:r>
      </w:hyperlink>
      <w:r>
        <w:t xml:space="preserve"> </w:t>
      </w:r>
    </w:p>
    <w:p w14:paraId="2D731342" w14:textId="77777777" w:rsidR="00B50041" w:rsidRDefault="00B50041" w:rsidP="00B50041">
      <w:pPr>
        <w:pStyle w:val="CommentText"/>
      </w:pPr>
    </w:p>
  </w:comment>
  <w:comment w:id="49" w:author="Jessica Kidd" w:date="2021-11-01T14:32:00Z" w:initials="JK">
    <w:p w14:paraId="7A66EBD0" w14:textId="77777777" w:rsidR="00B50041" w:rsidRDefault="00B50041" w:rsidP="00B50041">
      <w:pPr>
        <w:pStyle w:val="CommentText"/>
      </w:pPr>
      <w:r>
        <w:rPr>
          <w:rStyle w:val="CommentReference"/>
        </w:rPr>
        <w:annotationRef/>
      </w:r>
      <w:r>
        <w:t xml:space="preserve">You may find the </w:t>
      </w:r>
      <w:hyperlink r:id="rId13" w:history="1">
        <w:r w:rsidRPr="003608FD">
          <w:rPr>
            <w:rStyle w:val="Hyperlink"/>
          </w:rPr>
          <w:t>They Say/I Say templates</w:t>
        </w:r>
      </w:hyperlink>
      <w:r>
        <w:t xml:space="preserve"> helpful in teaching students how to integrate sources with their own ideas.</w:t>
      </w:r>
    </w:p>
  </w:comment>
  <w:comment w:id="50" w:author="Jessica Kidd" w:date="2021-11-13T22:42:00Z" w:initials="JK">
    <w:p w14:paraId="3900A0AA" w14:textId="38C5609F" w:rsidR="00B50041" w:rsidRDefault="00B50041">
      <w:pPr>
        <w:pStyle w:val="CommentText"/>
      </w:pPr>
      <w:r>
        <w:rPr>
          <w:rStyle w:val="CommentReference"/>
        </w:rPr>
        <w:annotationRef/>
      </w:r>
      <w:r>
        <w:t>Teachers may want to have an outline and some draft paragraphs due as homework before the next class</w:t>
      </w:r>
    </w:p>
  </w:comment>
  <w:comment w:id="51" w:author="Jessica Kidd" w:date="2021-07-17T13:05:00Z" w:initials="JK">
    <w:p w14:paraId="4068A70A" w14:textId="77777777" w:rsidR="00B50041" w:rsidRDefault="00B50041" w:rsidP="00B50041">
      <w:pPr>
        <w:pStyle w:val="CommentText"/>
      </w:pPr>
      <w:r>
        <w:rPr>
          <w:rStyle w:val="CommentReference"/>
        </w:rPr>
        <w:annotationRef/>
      </w:r>
      <w:hyperlink r:id="rId14" w:history="1">
        <w:r w:rsidRPr="00AA585B">
          <w:rPr>
            <w:rStyle w:val="Hyperlink"/>
          </w:rPr>
          <w:t>https://owl.purdue.edu/owl/general_writing/mechanics/transitions_and_transitional_devices/index.html</w:t>
        </w:r>
      </w:hyperlink>
    </w:p>
    <w:p w14:paraId="09DD0719" w14:textId="77777777" w:rsidR="00B50041" w:rsidRDefault="00B50041" w:rsidP="00B50041">
      <w:pPr>
        <w:pStyle w:val="CommentText"/>
      </w:pPr>
    </w:p>
  </w:comment>
  <w:comment w:id="52" w:author="Jessica Kidd" w:date="2021-07-16T17:24:00Z" w:initials="JK">
    <w:p w14:paraId="7D6F69D6" w14:textId="77777777" w:rsidR="00B77DF8" w:rsidRDefault="00B77DF8" w:rsidP="00B77DF8">
      <w:pPr>
        <w:pStyle w:val="CommentText"/>
      </w:pPr>
      <w:r>
        <w:rPr>
          <w:rStyle w:val="CommentReference"/>
        </w:rPr>
        <w:annotationRef/>
      </w:r>
      <w:r>
        <w:t>If peer reviewing two days, the first day might focus on larger-order concerns like content, significance, organization. The second peer review could focus more on description and style.</w:t>
      </w:r>
    </w:p>
    <w:p w14:paraId="363C312D" w14:textId="77777777" w:rsidR="00B77DF8" w:rsidRDefault="00B77DF8" w:rsidP="00B77DF8">
      <w:pPr>
        <w:pStyle w:val="CommentText"/>
      </w:pPr>
    </w:p>
    <w:p w14:paraId="3E375DB2" w14:textId="77777777" w:rsidR="00B77DF8" w:rsidRDefault="00B77DF8" w:rsidP="00B77DF8">
      <w:pPr>
        <w:pStyle w:val="CommentText"/>
      </w:pPr>
      <w:r>
        <w:t xml:space="preserve">See also the resources in the Appendix at the end of this document and in </w:t>
      </w:r>
      <w:hyperlink r:id="rId15" w:history="1">
        <w:r w:rsidRPr="00E42835">
          <w:rPr>
            <w:rStyle w:val="Hyperlink"/>
          </w:rPr>
          <w:t>Wavelength</w:t>
        </w:r>
      </w:hyperlink>
      <w:r>
        <w:t>.</w:t>
      </w:r>
    </w:p>
  </w:comment>
  <w:comment w:id="53" w:author="Jessica Kidd" w:date="2021-07-16T17:23:00Z" w:initials="JK">
    <w:p w14:paraId="60762475" w14:textId="77777777" w:rsidR="00B50041" w:rsidRDefault="00B50041" w:rsidP="00B50041">
      <w:pPr>
        <w:pStyle w:val="CommentText"/>
      </w:pPr>
      <w:r>
        <w:rPr>
          <w:rStyle w:val="CommentReference"/>
        </w:rPr>
        <w:annotationRef/>
      </w:r>
      <w:r>
        <w:t xml:space="preserve">Teachers could use class time to allow students to work on revisions based on peer review </w:t>
      </w:r>
      <w:proofErr w:type="gramStart"/>
      <w:r>
        <w:t>feedback..</w:t>
      </w:r>
      <w:proofErr w:type="gramEnd"/>
    </w:p>
  </w:comment>
  <w:comment w:id="54" w:author="Jessica Kidd" w:date="2021-11-01T14:28:00Z" w:initials="JK">
    <w:p w14:paraId="4E6D7A15" w14:textId="77777777" w:rsidR="00B50041" w:rsidRDefault="00B50041" w:rsidP="00B50041">
      <w:pPr>
        <w:pStyle w:val="CommentText"/>
      </w:pPr>
      <w:r>
        <w:rPr>
          <w:rStyle w:val="CommentReference"/>
        </w:rPr>
        <w:annotationRef/>
      </w:r>
      <w:r>
        <w:t>Have students look at sample remixes and analysis essays.</w:t>
      </w:r>
    </w:p>
  </w:comment>
  <w:comment w:id="55" w:author="Jessica Kidd" w:date="2021-11-13T22:19:00Z" w:initials="JK">
    <w:p w14:paraId="4617B217" w14:textId="6466C5BC" w:rsidR="00B50041" w:rsidRDefault="00B50041">
      <w:pPr>
        <w:pStyle w:val="CommentText"/>
      </w:pPr>
      <w:r>
        <w:rPr>
          <w:rStyle w:val="CommentReference"/>
        </w:rPr>
        <w:annotationRef/>
      </w:r>
      <w:r>
        <w:t>Have groups find good examples of whatever kind of projects students are working on (social media campaigns, podcasts, brochures, etc.). Analyze the rhetorical moves being made in these texts.</w:t>
      </w:r>
    </w:p>
  </w:comment>
  <w:comment w:id="56" w:author="Jessica Kidd" w:date="2021-11-16T17:18:00Z" w:initials="JK">
    <w:p w14:paraId="2C331AD3" w14:textId="77777777" w:rsidR="008E6FB0" w:rsidRDefault="008E6FB0" w:rsidP="008E6FB0">
      <w:pPr>
        <w:pStyle w:val="CommentText"/>
      </w:pPr>
      <w:r>
        <w:rPr>
          <w:rStyle w:val="CommentReference"/>
        </w:rPr>
        <w:annotationRef/>
      </w:r>
      <w:r w:rsidRPr="00F00909">
        <w:t xml:space="preserve">Assign the Library Skills Post Test. Email Sara </w:t>
      </w:r>
      <w:proofErr w:type="spellStart"/>
      <w:r w:rsidRPr="00F00909">
        <w:t>Whitver</w:t>
      </w:r>
      <w:proofErr w:type="spellEnd"/>
      <w:r w:rsidRPr="00F00909">
        <w:t xml:space="preserve"> for a list of your students who completed this quiz.</w:t>
      </w:r>
    </w:p>
    <w:p w14:paraId="16B639F3" w14:textId="3F98ED44" w:rsidR="008E6FB0" w:rsidRDefault="008E6FB0">
      <w:pPr>
        <w:pStyle w:val="CommentText"/>
      </w:pPr>
    </w:p>
  </w:comment>
  <w:comment w:id="57" w:author="Jessica Kidd" w:date="2021-07-19T11:02:00Z" w:initials="JK">
    <w:p w14:paraId="0318F26E" w14:textId="77777777" w:rsidR="00AD6B27" w:rsidRDefault="00AD6B27" w:rsidP="00AD6B27">
      <w:pPr>
        <w:pStyle w:val="CommentText"/>
        <w:rPr>
          <w:rStyle w:val="CommentReference"/>
        </w:rPr>
      </w:pPr>
      <w:r>
        <w:rPr>
          <w:rStyle w:val="CommentReference"/>
        </w:rPr>
        <w:annotationRef/>
      </w:r>
      <w:hyperlink r:id="rId16" w:history="1">
        <w:r w:rsidRPr="00AA585B">
          <w:rPr>
            <w:rStyle w:val="Hyperlink"/>
            <w:sz w:val="18"/>
            <w:szCs w:val="18"/>
          </w:rPr>
          <w:t>https://writing.wisc.edu/handbook/process/reverseoutlines/</w:t>
        </w:r>
      </w:hyperlink>
    </w:p>
    <w:p w14:paraId="6F192114" w14:textId="77777777" w:rsidR="00AD6B27" w:rsidRDefault="00AD6B27" w:rsidP="00AD6B27">
      <w:pPr>
        <w:pStyle w:val="CommentText"/>
      </w:pPr>
      <w:r>
        <w:t xml:space="preserve"> </w:t>
      </w:r>
    </w:p>
  </w:comment>
  <w:comment w:id="58" w:author="Jessica Kidd" w:date="2021-07-19T11:06:00Z" w:initials="JK">
    <w:p w14:paraId="3216E22C" w14:textId="77777777" w:rsidR="00AD6B27" w:rsidRDefault="00AD6B27" w:rsidP="00AD6B27">
      <w:pPr>
        <w:pStyle w:val="CommentText"/>
      </w:pPr>
      <w:r>
        <w:rPr>
          <w:rStyle w:val="CommentReference"/>
        </w:rPr>
        <w:annotationRef/>
      </w:r>
      <w:hyperlink r:id="rId17" w:history="1">
        <w:r w:rsidRPr="00AA585B">
          <w:rPr>
            <w:rStyle w:val="Hyperlink"/>
          </w:rPr>
          <w:t>https://writingcenter.unc.edu/tips-and-tools/introductions/</w:t>
        </w:r>
      </w:hyperlink>
    </w:p>
    <w:p w14:paraId="32EF7DBD" w14:textId="77777777" w:rsidR="00AD6B27" w:rsidRDefault="00AD6B27" w:rsidP="00AD6B27">
      <w:pPr>
        <w:pStyle w:val="CommentText"/>
      </w:pPr>
    </w:p>
    <w:p w14:paraId="28B787A4" w14:textId="77777777" w:rsidR="00AD6B27" w:rsidRDefault="002005A0" w:rsidP="00AD6B27">
      <w:pPr>
        <w:pStyle w:val="CommentText"/>
      </w:pPr>
      <w:hyperlink r:id="rId18" w:history="1">
        <w:r w:rsidR="00AD6B27" w:rsidRPr="00AA585B">
          <w:rPr>
            <w:rStyle w:val="Hyperlink"/>
          </w:rPr>
          <w:t>https://writingcenter.unc.edu/tips-and-tools/conclusions/</w:t>
        </w:r>
      </w:hyperlink>
      <w:r w:rsidR="00AD6B27">
        <w:t xml:space="preserve"> </w:t>
      </w:r>
    </w:p>
  </w:comment>
  <w:comment w:id="59" w:author="Jessica Kidd" w:date="2021-07-19T11:10:00Z" w:initials="JK">
    <w:p w14:paraId="23DB5919" w14:textId="77777777" w:rsidR="00AD6B27" w:rsidRDefault="00AD6B27" w:rsidP="00AD6B27">
      <w:pPr>
        <w:pStyle w:val="CommentText"/>
      </w:pPr>
      <w:r>
        <w:rPr>
          <w:rStyle w:val="CommentReference"/>
        </w:rPr>
        <w:annotationRef/>
      </w:r>
      <w:r>
        <w:t>Some people use a grappling hook metaphor. Thesis reminders are references in each body paragraph that relate that body paragraph to the thesis or the essay’s main idea.</w:t>
      </w:r>
    </w:p>
  </w:comment>
  <w:comment w:id="60" w:author="Microsoft Office User" w:date="2018-07-23T15:03:00Z" w:initials="Office">
    <w:p w14:paraId="30F5E89A" w14:textId="77777777" w:rsidR="00AD6B27" w:rsidRDefault="00AD6B27" w:rsidP="00AD6B27">
      <w:pPr>
        <w:pStyle w:val="CommentText"/>
      </w:pPr>
      <w:r>
        <w:rPr>
          <w:rStyle w:val="CommentReference"/>
        </w:rPr>
        <w:annotationRef/>
      </w:r>
      <w:r>
        <w:t>In the criterion column, this sample form uses parts of the essay specified on the sample assignment sheet. Another approach would be to create a more generalized rubric with criteria that apply across all the semester’s genres. Teachers can assign percentages or points to each criterion or leave the grading info off the form for holistic or contract grading.</w:t>
      </w:r>
    </w:p>
    <w:p w14:paraId="64E93196" w14:textId="77777777" w:rsidR="00AD6B27" w:rsidRDefault="00AD6B27" w:rsidP="00AD6B27">
      <w:pPr>
        <w:pStyle w:val="CommentText"/>
      </w:pPr>
    </w:p>
    <w:p w14:paraId="612038EF" w14:textId="77777777" w:rsidR="00AD6B27" w:rsidRPr="005A290F" w:rsidRDefault="00AD6B27" w:rsidP="00AD6B27">
      <w:pPr>
        <w:rPr>
          <w:rFonts w:ascii="Times New Roman" w:eastAsia="Times New Roman" w:hAnsi="Times New Roman"/>
        </w:rPr>
      </w:pPr>
      <w:r w:rsidRPr="005A290F">
        <w:rPr>
          <w:rFonts w:ascii="Calibri" w:eastAsia="Times New Roman" w:hAnsi="Calibri"/>
          <w:color w:val="000000"/>
        </w:rPr>
        <w:t xml:space="preserve">The main </w:t>
      </w:r>
      <w:r>
        <w:rPr>
          <w:rFonts w:ascii="Calibri" w:eastAsia="Times New Roman" w:hAnsi="Calibri"/>
          <w:color w:val="000000"/>
        </w:rPr>
        <w:t>point</w:t>
      </w:r>
      <w:r w:rsidRPr="005A290F">
        <w:rPr>
          <w:rFonts w:ascii="Calibri" w:eastAsia="Times New Roman" w:hAnsi="Calibri"/>
          <w:color w:val="000000"/>
        </w:rPr>
        <w:t xml:space="preserve">, whatever the rubric, is that teachers are crystal clear about their expectations, and evaluate students' work accordingly. The difference </w:t>
      </w:r>
      <w:r>
        <w:rPr>
          <w:rFonts w:ascii="Calibri" w:eastAsia="Times New Roman" w:hAnsi="Calibri"/>
          <w:color w:val="000000"/>
        </w:rPr>
        <w:t>with dialogic assessment</w:t>
      </w:r>
      <w:r w:rsidRPr="005A290F">
        <w:rPr>
          <w:rFonts w:ascii="Calibri" w:eastAsia="Times New Roman" w:hAnsi="Calibri"/>
          <w:color w:val="000000"/>
        </w:rPr>
        <w:t xml:space="preserve"> is that students also </w:t>
      </w:r>
      <w:proofErr w:type="gramStart"/>
      <w:r w:rsidRPr="005A290F">
        <w:rPr>
          <w:rFonts w:ascii="Calibri" w:eastAsia="Times New Roman" w:hAnsi="Calibri"/>
          <w:color w:val="000000"/>
        </w:rPr>
        <w:t>have the opportunity to</w:t>
      </w:r>
      <w:proofErr w:type="gramEnd"/>
      <w:r w:rsidRPr="005A290F">
        <w:rPr>
          <w:rFonts w:ascii="Calibri" w:eastAsia="Times New Roman" w:hAnsi="Calibri"/>
          <w:color w:val="000000"/>
        </w:rPr>
        <w:t xml:space="preserve"> reflect and share their self-eval</w:t>
      </w:r>
      <w:r>
        <w:rPr>
          <w:rFonts w:ascii="Calibri" w:eastAsia="Times New Roman" w:hAnsi="Calibri"/>
          <w:color w:val="000000"/>
        </w:rPr>
        <w:t>uation.</w:t>
      </w:r>
    </w:p>
    <w:p w14:paraId="2C3502D1" w14:textId="77777777" w:rsidR="00AD6B27" w:rsidRDefault="00AD6B27" w:rsidP="00AD6B27">
      <w:pPr>
        <w:pStyle w:val="CommentText"/>
      </w:pPr>
    </w:p>
  </w:comment>
  <w:comment w:id="61" w:author="Jessica Kidd" w:date="2021-07-17T13:46:00Z" w:initials="JK">
    <w:p w14:paraId="08B9C52D" w14:textId="77777777" w:rsidR="00AD6B27" w:rsidRDefault="00AD6B27" w:rsidP="00AD6B27">
      <w:pPr>
        <w:pStyle w:val="CommentText"/>
      </w:pPr>
      <w:r>
        <w:rPr>
          <w:rStyle w:val="CommentReference"/>
        </w:rPr>
        <w:annotationRef/>
      </w:r>
      <w:r>
        <w:t>Teachers can delete this column or use terms like rating,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8A018A" w15:done="0"/>
  <w15:commentEx w15:paraId="0066FC9C" w15:done="0"/>
  <w15:commentEx w15:paraId="2A5E66BD" w15:done="0"/>
  <w15:commentEx w15:paraId="0B889653" w15:done="0"/>
  <w15:commentEx w15:paraId="0AF2792B" w15:done="0"/>
  <w15:commentEx w15:paraId="2C2AE4B7" w15:done="0"/>
  <w15:commentEx w15:paraId="04951931" w15:done="0"/>
  <w15:commentEx w15:paraId="667239A5" w15:done="0"/>
  <w15:commentEx w15:paraId="2D14DEC1" w15:done="0"/>
  <w15:commentEx w15:paraId="59DEC80A" w15:done="0"/>
  <w15:commentEx w15:paraId="6EBADCF8" w15:done="0"/>
  <w15:commentEx w15:paraId="4BBE6056" w15:done="0"/>
  <w15:commentEx w15:paraId="03CBBE8A" w15:done="0"/>
  <w15:commentEx w15:paraId="374764C0" w15:done="0"/>
  <w15:commentEx w15:paraId="3E22E581" w15:done="0"/>
  <w15:commentEx w15:paraId="7DD2F9AE" w15:done="0"/>
  <w15:commentEx w15:paraId="21238F6D" w15:done="0"/>
  <w15:commentEx w15:paraId="12C0BC90" w15:done="0"/>
  <w15:commentEx w15:paraId="4FEC66DD" w15:done="0"/>
  <w15:commentEx w15:paraId="11FB0431" w15:done="0"/>
  <w15:commentEx w15:paraId="7A3D2815" w15:done="0"/>
  <w15:commentEx w15:paraId="76BA1734" w15:done="0"/>
  <w15:commentEx w15:paraId="0930EC84" w15:done="0"/>
  <w15:commentEx w15:paraId="4B8A90A9" w15:paraIdParent="0930EC84" w15:done="0"/>
  <w15:commentEx w15:paraId="2A826648" w15:done="0"/>
  <w15:commentEx w15:paraId="679AB4FE" w15:done="0"/>
  <w15:commentEx w15:paraId="645B75B0" w15:done="0"/>
  <w15:commentEx w15:paraId="23BEDFA5" w15:paraIdParent="645B75B0" w15:done="0"/>
  <w15:commentEx w15:paraId="33B5B5C6" w15:done="0"/>
  <w15:commentEx w15:paraId="09A0E674" w15:done="0"/>
  <w15:commentEx w15:paraId="408B463A" w15:done="0"/>
  <w15:commentEx w15:paraId="2B0E4439" w15:done="0"/>
  <w15:commentEx w15:paraId="2A128268" w15:done="0"/>
  <w15:commentEx w15:paraId="14C1FECF" w15:done="0"/>
  <w15:commentEx w15:paraId="715900B2" w15:done="0"/>
  <w15:commentEx w15:paraId="402A7BCE" w15:done="0"/>
  <w15:commentEx w15:paraId="6DD44DC8" w15:done="0"/>
  <w15:commentEx w15:paraId="35BAC974" w15:done="0"/>
  <w15:commentEx w15:paraId="2DB9E740" w15:done="0"/>
  <w15:commentEx w15:paraId="4FE9520C" w15:done="0"/>
  <w15:commentEx w15:paraId="44FD815B" w15:done="0"/>
  <w15:commentEx w15:paraId="4C586895" w15:done="0"/>
  <w15:commentEx w15:paraId="53F1584C" w15:done="0"/>
  <w15:commentEx w15:paraId="4A572E69" w15:done="0"/>
  <w15:commentEx w15:paraId="36718D7F" w15:done="0"/>
  <w15:commentEx w15:paraId="29C8AF8C" w15:done="0"/>
  <w15:commentEx w15:paraId="693230B0" w15:done="0"/>
  <w15:commentEx w15:paraId="4582BB76" w15:done="0"/>
  <w15:commentEx w15:paraId="2D731342" w15:done="0"/>
  <w15:commentEx w15:paraId="7A66EBD0" w15:done="0"/>
  <w15:commentEx w15:paraId="3900A0AA" w15:done="0"/>
  <w15:commentEx w15:paraId="09DD0719" w15:done="0"/>
  <w15:commentEx w15:paraId="3E375DB2" w15:done="0"/>
  <w15:commentEx w15:paraId="60762475" w15:done="0"/>
  <w15:commentEx w15:paraId="4E6D7A15" w15:done="0"/>
  <w15:commentEx w15:paraId="4617B217" w15:done="0"/>
  <w15:commentEx w15:paraId="16B639F3" w15:done="0"/>
  <w15:commentEx w15:paraId="6F192114" w15:done="0"/>
  <w15:commentEx w15:paraId="28B787A4" w15:done="0"/>
  <w15:commentEx w15:paraId="23DB5919" w15:done="0"/>
  <w15:commentEx w15:paraId="2C3502D1" w15:done="0"/>
  <w15:commentEx w15:paraId="08B9C5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8E091" w16cex:dateUtc="2021-11-12T18:46:00Z"/>
  <w16cex:commentExtensible w16cex:durableId="24A269BB" w16cex:dateUtc="2019-10-21T15:29:00Z"/>
  <w16cex:commentExtensible w16cex:durableId="252FACEB" w16cex:dateUtc="2021-11-05T18:15:00Z"/>
  <w16cex:commentExtensible w16cex:durableId="2538E202" w16cex:dateUtc="2021-11-12T18:52:00Z"/>
  <w16cex:commentExtensible w16cex:durableId="2532CD14" w16cex:dateUtc="2021-11-08T04:09:00Z"/>
  <w16cex:commentExtensible w16cex:durableId="24A269BC" w16cex:dateUtc="2018-11-07T16:00:00Z"/>
  <w16cex:commentExtensible w16cex:durableId="23ECB209" w16cex:dateUtc="2019-06-08T16:50:00Z"/>
  <w16cex:commentExtensible w16cex:durableId="252AA348" w16cex:dateUtc="2021-11-01T22:32:00Z"/>
  <w16cex:commentExtensible w16cex:durableId="252AA373" w16cex:dateUtc="2021-11-01T22:33:00Z"/>
  <w16cex:commentExtensible w16cex:durableId="252AA37F" w16cex:dateUtc="2021-11-01T22:33:00Z"/>
  <w16cex:commentExtensible w16cex:durableId="252AA38D" w16cex:dateUtc="2021-11-01T22:34:00Z"/>
  <w16cex:commentExtensible w16cex:durableId="252AA39A" w16cex:dateUtc="2021-11-01T22:34:00Z"/>
  <w16cex:commentExtensible w16cex:durableId="252AA3A5" w16cex:dateUtc="2021-11-01T22:34:00Z"/>
  <w16cex:commentExtensible w16cex:durableId="252AA3B5" w16cex:dateUtc="2021-11-01T22:34:00Z"/>
  <w16cex:commentExtensible w16cex:durableId="252AA3C3" w16cex:dateUtc="2021-11-01T22:34:00Z"/>
  <w16cex:commentExtensible w16cex:durableId="252AA3ED" w16cex:dateUtc="2021-11-01T22:35:00Z"/>
  <w16cex:commentExtensible w16cex:durableId="252AA401" w16cex:dateUtc="2021-11-01T22:36:00Z"/>
  <w16cex:commentExtensible w16cex:durableId="252AA40E" w16cex:dateUtc="2021-11-01T22:36:00Z"/>
  <w16cex:commentExtensible w16cex:durableId="252AB3D6" w16cex:dateUtc="2021-11-01T23:43:00Z"/>
  <w16cex:commentExtensible w16cex:durableId="253E6467" w16cex:dateUtc="2021-11-16T23:09:00Z"/>
  <w16cex:commentExtensible w16cex:durableId="253C05C6" w16cex:dateUtc="2021-07-16T21:56:00Z"/>
  <w16cex:commentExtensible w16cex:durableId="2522D9B4" w16cex:dateUtc="2021-10-27T00:47:00Z"/>
  <w16cex:commentExtensible w16cex:durableId="2522DAA7" w16cex:dateUtc="2021-10-27T00:51:00Z"/>
  <w16cex:commentExtensible w16cex:durableId="252FD149" w16cex:dateUtc="2021-11-05T20:50:00Z"/>
  <w16cex:commentExtensible w16cex:durableId="253C050F" w16cex:dateUtc="2021-11-14T04:27:00Z"/>
  <w16cex:commentExtensible w16cex:durableId="253C050E" w16cex:dateUtc="2021-10-27T00:54:00Z"/>
  <w16cex:commentExtensible w16cex:durableId="253C050D" w16cex:dateUtc="2021-10-27T00:58:00Z"/>
  <w16cex:commentExtensible w16cex:durableId="253C050C" w16cex:dateUtc="2021-11-05T20:48:00Z"/>
  <w16cex:commentExtensible w16cex:durableId="2522DBAC" w16cex:dateUtc="2021-10-27T00:55:00Z"/>
  <w16cex:commentExtensible w16cex:durableId="253C055C" w16cex:dateUtc="2021-11-15T03:59:00Z"/>
  <w16cex:commentExtensible w16cex:durableId="253E65A7" w16cex:dateUtc="2021-11-16T23:15:00Z"/>
  <w16cex:commentExtensible w16cex:durableId="2522E09D" w16cex:dateUtc="2021-10-27T01:16:00Z"/>
  <w16cex:commentExtensible w16cex:durableId="2522E11A" w16cex:dateUtc="2021-10-27T01:18:00Z"/>
  <w16cex:commentExtensible w16cex:durableId="253C04CD" w16cex:dateUtc="2021-11-14T04:35:00Z"/>
  <w16cex:commentExtensible w16cex:durableId="253C04CC" w16cex:dateUtc="2021-11-13T14:39:00Z"/>
  <w16cex:commentExtensible w16cex:durableId="253E6580" w16cex:dateUtc="2021-11-16T23:14:00Z"/>
  <w16cex:commentExtensible w16cex:durableId="253E65DB" w16cex:dateUtc="2021-11-16T23:16:00Z"/>
  <w16cex:commentExtensible w16cex:durableId="253C0434" w16cex:dateUtc="2021-11-05T21:28:00Z"/>
  <w16cex:commentExtensible w16cex:durableId="24BC2D3D" w16cex:dateUtc="2021-07-16T22:19:00Z"/>
  <w16cex:commentExtensible w16cex:durableId="24BC2D3C" w16cex:dateUtc="2021-07-20T15:18:00Z"/>
  <w16cex:commentExtensible w16cex:durableId="24BC2D3B" w16cex:dateUtc="2021-07-16T22:20:00Z"/>
  <w16cex:commentExtensible w16cex:durableId="24BC2D3A" w16cex:dateUtc="2021-07-20T15:21:00Z"/>
  <w16cex:commentExtensible w16cex:durableId="252FDA33" w16cex:dateUtc="2021-11-05T21:28:00Z"/>
  <w16cex:commentExtensible w16cex:durableId="252A69BF" w16cex:dateUtc="2021-11-01T18:27:00Z"/>
  <w16cex:commentExtensible w16cex:durableId="253E65EE" w16cex:dateUtc="2021-11-16T23:16:00Z"/>
  <w16cex:commentExtensible w16cex:durableId="253A085C" w16cex:dateUtc="2021-11-13T15:48:00Z"/>
  <w16cex:commentExtensible w16cex:durableId="253C0370" w16cex:dateUtc="2021-11-01T19:28:00Z"/>
  <w16cex:commentExtensible w16cex:durableId="253C036F" w16cex:dateUtc="2021-07-16T22:34:00Z"/>
  <w16cex:commentExtensible w16cex:durableId="253A08C8" w16cex:dateUtc="2021-08-10T04:24:00Z"/>
  <w16cex:commentExtensible w16cex:durableId="253A08DB" w16cex:dateUtc="2021-11-01T19:32:00Z"/>
  <w16cex:commentExtensible w16cex:durableId="253ABDC8" w16cex:dateUtc="2021-11-14T04:42:00Z"/>
  <w16cex:commentExtensible w16cex:durableId="253A08E7" w16cex:dateUtc="2021-07-17T18:05:00Z"/>
  <w16cex:commentExtensible w16cex:durableId="253A0957" w16cex:dateUtc="2021-07-16T22:24:00Z"/>
  <w16cex:commentExtensible w16cex:durableId="253A0961" w16cex:dateUtc="2021-07-16T22:23:00Z"/>
  <w16cex:commentExtensible w16cex:durableId="253A09C8" w16cex:dateUtc="2021-11-01T19:28:00Z"/>
  <w16cex:commentExtensible w16cex:durableId="253AB88F" w16cex:dateUtc="2021-11-14T04:19:00Z"/>
  <w16cex:commentExtensible w16cex:durableId="253E6667" w16cex:dateUtc="2021-11-16T23:18:00Z"/>
  <w16cex:commentExtensible w16cex:durableId="249FDA5F" w16cex:dateUtc="2021-07-19T16:02:00Z"/>
  <w16cex:commentExtensible w16cex:durableId="249FDB19" w16cex:dateUtc="2021-07-19T16:06:00Z"/>
  <w16cex:commentExtensible w16cex:durableId="249FDC21" w16cex:dateUtc="2021-07-19T16:10:00Z"/>
  <w16cex:commentExtensible w16cex:durableId="249BEB6E" w16cex:dateUtc="2018-07-23T20:03:00Z"/>
  <w16cex:commentExtensible w16cex:durableId="249D5DB3" w16cex:dateUtc="2021-07-17T1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8A018A" w16cid:durableId="2538E091"/>
  <w16cid:commentId w16cid:paraId="0066FC9C" w16cid:durableId="24A269BB"/>
  <w16cid:commentId w16cid:paraId="2A5E66BD" w16cid:durableId="252FACEB"/>
  <w16cid:commentId w16cid:paraId="0B889653" w16cid:durableId="2538E202"/>
  <w16cid:commentId w16cid:paraId="0AF2792B" w16cid:durableId="2532CD14"/>
  <w16cid:commentId w16cid:paraId="2C2AE4B7" w16cid:durableId="24A269BC"/>
  <w16cid:commentId w16cid:paraId="04951931" w16cid:durableId="23ECB209"/>
  <w16cid:commentId w16cid:paraId="667239A5" w16cid:durableId="252AA348"/>
  <w16cid:commentId w16cid:paraId="2D14DEC1" w16cid:durableId="252AA373"/>
  <w16cid:commentId w16cid:paraId="59DEC80A" w16cid:durableId="252AA37F"/>
  <w16cid:commentId w16cid:paraId="6EBADCF8" w16cid:durableId="252AA38D"/>
  <w16cid:commentId w16cid:paraId="4BBE6056" w16cid:durableId="252AA39A"/>
  <w16cid:commentId w16cid:paraId="03CBBE8A" w16cid:durableId="252AA3A5"/>
  <w16cid:commentId w16cid:paraId="374764C0" w16cid:durableId="252AA3B5"/>
  <w16cid:commentId w16cid:paraId="3E22E581" w16cid:durableId="252AA3C3"/>
  <w16cid:commentId w16cid:paraId="7DD2F9AE" w16cid:durableId="252AA3ED"/>
  <w16cid:commentId w16cid:paraId="21238F6D" w16cid:durableId="252AA401"/>
  <w16cid:commentId w16cid:paraId="12C0BC90" w16cid:durableId="252AA40E"/>
  <w16cid:commentId w16cid:paraId="4FEC66DD" w16cid:durableId="252AB3D6"/>
  <w16cid:commentId w16cid:paraId="11FB0431" w16cid:durableId="253E6467"/>
  <w16cid:commentId w16cid:paraId="7A3D2815" w16cid:durableId="253C05C6"/>
  <w16cid:commentId w16cid:paraId="76BA1734" w16cid:durableId="2522D9B4"/>
  <w16cid:commentId w16cid:paraId="0930EC84" w16cid:durableId="2522DAA7"/>
  <w16cid:commentId w16cid:paraId="4B8A90A9" w16cid:durableId="252FD149"/>
  <w16cid:commentId w16cid:paraId="2A826648" w16cid:durableId="253C050F"/>
  <w16cid:commentId w16cid:paraId="679AB4FE" w16cid:durableId="253C050E"/>
  <w16cid:commentId w16cid:paraId="645B75B0" w16cid:durableId="253C050D"/>
  <w16cid:commentId w16cid:paraId="23BEDFA5" w16cid:durableId="253C050C"/>
  <w16cid:commentId w16cid:paraId="33B5B5C6" w16cid:durableId="2522DBAC"/>
  <w16cid:commentId w16cid:paraId="09A0E674" w16cid:durableId="253C055C"/>
  <w16cid:commentId w16cid:paraId="408B463A" w16cid:durableId="253E65A7"/>
  <w16cid:commentId w16cid:paraId="2B0E4439" w16cid:durableId="2522E09D"/>
  <w16cid:commentId w16cid:paraId="2A128268" w16cid:durableId="2522E11A"/>
  <w16cid:commentId w16cid:paraId="14C1FECF" w16cid:durableId="253C04CD"/>
  <w16cid:commentId w16cid:paraId="715900B2" w16cid:durableId="253C04CC"/>
  <w16cid:commentId w16cid:paraId="402A7BCE" w16cid:durableId="253E6580"/>
  <w16cid:commentId w16cid:paraId="6DD44DC8" w16cid:durableId="253E65DB"/>
  <w16cid:commentId w16cid:paraId="35BAC974" w16cid:durableId="253C0434"/>
  <w16cid:commentId w16cid:paraId="2DB9E740" w16cid:durableId="24BC2D3D"/>
  <w16cid:commentId w16cid:paraId="4FE9520C" w16cid:durableId="24BC2D3C"/>
  <w16cid:commentId w16cid:paraId="44FD815B" w16cid:durableId="24BC2D3B"/>
  <w16cid:commentId w16cid:paraId="4C586895" w16cid:durableId="24BC2D3A"/>
  <w16cid:commentId w16cid:paraId="53F1584C" w16cid:durableId="252FDA33"/>
  <w16cid:commentId w16cid:paraId="4A572E69" w16cid:durableId="252A69BF"/>
  <w16cid:commentId w16cid:paraId="36718D7F" w16cid:durableId="253E65EE"/>
  <w16cid:commentId w16cid:paraId="29C8AF8C" w16cid:durableId="253A085C"/>
  <w16cid:commentId w16cid:paraId="693230B0" w16cid:durableId="253C0370"/>
  <w16cid:commentId w16cid:paraId="4582BB76" w16cid:durableId="253C036F"/>
  <w16cid:commentId w16cid:paraId="2D731342" w16cid:durableId="253A08C8"/>
  <w16cid:commentId w16cid:paraId="7A66EBD0" w16cid:durableId="253A08DB"/>
  <w16cid:commentId w16cid:paraId="3900A0AA" w16cid:durableId="253ABDC8"/>
  <w16cid:commentId w16cid:paraId="09DD0719" w16cid:durableId="253A08E7"/>
  <w16cid:commentId w16cid:paraId="3E375DB2" w16cid:durableId="253A0957"/>
  <w16cid:commentId w16cid:paraId="60762475" w16cid:durableId="253A0961"/>
  <w16cid:commentId w16cid:paraId="4E6D7A15" w16cid:durableId="253A09C8"/>
  <w16cid:commentId w16cid:paraId="4617B217" w16cid:durableId="253AB88F"/>
  <w16cid:commentId w16cid:paraId="16B639F3" w16cid:durableId="253E6667"/>
  <w16cid:commentId w16cid:paraId="6F192114" w16cid:durableId="249FDA5F"/>
  <w16cid:commentId w16cid:paraId="28B787A4" w16cid:durableId="249FDB19"/>
  <w16cid:commentId w16cid:paraId="23DB5919" w16cid:durableId="249FDC21"/>
  <w16cid:commentId w16cid:paraId="2C3502D1" w16cid:durableId="249BEB6E"/>
  <w16cid:commentId w16cid:paraId="08B9C52D" w16cid:durableId="249D5D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345A5" w14:textId="77777777" w:rsidR="002005A0" w:rsidRDefault="002005A0" w:rsidP="002908B3">
      <w:r>
        <w:separator/>
      </w:r>
    </w:p>
  </w:endnote>
  <w:endnote w:type="continuationSeparator" w:id="0">
    <w:p w14:paraId="168D4FE7" w14:textId="77777777" w:rsidR="002005A0" w:rsidRDefault="002005A0" w:rsidP="0029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329E1" w14:textId="77777777" w:rsidR="002005A0" w:rsidRDefault="002005A0" w:rsidP="002908B3">
      <w:r>
        <w:separator/>
      </w:r>
    </w:p>
  </w:footnote>
  <w:footnote w:type="continuationSeparator" w:id="0">
    <w:p w14:paraId="7C5B16A3" w14:textId="77777777" w:rsidR="002005A0" w:rsidRDefault="002005A0" w:rsidP="00290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560AAA8"/>
    <w:lvl w:ilvl="0" w:tplc="8F66CEC0">
      <w:start w:val="1"/>
      <w:numFmt w:val="bullet"/>
      <w:pStyle w:val="ListParagraph"/>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241818"/>
    <w:multiLevelType w:val="hybridMultilevel"/>
    <w:tmpl w:val="04C6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9160C8"/>
    <w:multiLevelType w:val="hybridMultilevel"/>
    <w:tmpl w:val="323A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DE72BA"/>
    <w:multiLevelType w:val="hybridMultilevel"/>
    <w:tmpl w:val="399E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0FE472C"/>
    <w:multiLevelType w:val="hybridMultilevel"/>
    <w:tmpl w:val="2722A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2C030A"/>
    <w:multiLevelType w:val="hybridMultilevel"/>
    <w:tmpl w:val="59DE13E6"/>
    <w:lvl w:ilvl="0" w:tplc="26F85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D4774"/>
    <w:multiLevelType w:val="hybridMultilevel"/>
    <w:tmpl w:val="F7DC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A76AE7"/>
    <w:multiLevelType w:val="hybridMultilevel"/>
    <w:tmpl w:val="923C973A"/>
    <w:lvl w:ilvl="0" w:tplc="385EBB2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F33E41"/>
    <w:multiLevelType w:val="hybridMultilevel"/>
    <w:tmpl w:val="F5FC4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4E483B"/>
    <w:multiLevelType w:val="hybridMultilevel"/>
    <w:tmpl w:val="6A96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C043FE"/>
    <w:multiLevelType w:val="multilevel"/>
    <w:tmpl w:val="5C6ABA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9800404"/>
    <w:multiLevelType w:val="hybridMultilevel"/>
    <w:tmpl w:val="6494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E81B65"/>
    <w:multiLevelType w:val="hybridMultilevel"/>
    <w:tmpl w:val="2B40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6A07B0"/>
    <w:multiLevelType w:val="hybridMultilevel"/>
    <w:tmpl w:val="584A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101418"/>
    <w:multiLevelType w:val="multilevel"/>
    <w:tmpl w:val="2456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B31801"/>
    <w:multiLevelType w:val="hybridMultilevel"/>
    <w:tmpl w:val="3462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7D2553"/>
    <w:multiLevelType w:val="hybridMultilevel"/>
    <w:tmpl w:val="361A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5E512C"/>
    <w:multiLevelType w:val="hybridMultilevel"/>
    <w:tmpl w:val="871E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8E713C"/>
    <w:multiLevelType w:val="hybridMultilevel"/>
    <w:tmpl w:val="C616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527A48"/>
    <w:multiLevelType w:val="hybridMultilevel"/>
    <w:tmpl w:val="F60238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D26B86"/>
    <w:multiLevelType w:val="hybridMultilevel"/>
    <w:tmpl w:val="8328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2C3C6A"/>
    <w:multiLevelType w:val="hybridMultilevel"/>
    <w:tmpl w:val="FD92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93323B"/>
    <w:multiLevelType w:val="hybridMultilevel"/>
    <w:tmpl w:val="848A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F04818"/>
    <w:multiLevelType w:val="hybridMultilevel"/>
    <w:tmpl w:val="F514B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BD22DF"/>
    <w:multiLevelType w:val="hybridMultilevel"/>
    <w:tmpl w:val="1FB8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957D0D"/>
    <w:multiLevelType w:val="hybridMultilevel"/>
    <w:tmpl w:val="6252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CB3D72"/>
    <w:multiLevelType w:val="hybridMultilevel"/>
    <w:tmpl w:val="E7B8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B70213"/>
    <w:multiLevelType w:val="hybridMultilevel"/>
    <w:tmpl w:val="8E4C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012597"/>
    <w:multiLevelType w:val="hybridMultilevel"/>
    <w:tmpl w:val="B9F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3617A0"/>
    <w:multiLevelType w:val="hybridMultilevel"/>
    <w:tmpl w:val="32B6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832AFE"/>
    <w:multiLevelType w:val="hybridMultilevel"/>
    <w:tmpl w:val="3EE8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E428A4"/>
    <w:multiLevelType w:val="hybridMultilevel"/>
    <w:tmpl w:val="A984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235C0C"/>
    <w:multiLevelType w:val="hybridMultilevel"/>
    <w:tmpl w:val="294C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DF5D2B"/>
    <w:multiLevelType w:val="hybridMultilevel"/>
    <w:tmpl w:val="E80E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1F572E"/>
    <w:multiLevelType w:val="hybridMultilevel"/>
    <w:tmpl w:val="6EA0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BF3B04"/>
    <w:multiLevelType w:val="hybridMultilevel"/>
    <w:tmpl w:val="AB788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3DF3BE1"/>
    <w:multiLevelType w:val="hybridMultilevel"/>
    <w:tmpl w:val="D7E8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6F3479"/>
    <w:multiLevelType w:val="multilevel"/>
    <w:tmpl w:val="89FE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5732C00"/>
    <w:multiLevelType w:val="hybridMultilevel"/>
    <w:tmpl w:val="3FE48122"/>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44" w15:restartNumberingAfterBreak="0">
    <w:nsid w:val="7A8C2911"/>
    <w:multiLevelType w:val="hybridMultilevel"/>
    <w:tmpl w:val="5B0E7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
  </w:num>
  <w:num w:numId="4">
    <w:abstractNumId w:val="2"/>
  </w:num>
  <w:num w:numId="5">
    <w:abstractNumId w:val="3"/>
  </w:num>
  <w:num w:numId="6">
    <w:abstractNumId w:val="4"/>
  </w:num>
  <w:num w:numId="7">
    <w:abstractNumId w:val="5"/>
  </w:num>
  <w:num w:numId="8">
    <w:abstractNumId w:val="25"/>
  </w:num>
  <w:num w:numId="9">
    <w:abstractNumId w:val="36"/>
  </w:num>
  <w:num w:numId="10">
    <w:abstractNumId w:val="28"/>
  </w:num>
  <w:num w:numId="11">
    <w:abstractNumId w:val="24"/>
  </w:num>
  <w:num w:numId="12">
    <w:abstractNumId w:val="16"/>
  </w:num>
  <w:num w:numId="13">
    <w:abstractNumId w:val="32"/>
  </w:num>
  <w:num w:numId="14">
    <w:abstractNumId w:val="18"/>
  </w:num>
  <w:num w:numId="15">
    <w:abstractNumId w:val="37"/>
  </w:num>
  <w:num w:numId="16">
    <w:abstractNumId w:val="12"/>
  </w:num>
  <w:num w:numId="17">
    <w:abstractNumId w:val="33"/>
  </w:num>
  <w:num w:numId="18">
    <w:abstractNumId w:val="9"/>
  </w:num>
  <w:num w:numId="19">
    <w:abstractNumId w:val="38"/>
  </w:num>
  <w:num w:numId="20">
    <w:abstractNumId w:val="10"/>
  </w:num>
  <w:num w:numId="21">
    <w:abstractNumId w:val="13"/>
  </w:num>
  <w:num w:numId="22">
    <w:abstractNumId w:val="26"/>
  </w:num>
  <w:num w:numId="23">
    <w:abstractNumId w:val="21"/>
  </w:num>
  <w:num w:numId="24">
    <w:abstractNumId w:val="31"/>
  </w:num>
  <w:num w:numId="25">
    <w:abstractNumId w:val="19"/>
  </w:num>
  <w:num w:numId="26">
    <w:abstractNumId w:val="42"/>
  </w:num>
  <w:num w:numId="27">
    <w:abstractNumId w:val="11"/>
  </w:num>
  <w:num w:numId="28">
    <w:abstractNumId w:val="29"/>
  </w:num>
  <w:num w:numId="29">
    <w:abstractNumId w:val="14"/>
  </w:num>
  <w:num w:numId="30">
    <w:abstractNumId w:val="40"/>
  </w:num>
  <w:num w:numId="31">
    <w:abstractNumId w:val="23"/>
  </w:num>
  <w:num w:numId="32">
    <w:abstractNumId w:val="27"/>
  </w:num>
  <w:num w:numId="33">
    <w:abstractNumId w:val="34"/>
  </w:num>
  <w:num w:numId="34">
    <w:abstractNumId w:val="6"/>
  </w:num>
  <w:num w:numId="35">
    <w:abstractNumId w:val="35"/>
  </w:num>
  <w:num w:numId="36">
    <w:abstractNumId w:val="39"/>
  </w:num>
  <w:num w:numId="37">
    <w:abstractNumId w:val="8"/>
  </w:num>
  <w:num w:numId="38">
    <w:abstractNumId w:val="7"/>
  </w:num>
  <w:num w:numId="39">
    <w:abstractNumId w:val="41"/>
  </w:num>
  <w:num w:numId="40">
    <w:abstractNumId w:val="30"/>
  </w:num>
  <w:num w:numId="41">
    <w:abstractNumId w:val="20"/>
  </w:num>
  <w:num w:numId="42">
    <w:abstractNumId w:val="22"/>
  </w:num>
  <w:num w:numId="43">
    <w:abstractNumId w:val="44"/>
  </w:num>
  <w:num w:numId="44">
    <w:abstractNumId w:val="15"/>
  </w:num>
  <w:num w:numId="45">
    <w:abstractNumId w:val="4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Kidd">
    <w15:presenceInfo w15:providerId="AD" w15:userId="S::kidd005@ua.edu::1997b96e-07ba-4ec1-87fa-682b5c33b4f6"/>
  </w15:person>
  <w15:person w15:author="Microsoft Office User">
    <w15:presenceInfo w15:providerId="None" w15:userId="Microsoft Office User"/>
  </w15:person>
  <w15:person w15:author="Natalie Loper">
    <w15:presenceInfo w15:providerId="AD" w15:userId="S::jones400@ua.edu::d857fd66-1513-49f4-acc0-2f41ecc01883"/>
  </w15:person>
  <w15:person w15:author="Brian Oliu">
    <w15:presenceInfo w15:providerId="AD" w15:userId="S::beoliu@ua.edu::44b8f65e-1b43-410c-bdae-e9234c33d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BB"/>
    <w:rsid w:val="00014F4B"/>
    <w:rsid w:val="00015F21"/>
    <w:rsid w:val="00022F5D"/>
    <w:rsid w:val="00033A2D"/>
    <w:rsid w:val="00047502"/>
    <w:rsid w:val="0005592C"/>
    <w:rsid w:val="0005783B"/>
    <w:rsid w:val="0007490E"/>
    <w:rsid w:val="000837E8"/>
    <w:rsid w:val="000A1118"/>
    <w:rsid w:val="000A4655"/>
    <w:rsid w:val="000C0A65"/>
    <w:rsid w:val="000D0F64"/>
    <w:rsid w:val="000F4380"/>
    <w:rsid w:val="000F6CDB"/>
    <w:rsid w:val="00106F80"/>
    <w:rsid w:val="001104DA"/>
    <w:rsid w:val="00112C3A"/>
    <w:rsid w:val="00127372"/>
    <w:rsid w:val="00156D61"/>
    <w:rsid w:val="00165DC9"/>
    <w:rsid w:val="001667D5"/>
    <w:rsid w:val="001916BA"/>
    <w:rsid w:val="001923FB"/>
    <w:rsid w:val="00193D47"/>
    <w:rsid w:val="00194488"/>
    <w:rsid w:val="00195FAB"/>
    <w:rsid w:val="001A13E6"/>
    <w:rsid w:val="001A5B2C"/>
    <w:rsid w:val="001A7037"/>
    <w:rsid w:val="001A724D"/>
    <w:rsid w:val="001B071F"/>
    <w:rsid w:val="001B3F5E"/>
    <w:rsid w:val="001B4F67"/>
    <w:rsid w:val="001C09BF"/>
    <w:rsid w:val="001D313C"/>
    <w:rsid w:val="001D6725"/>
    <w:rsid w:val="001F65C4"/>
    <w:rsid w:val="002005A0"/>
    <w:rsid w:val="00200D61"/>
    <w:rsid w:val="00212C8D"/>
    <w:rsid w:val="00216271"/>
    <w:rsid w:val="002301E6"/>
    <w:rsid w:val="00245054"/>
    <w:rsid w:val="002475FE"/>
    <w:rsid w:val="002503B5"/>
    <w:rsid w:val="00250A57"/>
    <w:rsid w:val="002560A9"/>
    <w:rsid w:val="00256F3F"/>
    <w:rsid w:val="00264C0B"/>
    <w:rsid w:val="00275CFE"/>
    <w:rsid w:val="002908B3"/>
    <w:rsid w:val="002A4ADC"/>
    <w:rsid w:val="002A620C"/>
    <w:rsid w:val="002C1EE2"/>
    <w:rsid w:val="002F0EEB"/>
    <w:rsid w:val="003421D2"/>
    <w:rsid w:val="003510FB"/>
    <w:rsid w:val="003549A5"/>
    <w:rsid w:val="0035643B"/>
    <w:rsid w:val="003608FD"/>
    <w:rsid w:val="003816EB"/>
    <w:rsid w:val="0038545C"/>
    <w:rsid w:val="0039527F"/>
    <w:rsid w:val="003A4047"/>
    <w:rsid w:val="003A4E2F"/>
    <w:rsid w:val="003B20B9"/>
    <w:rsid w:val="003B36FC"/>
    <w:rsid w:val="003C2912"/>
    <w:rsid w:val="003E0C7B"/>
    <w:rsid w:val="003E325D"/>
    <w:rsid w:val="003F6759"/>
    <w:rsid w:val="003F700A"/>
    <w:rsid w:val="004130FB"/>
    <w:rsid w:val="0041439D"/>
    <w:rsid w:val="00422391"/>
    <w:rsid w:val="004274E8"/>
    <w:rsid w:val="00447B57"/>
    <w:rsid w:val="00464F46"/>
    <w:rsid w:val="00496618"/>
    <w:rsid w:val="004B2575"/>
    <w:rsid w:val="004B2AB0"/>
    <w:rsid w:val="004B6E4C"/>
    <w:rsid w:val="004D5603"/>
    <w:rsid w:val="004D59C0"/>
    <w:rsid w:val="004D6128"/>
    <w:rsid w:val="004E7BD3"/>
    <w:rsid w:val="00520A5F"/>
    <w:rsid w:val="00523AE1"/>
    <w:rsid w:val="005257FB"/>
    <w:rsid w:val="005361D8"/>
    <w:rsid w:val="00542D16"/>
    <w:rsid w:val="00561165"/>
    <w:rsid w:val="0058459C"/>
    <w:rsid w:val="005965CA"/>
    <w:rsid w:val="005A33BF"/>
    <w:rsid w:val="005A4E53"/>
    <w:rsid w:val="005A669B"/>
    <w:rsid w:val="005A727A"/>
    <w:rsid w:val="005B7A9E"/>
    <w:rsid w:val="005C337D"/>
    <w:rsid w:val="005D3DAE"/>
    <w:rsid w:val="00600967"/>
    <w:rsid w:val="00603E99"/>
    <w:rsid w:val="00631160"/>
    <w:rsid w:val="00631DC3"/>
    <w:rsid w:val="0065126F"/>
    <w:rsid w:val="00653639"/>
    <w:rsid w:val="00662E69"/>
    <w:rsid w:val="00667531"/>
    <w:rsid w:val="0067061D"/>
    <w:rsid w:val="00694A6E"/>
    <w:rsid w:val="006D0FBD"/>
    <w:rsid w:val="006D3147"/>
    <w:rsid w:val="006D5978"/>
    <w:rsid w:val="006F2FD6"/>
    <w:rsid w:val="006F5C2E"/>
    <w:rsid w:val="00716855"/>
    <w:rsid w:val="00724587"/>
    <w:rsid w:val="00760985"/>
    <w:rsid w:val="007814B5"/>
    <w:rsid w:val="00783CDD"/>
    <w:rsid w:val="00784696"/>
    <w:rsid w:val="00793391"/>
    <w:rsid w:val="007A3335"/>
    <w:rsid w:val="007A4BEC"/>
    <w:rsid w:val="007B1765"/>
    <w:rsid w:val="007C0AE0"/>
    <w:rsid w:val="007D25D7"/>
    <w:rsid w:val="007D4F50"/>
    <w:rsid w:val="007E3F94"/>
    <w:rsid w:val="007E5E67"/>
    <w:rsid w:val="007F7BEC"/>
    <w:rsid w:val="00807E10"/>
    <w:rsid w:val="00830B9D"/>
    <w:rsid w:val="008312CD"/>
    <w:rsid w:val="008324A5"/>
    <w:rsid w:val="00842371"/>
    <w:rsid w:val="00844EEC"/>
    <w:rsid w:val="00851608"/>
    <w:rsid w:val="00861D54"/>
    <w:rsid w:val="00862B97"/>
    <w:rsid w:val="00863B0D"/>
    <w:rsid w:val="0088192A"/>
    <w:rsid w:val="00881C7E"/>
    <w:rsid w:val="00895D06"/>
    <w:rsid w:val="008B2446"/>
    <w:rsid w:val="008B2C9E"/>
    <w:rsid w:val="008C61E7"/>
    <w:rsid w:val="008E296E"/>
    <w:rsid w:val="008E2BC1"/>
    <w:rsid w:val="008E6FB0"/>
    <w:rsid w:val="008F2590"/>
    <w:rsid w:val="008F7104"/>
    <w:rsid w:val="00907C11"/>
    <w:rsid w:val="009110E2"/>
    <w:rsid w:val="00943F6A"/>
    <w:rsid w:val="00962319"/>
    <w:rsid w:val="00962CD2"/>
    <w:rsid w:val="0097430B"/>
    <w:rsid w:val="00983E1B"/>
    <w:rsid w:val="009856F3"/>
    <w:rsid w:val="009A6F12"/>
    <w:rsid w:val="009C2E21"/>
    <w:rsid w:val="009C7323"/>
    <w:rsid w:val="009D7D98"/>
    <w:rsid w:val="009E4A44"/>
    <w:rsid w:val="00A04E1D"/>
    <w:rsid w:val="00A111F5"/>
    <w:rsid w:val="00A15B8F"/>
    <w:rsid w:val="00A220F7"/>
    <w:rsid w:val="00A318D9"/>
    <w:rsid w:val="00A31B37"/>
    <w:rsid w:val="00A327F8"/>
    <w:rsid w:val="00A364F8"/>
    <w:rsid w:val="00A36FE4"/>
    <w:rsid w:val="00A469E2"/>
    <w:rsid w:val="00AB3AE0"/>
    <w:rsid w:val="00AC2068"/>
    <w:rsid w:val="00AC7105"/>
    <w:rsid w:val="00AD6B27"/>
    <w:rsid w:val="00AE0D22"/>
    <w:rsid w:val="00AE3B22"/>
    <w:rsid w:val="00B14726"/>
    <w:rsid w:val="00B224EB"/>
    <w:rsid w:val="00B31A7F"/>
    <w:rsid w:val="00B32FBA"/>
    <w:rsid w:val="00B370A2"/>
    <w:rsid w:val="00B40BA8"/>
    <w:rsid w:val="00B50041"/>
    <w:rsid w:val="00B77DF8"/>
    <w:rsid w:val="00B913FA"/>
    <w:rsid w:val="00BA0E26"/>
    <w:rsid w:val="00BB139B"/>
    <w:rsid w:val="00BB3760"/>
    <w:rsid w:val="00BB3D7B"/>
    <w:rsid w:val="00BD56F7"/>
    <w:rsid w:val="00BE5294"/>
    <w:rsid w:val="00BF7DF3"/>
    <w:rsid w:val="00C027F0"/>
    <w:rsid w:val="00C13F0D"/>
    <w:rsid w:val="00C23FE2"/>
    <w:rsid w:val="00C3292B"/>
    <w:rsid w:val="00C3298E"/>
    <w:rsid w:val="00C3777C"/>
    <w:rsid w:val="00C4466E"/>
    <w:rsid w:val="00C61137"/>
    <w:rsid w:val="00C70BEA"/>
    <w:rsid w:val="00C758A5"/>
    <w:rsid w:val="00C849E1"/>
    <w:rsid w:val="00C856FD"/>
    <w:rsid w:val="00C92552"/>
    <w:rsid w:val="00CA3F07"/>
    <w:rsid w:val="00CA4DA4"/>
    <w:rsid w:val="00CC11E0"/>
    <w:rsid w:val="00CD63A1"/>
    <w:rsid w:val="00CE1B36"/>
    <w:rsid w:val="00CE3319"/>
    <w:rsid w:val="00CF74BE"/>
    <w:rsid w:val="00D01F97"/>
    <w:rsid w:val="00D2303B"/>
    <w:rsid w:val="00D30609"/>
    <w:rsid w:val="00D37D64"/>
    <w:rsid w:val="00D51F39"/>
    <w:rsid w:val="00D569C8"/>
    <w:rsid w:val="00D64BA5"/>
    <w:rsid w:val="00D90B1A"/>
    <w:rsid w:val="00D9451B"/>
    <w:rsid w:val="00DA14D4"/>
    <w:rsid w:val="00DB5B41"/>
    <w:rsid w:val="00DB7046"/>
    <w:rsid w:val="00DC18A5"/>
    <w:rsid w:val="00DD6C55"/>
    <w:rsid w:val="00DE4507"/>
    <w:rsid w:val="00DF48E7"/>
    <w:rsid w:val="00E125CE"/>
    <w:rsid w:val="00E33F13"/>
    <w:rsid w:val="00E42835"/>
    <w:rsid w:val="00E51C75"/>
    <w:rsid w:val="00E51CF0"/>
    <w:rsid w:val="00E53AF1"/>
    <w:rsid w:val="00E54265"/>
    <w:rsid w:val="00E5568E"/>
    <w:rsid w:val="00E62014"/>
    <w:rsid w:val="00E62E9F"/>
    <w:rsid w:val="00E67902"/>
    <w:rsid w:val="00E73629"/>
    <w:rsid w:val="00EE114D"/>
    <w:rsid w:val="00EF6582"/>
    <w:rsid w:val="00F21364"/>
    <w:rsid w:val="00F360FB"/>
    <w:rsid w:val="00F52BEA"/>
    <w:rsid w:val="00F63B09"/>
    <w:rsid w:val="00F7002D"/>
    <w:rsid w:val="00F73987"/>
    <w:rsid w:val="00F82447"/>
    <w:rsid w:val="00F85E64"/>
    <w:rsid w:val="00F95324"/>
    <w:rsid w:val="00FA07F9"/>
    <w:rsid w:val="00FA0EBB"/>
    <w:rsid w:val="00FA5038"/>
    <w:rsid w:val="00FB09D6"/>
    <w:rsid w:val="00FC1CA9"/>
    <w:rsid w:val="00FC1D22"/>
    <w:rsid w:val="00FC2D02"/>
    <w:rsid w:val="00FC5048"/>
    <w:rsid w:val="00FD325D"/>
    <w:rsid w:val="00FD55A5"/>
    <w:rsid w:val="00FD7DEF"/>
    <w:rsid w:val="00FE6E81"/>
    <w:rsid w:val="00FF2178"/>
    <w:rsid w:val="00FF5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2F159"/>
  <w14:defaultImageDpi w14:val="300"/>
  <w15:docId w15:val="{8B4F8903-67A8-7248-A5FC-72B3ABB6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F21"/>
    <w:pPr>
      <w:spacing w:after="0" w:line="240" w:lineRule="auto"/>
      <w:contextualSpacing/>
      <w:jc w:val="left"/>
    </w:pPr>
    <w:rPr>
      <w:rFonts w:cs="Times New Roman"/>
      <w:sz w:val="24"/>
      <w:szCs w:val="24"/>
    </w:rPr>
  </w:style>
  <w:style w:type="paragraph" w:styleId="Heading1">
    <w:name w:val="heading 1"/>
    <w:basedOn w:val="Normal"/>
    <w:next w:val="Normal"/>
    <w:link w:val="Heading1Char"/>
    <w:autoRedefine/>
    <w:uiPriority w:val="9"/>
    <w:qFormat/>
    <w:rsid w:val="00B77DF8"/>
    <w:pPr>
      <w:pBdr>
        <w:bottom w:val="double" w:sz="4" w:space="1" w:color="auto"/>
      </w:pBdr>
      <w:spacing w:before="300" w:after="40" w:line="276" w:lineRule="auto"/>
      <w:outlineLvl w:val="0"/>
    </w:pPr>
    <w:rPr>
      <w:rFonts w:cstheme="minorBidi"/>
      <w:smallCaps/>
      <w:spacing w:val="5"/>
      <w:sz w:val="32"/>
      <w:szCs w:val="32"/>
    </w:rPr>
  </w:style>
  <w:style w:type="paragraph" w:styleId="Heading2">
    <w:name w:val="heading 2"/>
    <w:basedOn w:val="Normal"/>
    <w:next w:val="Normal"/>
    <w:link w:val="Heading2Char"/>
    <w:uiPriority w:val="9"/>
    <w:unhideWhenUsed/>
    <w:qFormat/>
    <w:rsid w:val="001B071F"/>
    <w:pPr>
      <w:spacing w:before="240" w:after="80" w:line="276" w:lineRule="auto"/>
      <w:outlineLvl w:val="1"/>
    </w:pPr>
    <w:rPr>
      <w:rFonts w:cstheme="minorBidi"/>
      <w:smallCaps/>
      <w:spacing w:val="5"/>
      <w:sz w:val="28"/>
      <w:szCs w:val="28"/>
    </w:rPr>
  </w:style>
  <w:style w:type="paragraph" w:styleId="Heading3">
    <w:name w:val="heading 3"/>
    <w:basedOn w:val="Normal"/>
    <w:next w:val="Normal"/>
    <w:link w:val="Heading3Char"/>
    <w:autoRedefine/>
    <w:uiPriority w:val="9"/>
    <w:unhideWhenUsed/>
    <w:qFormat/>
    <w:rsid w:val="00E54265"/>
    <w:pPr>
      <w:spacing w:line="276" w:lineRule="auto"/>
      <w:outlineLvl w:val="2"/>
    </w:pPr>
    <w:rPr>
      <w:rFonts w:cstheme="minorBidi"/>
      <w:b/>
      <w:bCs/>
      <w:smallCaps/>
      <w:spacing w:val="5"/>
      <w:u w:val="single"/>
    </w:rPr>
  </w:style>
  <w:style w:type="paragraph" w:styleId="Heading4">
    <w:name w:val="heading 4"/>
    <w:basedOn w:val="Normal"/>
    <w:next w:val="Normal"/>
    <w:link w:val="Heading4Char"/>
    <w:uiPriority w:val="9"/>
    <w:semiHidden/>
    <w:unhideWhenUsed/>
    <w:qFormat/>
    <w:rsid w:val="001B071F"/>
    <w:pPr>
      <w:spacing w:before="240" w:line="276" w:lineRule="auto"/>
      <w:outlineLvl w:val="3"/>
    </w:pPr>
    <w:rPr>
      <w:rFonts w:cstheme="minorBidi"/>
      <w:smallCaps/>
      <w:spacing w:val="10"/>
      <w:sz w:val="22"/>
      <w:szCs w:val="22"/>
    </w:rPr>
  </w:style>
  <w:style w:type="paragraph" w:styleId="Heading5">
    <w:name w:val="heading 5"/>
    <w:basedOn w:val="Normal"/>
    <w:next w:val="Normal"/>
    <w:link w:val="Heading5Char"/>
    <w:uiPriority w:val="9"/>
    <w:semiHidden/>
    <w:unhideWhenUsed/>
    <w:qFormat/>
    <w:rsid w:val="001B071F"/>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B071F"/>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B071F"/>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B071F"/>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B071F"/>
    <w:pPr>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51B"/>
    <w:pPr>
      <w:numPr>
        <w:numId w:val="3"/>
      </w:numPr>
      <w:spacing w:after="200" w:line="276" w:lineRule="auto"/>
      <w:jc w:val="both"/>
    </w:pPr>
    <w:rPr>
      <w:rFonts w:cstheme="minorBidi"/>
    </w:rPr>
  </w:style>
  <w:style w:type="paragraph" w:styleId="NormalWeb">
    <w:name w:val="Normal (Web)"/>
    <w:basedOn w:val="Normal"/>
    <w:uiPriority w:val="99"/>
    <w:unhideWhenUsed/>
    <w:rsid w:val="000F4380"/>
    <w:pPr>
      <w:spacing w:before="100" w:beforeAutospacing="1" w:after="100" w:afterAutospacing="1"/>
    </w:pPr>
    <w:rPr>
      <w:rFonts w:eastAsia="Times New Roman"/>
    </w:rPr>
  </w:style>
  <w:style w:type="character" w:styleId="Hyperlink">
    <w:name w:val="Hyperlink"/>
    <w:basedOn w:val="DefaultParagraphFont"/>
    <w:uiPriority w:val="99"/>
    <w:unhideWhenUsed/>
    <w:rsid w:val="000F4380"/>
    <w:rPr>
      <w:rFonts w:cs="Times New Roman"/>
      <w:color w:val="0000FF"/>
      <w:u w:val="single"/>
    </w:rPr>
  </w:style>
  <w:style w:type="paragraph" w:styleId="BodyText">
    <w:name w:val="Body Text"/>
    <w:basedOn w:val="Normal"/>
    <w:link w:val="BodyTextChar"/>
    <w:uiPriority w:val="1"/>
    <w:qFormat/>
    <w:rsid w:val="00106F80"/>
    <w:pPr>
      <w:widowControl w:val="0"/>
      <w:spacing w:before="21" w:after="200" w:line="276" w:lineRule="auto"/>
      <w:ind w:left="820" w:hanging="360"/>
      <w:jc w:val="both"/>
    </w:pPr>
    <w:rPr>
      <w:rFonts w:eastAsia="Times New Roman" w:cstheme="minorBidi"/>
      <w:sz w:val="20"/>
      <w:szCs w:val="20"/>
    </w:rPr>
  </w:style>
  <w:style w:type="character" w:customStyle="1" w:styleId="BodyTextChar">
    <w:name w:val="Body Text Char"/>
    <w:basedOn w:val="DefaultParagraphFont"/>
    <w:link w:val="BodyText"/>
    <w:uiPriority w:val="1"/>
    <w:rsid w:val="00106F80"/>
    <w:rPr>
      <w:rFonts w:ascii="Times New Roman" w:eastAsia="Times New Roman" w:hAnsi="Times New Roman"/>
    </w:rPr>
  </w:style>
  <w:style w:type="paragraph" w:styleId="Header">
    <w:name w:val="header"/>
    <w:basedOn w:val="Normal"/>
    <w:link w:val="Head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HeaderChar">
    <w:name w:val="Header Char"/>
    <w:basedOn w:val="DefaultParagraphFont"/>
    <w:link w:val="Header"/>
    <w:uiPriority w:val="99"/>
    <w:rsid w:val="00E67902"/>
    <w:rPr>
      <w:rFonts w:ascii="Times New Roman" w:eastAsia="Times New Roman" w:hAnsi="Times New Roman" w:cs="Times New Roman"/>
    </w:rPr>
  </w:style>
  <w:style w:type="paragraph" w:styleId="Footer">
    <w:name w:val="footer"/>
    <w:basedOn w:val="Normal"/>
    <w:link w:val="Foot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FooterChar">
    <w:name w:val="Footer Char"/>
    <w:basedOn w:val="DefaultParagraphFont"/>
    <w:link w:val="Footer"/>
    <w:uiPriority w:val="99"/>
    <w:rsid w:val="00E67902"/>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B071F"/>
    <w:rPr>
      <w:smallCaps/>
      <w:spacing w:val="10"/>
      <w:sz w:val="22"/>
      <w:szCs w:val="22"/>
    </w:rPr>
  </w:style>
  <w:style w:type="paragraph" w:customStyle="1" w:styleId="heading40">
    <w:name w:val="heading4"/>
    <w:basedOn w:val="Heading4"/>
    <w:link w:val="heading4Char0"/>
    <w:rsid w:val="006D0FBD"/>
  </w:style>
  <w:style w:type="character" w:customStyle="1" w:styleId="heading4Char0">
    <w:name w:val="heading4 Char"/>
    <w:basedOn w:val="Heading4Char"/>
    <w:link w:val="heading40"/>
    <w:rsid w:val="006D0FBD"/>
    <w:rPr>
      <w:smallCaps/>
      <w:spacing w:val="10"/>
      <w:sz w:val="22"/>
      <w:szCs w:val="22"/>
    </w:rPr>
  </w:style>
  <w:style w:type="paragraph" w:styleId="BalloonText">
    <w:name w:val="Balloon Text"/>
    <w:basedOn w:val="Normal"/>
    <w:link w:val="BalloonTextChar"/>
    <w:uiPriority w:val="99"/>
    <w:semiHidden/>
    <w:unhideWhenUsed/>
    <w:rsid w:val="00106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F80"/>
    <w:rPr>
      <w:rFonts w:ascii="Lucida Grande" w:hAnsi="Lucida Grande" w:cs="Lucida Grande"/>
      <w:sz w:val="18"/>
      <w:szCs w:val="18"/>
    </w:rPr>
  </w:style>
  <w:style w:type="character" w:customStyle="1" w:styleId="Heading1Char">
    <w:name w:val="Heading 1 Char"/>
    <w:basedOn w:val="DefaultParagraphFont"/>
    <w:link w:val="Heading1"/>
    <w:uiPriority w:val="9"/>
    <w:rsid w:val="00B77DF8"/>
    <w:rPr>
      <w:smallCaps/>
      <w:spacing w:val="5"/>
      <w:sz w:val="32"/>
      <w:szCs w:val="32"/>
    </w:rPr>
  </w:style>
  <w:style w:type="character" w:customStyle="1" w:styleId="Heading2Char">
    <w:name w:val="Heading 2 Char"/>
    <w:basedOn w:val="DefaultParagraphFont"/>
    <w:link w:val="Heading2"/>
    <w:uiPriority w:val="9"/>
    <w:rsid w:val="001B071F"/>
    <w:rPr>
      <w:smallCaps/>
      <w:spacing w:val="5"/>
      <w:sz w:val="28"/>
      <w:szCs w:val="28"/>
    </w:rPr>
  </w:style>
  <w:style w:type="character" w:customStyle="1" w:styleId="Heading3Char">
    <w:name w:val="Heading 3 Char"/>
    <w:basedOn w:val="DefaultParagraphFont"/>
    <w:link w:val="Heading3"/>
    <w:uiPriority w:val="9"/>
    <w:rsid w:val="00E54265"/>
    <w:rPr>
      <w:b/>
      <w:bCs/>
      <w:smallCaps/>
      <w:spacing w:val="5"/>
      <w:sz w:val="24"/>
      <w:szCs w:val="24"/>
      <w:u w:val="single"/>
    </w:rPr>
  </w:style>
  <w:style w:type="character" w:customStyle="1" w:styleId="Heading5Char">
    <w:name w:val="Heading 5 Char"/>
    <w:basedOn w:val="DefaultParagraphFont"/>
    <w:link w:val="Heading5"/>
    <w:uiPriority w:val="9"/>
    <w:semiHidden/>
    <w:rsid w:val="001B071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B071F"/>
    <w:rPr>
      <w:smallCaps/>
      <w:color w:val="C0504D" w:themeColor="accent2"/>
      <w:spacing w:val="5"/>
      <w:sz w:val="22"/>
    </w:rPr>
  </w:style>
  <w:style w:type="character" w:customStyle="1" w:styleId="Heading7Char">
    <w:name w:val="Heading 7 Char"/>
    <w:basedOn w:val="DefaultParagraphFont"/>
    <w:link w:val="Heading7"/>
    <w:uiPriority w:val="9"/>
    <w:semiHidden/>
    <w:rsid w:val="001B071F"/>
    <w:rPr>
      <w:b/>
      <w:smallCaps/>
      <w:color w:val="C0504D" w:themeColor="accent2"/>
      <w:spacing w:val="10"/>
    </w:rPr>
  </w:style>
  <w:style w:type="character" w:customStyle="1" w:styleId="Heading8Char">
    <w:name w:val="Heading 8 Char"/>
    <w:basedOn w:val="DefaultParagraphFont"/>
    <w:link w:val="Heading8"/>
    <w:uiPriority w:val="9"/>
    <w:semiHidden/>
    <w:rsid w:val="001B071F"/>
    <w:rPr>
      <w:b/>
      <w:i/>
      <w:smallCaps/>
      <w:color w:val="943634" w:themeColor="accent2" w:themeShade="BF"/>
    </w:rPr>
  </w:style>
  <w:style w:type="character" w:customStyle="1" w:styleId="Heading9Char">
    <w:name w:val="Heading 9 Char"/>
    <w:basedOn w:val="DefaultParagraphFont"/>
    <w:link w:val="Heading9"/>
    <w:uiPriority w:val="9"/>
    <w:semiHidden/>
    <w:rsid w:val="001B071F"/>
    <w:rPr>
      <w:b/>
      <w:i/>
      <w:smallCaps/>
      <w:color w:val="622423" w:themeColor="accent2" w:themeShade="7F"/>
    </w:rPr>
  </w:style>
  <w:style w:type="paragraph" w:styleId="Caption">
    <w:name w:val="caption"/>
    <w:basedOn w:val="Normal"/>
    <w:next w:val="Normal"/>
    <w:uiPriority w:val="35"/>
    <w:semiHidden/>
    <w:unhideWhenUsed/>
    <w:qFormat/>
    <w:rsid w:val="001B071F"/>
    <w:rPr>
      <w:b/>
      <w:bCs/>
      <w:caps/>
      <w:sz w:val="16"/>
      <w:szCs w:val="18"/>
    </w:rPr>
  </w:style>
  <w:style w:type="paragraph" w:styleId="Title">
    <w:name w:val="Title"/>
    <w:basedOn w:val="Normal"/>
    <w:next w:val="Normal"/>
    <w:link w:val="TitleChar"/>
    <w:uiPriority w:val="10"/>
    <w:qFormat/>
    <w:rsid w:val="001B071F"/>
    <w:pPr>
      <w:pBdr>
        <w:top w:val="single" w:sz="12" w:space="1" w:color="C0504D" w:themeColor="accent2"/>
      </w:pBdr>
      <w:spacing w:after="200"/>
      <w:jc w:val="right"/>
    </w:pPr>
    <w:rPr>
      <w:rFonts w:cstheme="minorBidi"/>
      <w:smallCaps/>
      <w:sz w:val="48"/>
      <w:szCs w:val="48"/>
    </w:rPr>
  </w:style>
  <w:style w:type="character" w:customStyle="1" w:styleId="TitleChar">
    <w:name w:val="Title Char"/>
    <w:basedOn w:val="DefaultParagraphFont"/>
    <w:link w:val="Title"/>
    <w:uiPriority w:val="10"/>
    <w:rsid w:val="001B071F"/>
    <w:rPr>
      <w:smallCaps/>
      <w:sz w:val="48"/>
      <w:szCs w:val="48"/>
    </w:rPr>
  </w:style>
  <w:style w:type="paragraph" w:styleId="Subtitle">
    <w:name w:val="Subtitle"/>
    <w:basedOn w:val="Normal"/>
    <w:next w:val="Normal"/>
    <w:link w:val="SubtitleChar"/>
    <w:uiPriority w:val="11"/>
    <w:qFormat/>
    <w:rsid w:val="001B071F"/>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1B071F"/>
    <w:rPr>
      <w:rFonts w:asciiTheme="majorHAnsi" w:eastAsiaTheme="majorEastAsia" w:hAnsiTheme="majorHAnsi" w:cstheme="majorBidi"/>
      <w:szCs w:val="22"/>
    </w:rPr>
  </w:style>
  <w:style w:type="character" w:styleId="Strong">
    <w:name w:val="Strong"/>
    <w:uiPriority w:val="22"/>
    <w:qFormat/>
    <w:rsid w:val="001B071F"/>
    <w:rPr>
      <w:b/>
      <w:color w:val="C0504D" w:themeColor="accent2"/>
    </w:rPr>
  </w:style>
  <w:style w:type="character" w:styleId="Emphasis">
    <w:name w:val="Emphasis"/>
    <w:uiPriority w:val="20"/>
    <w:qFormat/>
    <w:rsid w:val="001B071F"/>
    <w:rPr>
      <w:b/>
      <w:i/>
      <w:spacing w:val="10"/>
    </w:rPr>
  </w:style>
  <w:style w:type="paragraph" w:styleId="NoSpacing">
    <w:name w:val="No Spacing"/>
    <w:basedOn w:val="Normal"/>
    <w:link w:val="NoSpacingChar"/>
    <w:uiPriority w:val="1"/>
    <w:qFormat/>
    <w:rsid w:val="001B071F"/>
    <w:pPr>
      <w:jc w:val="both"/>
    </w:pPr>
    <w:rPr>
      <w:rFonts w:cstheme="minorBidi"/>
      <w:sz w:val="20"/>
      <w:szCs w:val="20"/>
    </w:rPr>
  </w:style>
  <w:style w:type="character" w:customStyle="1" w:styleId="NoSpacingChar">
    <w:name w:val="No Spacing Char"/>
    <w:basedOn w:val="DefaultParagraphFont"/>
    <w:link w:val="NoSpacing"/>
    <w:uiPriority w:val="1"/>
    <w:rsid w:val="001B071F"/>
  </w:style>
  <w:style w:type="paragraph" w:styleId="Quote">
    <w:name w:val="Quote"/>
    <w:basedOn w:val="Normal"/>
    <w:next w:val="Normal"/>
    <w:link w:val="QuoteChar"/>
    <w:uiPriority w:val="29"/>
    <w:qFormat/>
    <w:rsid w:val="001B071F"/>
    <w:pPr>
      <w:spacing w:after="200" w:line="276" w:lineRule="auto"/>
      <w:jc w:val="both"/>
    </w:pPr>
    <w:rPr>
      <w:rFonts w:cstheme="minorBidi"/>
      <w:i/>
      <w:sz w:val="20"/>
      <w:szCs w:val="20"/>
    </w:rPr>
  </w:style>
  <w:style w:type="character" w:customStyle="1" w:styleId="QuoteChar">
    <w:name w:val="Quote Char"/>
    <w:basedOn w:val="DefaultParagraphFont"/>
    <w:link w:val="Quote"/>
    <w:uiPriority w:val="29"/>
    <w:rsid w:val="001B071F"/>
    <w:rPr>
      <w:i/>
    </w:rPr>
  </w:style>
  <w:style w:type="paragraph" w:styleId="IntenseQuote">
    <w:name w:val="Intense Quote"/>
    <w:basedOn w:val="Normal"/>
    <w:next w:val="Normal"/>
    <w:link w:val="IntenseQuoteChar"/>
    <w:uiPriority w:val="30"/>
    <w:qFormat/>
    <w:rsid w:val="001B071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1B071F"/>
    <w:rPr>
      <w:b/>
      <w:i/>
      <w:color w:val="FFFFFF" w:themeColor="background1"/>
      <w:shd w:val="clear" w:color="auto" w:fill="C0504D" w:themeFill="accent2"/>
    </w:rPr>
  </w:style>
  <w:style w:type="character" w:styleId="SubtleEmphasis">
    <w:name w:val="Subtle Emphasis"/>
    <w:uiPriority w:val="19"/>
    <w:qFormat/>
    <w:rsid w:val="001B071F"/>
    <w:rPr>
      <w:i/>
    </w:rPr>
  </w:style>
  <w:style w:type="character" w:styleId="IntenseEmphasis">
    <w:name w:val="Intense Emphasis"/>
    <w:uiPriority w:val="21"/>
    <w:qFormat/>
    <w:rsid w:val="001B071F"/>
    <w:rPr>
      <w:b/>
      <w:i/>
      <w:color w:val="C0504D" w:themeColor="accent2"/>
      <w:spacing w:val="10"/>
    </w:rPr>
  </w:style>
  <w:style w:type="character" w:styleId="SubtleReference">
    <w:name w:val="Subtle Reference"/>
    <w:uiPriority w:val="31"/>
    <w:qFormat/>
    <w:rsid w:val="001B071F"/>
    <w:rPr>
      <w:b/>
    </w:rPr>
  </w:style>
  <w:style w:type="character" w:styleId="IntenseReference">
    <w:name w:val="Intense Reference"/>
    <w:uiPriority w:val="32"/>
    <w:qFormat/>
    <w:rsid w:val="001B071F"/>
    <w:rPr>
      <w:b/>
      <w:bCs/>
      <w:smallCaps/>
      <w:spacing w:val="5"/>
      <w:sz w:val="22"/>
      <w:szCs w:val="22"/>
      <w:u w:val="single"/>
    </w:rPr>
  </w:style>
  <w:style w:type="character" w:styleId="BookTitle">
    <w:name w:val="Book Title"/>
    <w:uiPriority w:val="33"/>
    <w:qFormat/>
    <w:rsid w:val="001B071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B071F"/>
    <w:pPr>
      <w:outlineLvl w:val="9"/>
    </w:pPr>
    <w:rPr>
      <w:lang w:bidi="en-US"/>
    </w:rPr>
  </w:style>
  <w:style w:type="paragraph" w:customStyle="1" w:styleId="PersonalName">
    <w:name w:val="Personal Name"/>
    <w:basedOn w:val="Title"/>
    <w:rsid w:val="001B071F"/>
    <w:rPr>
      <w:b/>
      <w:caps/>
      <w:color w:val="000000"/>
      <w:sz w:val="28"/>
      <w:szCs w:val="28"/>
    </w:rPr>
  </w:style>
  <w:style w:type="paragraph" w:customStyle="1" w:styleId="Style1">
    <w:name w:val="Style1"/>
    <w:basedOn w:val="Heading1"/>
    <w:autoRedefine/>
    <w:qFormat/>
    <w:rsid w:val="001B071F"/>
    <w:pPr>
      <w:pBdr>
        <w:bottom w:val="single" w:sz="4" w:space="1" w:color="auto"/>
      </w:pBdr>
      <w:spacing w:line="240" w:lineRule="auto"/>
    </w:pPr>
  </w:style>
  <w:style w:type="character" w:styleId="FollowedHyperlink">
    <w:name w:val="FollowedHyperlink"/>
    <w:basedOn w:val="DefaultParagraphFont"/>
    <w:uiPriority w:val="99"/>
    <w:semiHidden/>
    <w:unhideWhenUsed/>
    <w:rsid w:val="00212C8D"/>
    <w:rPr>
      <w:color w:val="800080" w:themeColor="followedHyperlink"/>
      <w:u w:val="single"/>
    </w:rPr>
  </w:style>
  <w:style w:type="character" w:customStyle="1" w:styleId="apple-converted-space">
    <w:name w:val="apple-converted-space"/>
    <w:basedOn w:val="DefaultParagraphFont"/>
    <w:rsid w:val="00212C8D"/>
  </w:style>
  <w:style w:type="character" w:styleId="CommentReference">
    <w:name w:val="annotation reference"/>
    <w:basedOn w:val="DefaultParagraphFont"/>
    <w:uiPriority w:val="99"/>
    <w:semiHidden/>
    <w:unhideWhenUsed/>
    <w:rsid w:val="006D5978"/>
    <w:rPr>
      <w:sz w:val="18"/>
      <w:szCs w:val="18"/>
    </w:rPr>
  </w:style>
  <w:style w:type="paragraph" w:styleId="CommentText">
    <w:name w:val="annotation text"/>
    <w:basedOn w:val="Normal"/>
    <w:link w:val="CommentTextChar"/>
    <w:uiPriority w:val="99"/>
    <w:unhideWhenUsed/>
    <w:rsid w:val="006D5978"/>
  </w:style>
  <w:style w:type="character" w:customStyle="1" w:styleId="CommentTextChar">
    <w:name w:val="Comment Text Char"/>
    <w:basedOn w:val="DefaultParagraphFont"/>
    <w:link w:val="CommentText"/>
    <w:uiPriority w:val="99"/>
    <w:rsid w:val="006D5978"/>
    <w:rPr>
      <w:rFonts w:cs="Times New Roman"/>
      <w:sz w:val="24"/>
      <w:szCs w:val="24"/>
    </w:rPr>
  </w:style>
  <w:style w:type="paragraph" w:styleId="CommentSubject">
    <w:name w:val="annotation subject"/>
    <w:basedOn w:val="CommentText"/>
    <w:next w:val="CommentText"/>
    <w:link w:val="CommentSubjectChar"/>
    <w:uiPriority w:val="99"/>
    <w:semiHidden/>
    <w:unhideWhenUsed/>
    <w:rsid w:val="006D5978"/>
    <w:rPr>
      <w:b/>
      <w:bCs/>
      <w:sz w:val="20"/>
      <w:szCs w:val="20"/>
    </w:rPr>
  </w:style>
  <w:style w:type="character" w:customStyle="1" w:styleId="CommentSubjectChar">
    <w:name w:val="Comment Subject Char"/>
    <w:basedOn w:val="CommentTextChar"/>
    <w:link w:val="CommentSubject"/>
    <w:uiPriority w:val="99"/>
    <w:semiHidden/>
    <w:rsid w:val="006D5978"/>
    <w:rPr>
      <w:rFonts w:cs="Times New Roman"/>
      <w:b/>
      <w:bCs/>
      <w:sz w:val="24"/>
      <w:szCs w:val="24"/>
    </w:rPr>
  </w:style>
  <w:style w:type="character" w:styleId="UnresolvedMention">
    <w:name w:val="Unresolved Mention"/>
    <w:basedOn w:val="DefaultParagraphFont"/>
    <w:uiPriority w:val="99"/>
    <w:semiHidden/>
    <w:unhideWhenUsed/>
    <w:rsid w:val="00F52BEA"/>
    <w:rPr>
      <w:color w:val="605E5C"/>
      <w:shd w:val="clear" w:color="auto" w:fill="E1DFDD"/>
    </w:rPr>
  </w:style>
  <w:style w:type="paragraph" w:styleId="TOC2">
    <w:name w:val="toc 2"/>
    <w:basedOn w:val="Normal"/>
    <w:next w:val="Normal"/>
    <w:autoRedefine/>
    <w:uiPriority w:val="39"/>
    <w:unhideWhenUsed/>
    <w:rsid w:val="005A4E53"/>
    <w:pPr>
      <w:spacing w:after="100"/>
      <w:ind w:left="240"/>
    </w:pPr>
  </w:style>
  <w:style w:type="paragraph" w:styleId="TOC1">
    <w:name w:val="toc 1"/>
    <w:basedOn w:val="Normal"/>
    <w:next w:val="Normal"/>
    <w:autoRedefine/>
    <w:uiPriority w:val="39"/>
    <w:unhideWhenUsed/>
    <w:rsid w:val="005A4E53"/>
    <w:pPr>
      <w:spacing w:after="100"/>
    </w:pPr>
  </w:style>
  <w:style w:type="paragraph" w:styleId="TOC3">
    <w:name w:val="toc 3"/>
    <w:basedOn w:val="Normal"/>
    <w:next w:val="Normal"/>
    <w:autoRedefine/>
    <w:uiPriority w:val="39"/>
    <w:unhideWhenUsed/>
    <w:rsid w:val="005A4E53"/>
    <w:pPr>
      <w:spacing w:after="100"/>
      <w:ind w:left="480"/>
    </w:pPr>
  </w:style>
  <w:style w:type="paragraph" w:styleId="TOC4">
    <w:name w:val="toc 4"/>
    <w:basedOn w:val="Normal"/>
    <w:next w:val="Normal"/>
    <w:autoRedefine/>
    <w:uiPriority w:val="39"/>
    <w:unhideWhenUsed/>
    <w:rsid w:val="005A4E53"/>
    <w:pPr>
      <w:spacing w:after="100"/>
      <w:ind w:left="720"/>
      <w:contextualSpacing w:val="0"/>
    </w:pPr>
    <w:rPr>
      <w:rFonts w:cstheme="minorBidi"/>
    </w:rPr>
  </w:style>
  <w:style w:type="paragraph" w:styleId="TOC5">
    <w:name w:val="toc 5"/>
    <w:basedOn w:val="Normal"/>
    <w:next w:val="Normal"/>
    <w:autoRedefine/>
    <w:uiPriority w:val="39"/>
    <w:unhideWhenUsed/>
    <w:rsid w:val="005A4E53"/>
    <w:pPr>
      <w:spacing w:after="100"/>
      <w:ind w:left="960"/>
      <w:contextualSpacing w:val="0"/>
    </w:pPr>
    <w:rPr>
      <w:rFonts w:cstheme="minorBidi"/>
    </w:rPr>
  </w:style>
  <w:style w:type="paragraph" w:styleId="TOC6">
    <w:name w:val="toc 6"/>
    <w:basedOn w:val="Normal"/>
    <w:next w:val="Normal"/>
    <w:autoRedefine/>
    <w:uiPriority w:val="39"/>
    <w:unhideWhenUsed/>
    <w:rsid w:val="005A4E53"/>
    <w:pPr>
      <w:spacing w:after="100"/>
      <w:ind w:left="1200"/>
      <w:contextualSpacing w:val="0"/>
    </w:pPr>
    <w:rPr>
      <w:rFonts w:cstheme="minorBidi"/>
    </w:rPr>
  </w:style>
  <w:style w:type="paragraph" w:styleId="TOC7">
    <w:name w:val="toc 7"/>
    <w:basedOn w:val="Normal"/>
    <w:next w:val="Normal"/>
    <w:autoRedefine/>
    <w:uiPriority w:val="39"/>
    <w:unhideWhenUsed/>
    <w:rsid w:val="005A4E53"/>
    <w:pPr>
      <w:spacing w:after="100"/>
      <w:ind w:left="1440"/>
      <w:contextualSpacing w:val="0"/>
    </w:pPr>
    <w:rPr>
      <w:rFonts w:cstheme="minorBidi"/>
    </w:rPr>
  </w:style>
  <w:style w:type="paragraph" w:styleId="TOC8">
    <w:name w:val="toc 8"/>
    <w:basedOn w:val="Normal"/>
    <w:next w:val="Normal"/>
    <w:autoRedefine/>
    <w:uiPriority w:val="39"/>
    <w:unhideWhenUsed/>
    <w:rsid w:val="005A4E53"/>
    <w:pPr>
      <w:spacing w:after="100"/>
      <w:ind w:left="1680"/>
      <w:contextualSpacing w:val="0"/>
    </w:pPr>
    <w:rPr>
      <w:rFonts w:cstheme="minorBidi"/>
    </w:rPr>
  </w:style>
  <w:style w:type="paragraph" w:styleId="TOC9">
    <w:name w:val="toc 9"/>
    <w:basedOn w:val="Normal"/>
    <w:next w:val="Normal"/>
    <w:autoRedefine/>
    <w:uiPriority w:val="39"/>
    <w:unhideWhenUsed/>
    <w:rsid w:val="005A4E53"/>
    <w:pPr>
      <w:spacing w:after="100"/>
      <w:ind w:left="1920"/>
      <w:contextualSpacing w:val="0"/>
    </w:pPr>
    <w:rPr>
      <w:rFonts w:cstheme="minorBidi"/>
    </w:rPr>
  </w:style>
  <w:style w:type="paragraph" w:styleId="Revision">
    <w:name w:val="Revision"/>
    <w:hidden/>
    <w:uiPriority w:val="99"/>
    <w:semiHidden/>
    <w:rsid w:val="00D2303B"/>
    <w:pPr>
      <w:spacing w:after="0" w:line="240" w:lineRule="auto"/>
      <w:jc w:val="left"/>
    </w:pPr>
    <w:rPr>
      <w:rFonts w:cs="Times New Roman"/>
      <w:sz w:val="24"/>
      <w:szCs w:val="24"/>
    </w:rPr>
  </w:style>
  <w:style w:type="character" w:customStyle="1" w:styleId="normaltextrun">
    <w:name w:val="normaltextrun"/>
    <w:basedOn w:val="DefaultParagraphFont"/>
    <w:rsid w:val="008E6FB0"/>
  </w:style>
  <w:style w:type="character" w:customStyle="1" w:styleId="spellingerror">
    <w:name w:val="spellingerror"/>
    <w:basedOn w:val="DefaultParagraphFont"/>
    <w:rsid w:val="008E6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806333">
      <w:bodyDiv w:val="1"/>
      <w:marLeft w:val="0"/>
      <w:marRight w:val="0"/>
      <w:marTop w:val="0"/>
      <w:marBottom w:val="0"/>
      <w:divBdr>
        <w:top w:val="none" w:sz="0" w:space="0" w:color="auto"/>
        <w:left w:val="none" w:sz="0" w:space="0" w:color="auto"/>
        <w:bottom w:val="none" w:sz="0" w:space="0" w:color="auto"/>
        <w:right w:val="none" w:sz="0" w:space="0" w:color="auto"/>
      </w:divBdr>
    </w:div>
    <w:div w:id="1181239108">
      <w:bodyDiv w:val="1"/>
      <w:marLeft w:val="0"/>
      <w:marRight w:val="0"/>
      <w:marTop w:val="0"/>
      <w:marBottom w:val="0"/>
      <w:divBdr>
        <w:top w:val="none" w:sz="0" w:space="0" w:color="auto"/>
        <w:left w:val="none" w:sz="0" w:space="0" w:color="auto"/>
        <w:bottom w:val="none" w:sz="0" w:space="0" w:color="auto"/>
        <w:right w:val="none" w:sz="0" w:space="0" w:color="auto"/>
      </w:divBdr>
    </w:div>
    <w:div w:id="1485316552">
      <w:bodyDiv w:val="1"/>
      <w:marLeft w:val="0"/>
      <w:marRight w:val="0"/>
      <w:marTop w:val="0"/>
      <w:marBottom w:val="0"/>
      <w:divBdr>
        <w:top w:val="none" w:sz="0" w:space="0" w:color="auto"/>
        <w:left w:val="none" w:sz="0" w:space="0" w:color="auto"/>
        <w:bottom w:val="none" w:sz="0" w:space="0" w:color="auto"/>
        <w:right w:val="none" w:sz="0" w:space="0" w:color="auto"/>
      </w:divBdr>
    </w:div>
    <w:div w:id="1616907382">
      <w:bodyDiv w:val="1"/>
      <w:marLeft w:val="0"/>
      <w:marRight w:val="0"/>
      <w:marTop w:val="0"/>
      <w:marBottom w:val="0"/>
      <w:divBdr>
        <w:top w:val="none" w:sz="0" w:space="0" w:color="auto"/>
        <w:left w:val="none" w:sz="0" w:space="0" w:color="auto"/>
        <w:bottom w:val="none" w:sz="0" w:space="0" w:color="auto"/>
        <w:right w:val="none" w:sz="0" w:space="0" w:color="auto"/>
      </w:divBdr>
    </w:div>
    <w:div w:id="1668945151">
      <w:bodyDiv w:val="1"/>
      <w:marLeft w:val="0"/>
      <w:marRight w:val="0"/>
      <w:marTop w:val="0"/>
      <w:marBottom w:val="0"/>
      <w:divBdr>
        <w:top w:val="none" w:sz="0" w:space="0" w:color="auto"/>
        <w:left w:val="none" w:sz="0" w:space="0" w:color="auto"/>
        <w:bottom w:val="none" w:sz="0" w:space="0" w:color="auto"/>
        <w:right w:val="none" w:sz="0" w:space="0" w:color="auto"/>
      </w:divBdr>
    </w:div>
    <w:div w:id="1677069808">
      <w:bodyDiv w:val="1"/>
      <w:marLeft w:val="0"/>
      <w:marRight w:val="0"/>
      <w:marTop w:val="0"/>
      <w:marBottom w:val="0"/>
      <w:divBdr>
        <w:top w:val="none" w:sz="0" w:space="0" w:color="auto"/>
        <w:left w:val="none" w:sz="0" w:space="0" w:color="auto"/>
        <w:bottom w:val="none" w:sz="0" w:space="0" w:color="auto"/>
        <w:right w:val="none" w:sz="0" w:space="0" w:color="auto"/>
      </w:divBdr>
    </w:div>
    <w:div w:id="1903908914">
      <w:bodyDiv w:val="1"/>
      <w:marLeft w:val="0"/>
      <w:marRight w:val="0"/>
      <w:marTop w:val="0"/>
      <w:marBottom w:val="0"/>
      <w:divBdr>
        <w:top w:val="none" w:sz="0" w:space="0" w:color="auto"/>
        <w:left w:val="none" w:sz="0" w:space="0" w:color="auto"/>
        <w:bottom w:val="none" w:sz="0" w:space="0" w:color="auto"/>
        <w:right w:val="none" w:sz="0" w:space="0" w:color="auto"/>
      </w:divBdr>
    </w:div>
    <w:div w:id="2092921421">
      <w:bodyDiv w:val="1"/>
      <w:marLeft w:val="0"/>
      <w:marRight w:val="0"/>
      <w:marTop w:val="0"/>
      <w:marBottom w:val="0"/>
      <w:divBdr>
        <w:top w:val="none" w:sz="0" w:space="0" w:color="auto"/>
        <w:left w:val="none" w:sz="0" w:space="0" w:color="auto"/>
        <w:bottom w:val="none" w:sz="0" w:space="0" w:color="auto"/>
        <w:right w:val="none" w:sz="0" w:space="0" w:color="auto"/>
      </w:divBdr>
      <w:divsChild>
        <w:div w:id="1818259327">
          <w:marLeft w:val="0"/>
          <w:marRight w:val="0"/>
          <w:marTop w:val="0"/>
          <w:marBottom w:val="0"/>
          <w:divBdr>
            <w:top w:val="none" w:sz="0" w:space="0" w:color="auto"/>
            <w:left w:val="none" w:sz="0" w:space="0" w:color="auto"/>
            <w:bottom w:val="none" w:sz="0" w:space="0" w:color="auto"/>
            <w:right w:val="none" w:sz="0" w:space="0" w:color="auto"/>
          </w:divBdr>
          <w:divsChild>
            <w:div w:id="15764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comments.xml.rels><?xml version="1.0" encoding="UTF-8" standalone="yes"?>
<Relationships xmlns="http://schemas.openxmlformats.org/package/2006/relationships"><Relationship Id="rId8" Type="http://schemas.openxmlformats.org/officeDocument/2006/relationships/hyperlink" Target="https://owl.purdue.edu/owl/research_and_citation/mla_style/mla_formatting_and_style_guide/mla_formatting_and_style_guide.html" TargetMode="External"/><Relationship Id="rId13" Type="http://schemas.openxmlformats.org/officeDocument/2006/relationships/hyperlink" Target="https://spscc.edu/sites/default/files/imce/students/LSS/Handout_They%20Say%20I%20Say%20templates%20all.pdf" TargetMode="External"/><Relationship Id="rId18" Type="http://schemas.openxmlformats.org/officeDocument/2006/relationships/hyperlink" Target="https://writingcenter.unc.edu/tips-and-tools/conclusions/" TargetMode="External"/><Relationship Id="rId3" Type="http://schemas.openxmlformats.org/officeDocument/2006/relationships/hyperlink" Target="https://wavelength.as.ua.edu/teacher-resource-database/" TargetMode="External"/><Relationship Id="rId7" Type="http://schemas.openxmlformats.org/officeDocument/2006/relationships/hyperlink" Target="https://style.mla.org/works-cited/works-cited-a-quick-guide/" TargetMode="External"/><Relationship Id="rId12" Type="http://schemas.openxmlformats.org/officeDocument/2006/relationships/hyperlink" Target="https://owl.purdue.edu/owl/general_writing/academic_writing/establishing_arguments/index.html" TargetMode="External"/><Relationship Id="rId17" Type="http://schemas.openxmlformats.org/officeDocument/2006/relationships/hyperlink" Target="https://writingcenter.unc.edu/tips-and-tools/introductions/" TargetMode="External"/><Relationship Id="rId2" Type="http://schemas.openxmlformats.org/officeDocument/2006/relationships/hyperlink" Target="https://teachinghub.as.ua.edu/faculty-blog/12-inclusive-syllabus-suggestions-from-the-critical-digital-pedagogy-workgroup-plus/" TargetMode="External"/><Relationship Id="rId16" Type="http://schemas.openxmlformats.org/officeDocument/2006/relationships/hyperlink" Target="https://writing.wisc.edu/handbook/process/reverseoutlines/" TargetMode="External"/><Relationship Id="rId1" Type="http://schemas.openxmlformats.org/officeDocument/2006/relationships/hyperlink" Target="https://registrar.ua.edu/academiccalendar/" TargetMode="External"/><Relationship Id="rId6" Type="http://schemas.openxmlformats.org/officeDocument/2006/relationships/hyperlink" Target="https://guides.library.unr.edu/mlacitation/welcome" TargetMode="External"/><Relationship Id="rId11" Type="http://schemas.openxmlformats.org/officeDocument/2006/relationships/hyperlink" Target="https://owl.purdue.edu/owl/general_writing/the_writing_process/thesis_statement_tips.html" TargetMode="External"/><Relationship Id="rId5" Type="http://schemas.openxmlformats.org/officeDocument/2006/relationships/hyperlink" Target="http://wavelength.ua.edu/" TargetMode="External"/><Relationship Id="rId15" Type="http://schemas.openxmlformats.org/officeDocument/2006/relationships/hyperlink" Target="https://wavelength.as.ua.edu/teacher-resource-database/" TargetMode="External"/><Relationship Id="rId10" Type="http://schemas.openxmlformats.org/officeDocument/2006/relationships/hyperlink" Target="https://owl.purdue.edu/owl/avoiding_plagiarism/index.html" TargetMode="External"/><Relationship Id="rId4" Type="http://schemas.openxmlformats.org/officeDocument/2006/relationships/hyperlink" Target="https://slc.berkeley.edu/writing-worksheets-and-other-writing-resources/you-start-writing-paper" TargetMode="External"/><Relationship Id="rId9" Type="http://schemas.openxmlformats.org/officeDocument/2006/relationships/hyperlink" Target="https://cit.ua.edu/technologies/turnitin/" TargetMode="External"/><Relationship Id="rId14" Type="http://schemas.openxmlformats.org/officeDocument/2006/relationships/hyperlink" Target="https://owl.purdue.edu/owl/general_writing/mechanics/transitions_and_transitional_devices/index.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ritingcenter.ua.edu/" TargetMode="External"/><Relationship Id="rId18" Type="http://schemas.openxmlformats.org/officeDocument/2006/relationships/hyperlink" Target="https://bamacares.sa.ua.edu/" TargetMode="External"/><Relationship Id="rId3" Type="http://schemas.openxmlformats.org/officeDocument/2006/relationships/styles" Target="styles.xml"/><Relationship Id="rId21" Type="http://schemas.openxmlformats.org/officeDocument/2006/relationships/hyperlink" Target="https://style.mla.org/works-cited-a-quick-guide/" TargetMode="External"/><Relationship Id="rId7" Type="http://schemas.openxmlformats.org/officeDocument/2006/relationships/endnotes" Target="endnotes.xml"/><Relationship Id="rId12" Type="http://schemas.openxmlformats.org/officeDocument/2006/relationships/hyperlink" Target="https://wavelength.as.ua.edu/" TargetMode="External"/><Relationship Id="rId17" Type="http://schemas.openxmlformats.org/officeDocument/2006/relationships/hyperlink" Target="https://counseling.sa.ua.edu/tide-against-suici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cebook.com/groups/EMMAssociation/" TargetMode="External"/><Relationship Id="rId20" Type="http://schemas.openxmlformats.org/officeDocument/2006/relationships/hyperlink" Target="https://www.ua.edu/campuslife/u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ua.emmassociation@gmail.com"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shc.sa.ua.ed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english.ua.edu/" TargetMode="External"/><Relationship Id="rId22" Type="http://schemas.openxmlformats.org/officeDocument/2006/relationships/hyperlink" Target="https://www.youtube.com/watch?v=lSekgYAdQcU&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0395-F6DE-5C40-888A-B42D62EE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5497</Words>
  <Characters>31337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36761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Kidd</dc:creator>
  <cp:lastModifiedBy>Jessica Kidd</cp:lastModifiedBy>
  <cp:revision>2</cp:revision>
  <cp:lastPrinted>2021-07-29T22:28:00Z</cp:lastPrinted>
  <dcterms:created xsi:type="dcterms:W3CDTF">2021-11-16T23:18:00Z</dcterms:created>
  <dcterms:modified xsi:type="dcterms:W3CDTF">2021-11-16T23:18:00Z</dcterms:modified>
</cp:coreProperties>
</file>