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637F" w14:textId="52528D65" w:rsidR="0041439D" w:rsidRDefault="00BA0E26" w:rsidP="005F77E1">
      <w:pPr>
        <w:pStyle w:val="Title"/>
        <w:tabs>
          <w:tab w:val="left" w:pos="3640"/>
          <w:tab w:val="right" w:pos="8640"/>
        </w:tabs>
        <w:spacing w:line="276" w:lineRule="auto"/>
        <w:contextualSpacing/>
      </w:pPr>
      <w:r>
        <w:t xml:space="preserve">MWF          </w:t>
      </w:r>
      <w:r w:rsidR="0041439D">
        <w:t>EN 101 Standard Syllabus</w:t>
      </w:r>
    </w:p>
    <w:p w14:paraId="5FE3AC04" w14:textId="70D7A2BC" w:rsidR="0041439D" w:rsidRDefault="0041439D" w:rsidP="005F77E1">
      <w:pPr>
        <w:pStyle w:val="Title"/>
        <w:tabs>
          <w:tab w:val="left" w:pos="3640"/>
          <w:tab w:val="right" w:pos="8640"/>
        </w:tabs>
        <w:spacing w:line="276" w:lineRule="auto"/>
        <w:contextualSpacing/>
      </w:pPr>
      <w:r>
        <w:t>fall 20</w:t>
      </w:r>
      <w:r w:rsidR="00CF74BE">
        <w:t>2</w:t>
      </w:r>
      <w:r w:rsidR="00922DFF">
        <w:t>2</w:t>
      </w:r>
      <w:r>
        <w:tab/>
      </w:r>
    </w:p>
    <w:p w14:paraId="3C4B0E17" w14:textId="77777777" w:rsidR="0041439D" w:rsidRPr="00A54EDE" w:rsidRDefault="0041439D" w:rsidP="005F77E1">
      <w:pPr>
        <w:pStyle w:val="Heading1"/>
        <w:spacing w:line="276" w:lineRule="auto"/>
        <w:contextualSpacing/>
      </w:pPr>
    </w:p>
    <w:p w14:paraId="185FA5FC" w14:textId="77777777" w:rsidR="005B0423" w:rsidRDefault="005B0423" w:rsidP="005B0423">
      <w:r>
        <w:t xml:space="preserve">Use of this standard syllabus is required for those in EN 533 in fall 2022. Other teachers may use, adapt, or ignore as they wish. This standard syllabus uses </w:t>
      </w:r>
      <w:hyperlink r:id="rId6" w:history="1">
        <w:r w:rsidRPr="007D4F50">
          <w:rPr>
            <w:rStyle w:val="Hyperlink"/>
            <w:i/>
            <w:iCs/>
          </w:rPr>
          <w:t>Wavelength</w:t>
        </w:r>
      </w:hyperlink>
      <w:r>
        <w:t xml:space="preserve"> and open-source online resources instead of a standard textbook. </w:t>
      </w:r>
    </w:p>
    <w:p w14:paraId="286F66FA" w14:textId="77777777" w:rsidR="005B0423" w:rsidRDefault="005B0423" w:rsidP="005B0423"/>
    <w:p w14:paraId="54CE41A9" w14:textId="77777777" w:rsidR="005B0423" w:rsidRDefault="005B0423" w:rsidP="005B0423">
      <w:r>
        <w:t>For people in EN 533, please keep the major assignments, assignment sequence, and general timing the same as shown in this syllabus. Readings, in-class activities, etc. can be adjusted according to teacher preference.</w:t>
      </w:r>
    </w:p>
    <w:p w14:paraId="006490E2" w14:textId="77777777" w:rsidR="005B0423" w:rsidRDefault="005B0423" w:rsidP="005B0423"/>
    <w:p w14:paraId="2D16DE6F" w14:textId="77777777" w:rsidR="005B0423" w:rsidRDefault="005B0423" w:rsidP="005B0423">
      <w:pPr>
        <w:pStyle w:val="Heading1"/>
      </w:pPr>
      <w:r>
        <w:t>Table of Contents of this Document</w:t>
      </w:r>
    </w:p>
    <w:p w14:paraId="616001DE" w14:textId="77777777" w:rsidR="005B0423" w:rsidRDefault="005B0423" w:rsidP="005B0423"/>
    <w:p w14:paraId="3B349D0E" w14:textId="77777777" w:rsidR="005B0423" w:rsidRDefault="005B0423" w:rsidP="005B0423">
      <w:pPr>
        <w:pStyle w:val="ListParagraph"/>
        <w:numPr>
          <w:ilvl w:val="0"/>
          <w:numId w:val="23"/>
        </w:numPr>
        <w:contextualSpacing/>
        <w:jc w:val="left"/>
      </w:pPr>
      <w:r>
        <w:t>Assignments (Memoir/Literacy Narrative, Profile, Evaluation, Reflection Final)</w:t>
      </w:r>
    </w:p>
    <w:p w14:paraId="6C7A0224" w14:textId="77777777" w:rsidR="005B0423" w:rsidRDefault="005B0423" w:rsidP="005B0423">
      <w:pPr>
        <w:pStyle w:val="ListParagraph"/>
        <w:numPr>
          <w:ilvl w:val="0"/>
          <w:numId w:val="23"/>
        </w:numPr>
        <w:contextualSpacing/>
        <w:jc w:val="left"/>
      </w:pPr>
      <w:r>
        <w:t>Course Policies (Consult OSM for the most up-to-date policies for the FWP)</w:t>
      </w:r>
    </w:p>
    <w:p w14:paraId="1FB11A0A" w14:textId="77777777" w:rsidR="005B0423" w:rsidRDefault="005B0423" w:rsidP="005B0423">
      <w:pPr>
        <w:pStyle w:val="ListParagraph"/>
        <w:numPr>
          <w:ilvl w:val="0"/>
          <w:numId w:val="23"/>
        </w:numPr>
        <w:contextualSpacing/>
        <w:jc w:val="left"/>
      </w:pPr>
      <w:r>
        <w:t>Course Schedule</w:t>
      </w:r>
    </w:p>
    <w:p w14:paraId="6840A7F4" w14:textId="77777777" w:rsidR="005B0423" w:rsidRDefault="005B0423" w:rsidP="005B0423">
      <w:pPr>
        <w:pStyle w:val="ListParagraph"/>
        <w:numPr>
          <w:ilvl w:val="0"/>
          <w:numId w:val="23"/>
        </w:numPr>
        <w:contextualSpacing/>
        <w:jc w:val="left"/>
      </w:pPr>
      <w:r>
        <w:t>Ways of Engaging with Readings</w:t>
      </w:r>
    </w:p>
    <w:p w14:paraId="13782FEF" w14:textId="77777777" w:rsidR="005B0423" w:rsidRDefault="005B0423" w:rsidP="005B0423">
      <w:pPr>
        <w:pStyle w:val="ListParagraph"/>
        <w:numPr>
          <w:ilvl w:val="0"/>
          <w:numId w:val="23"/>
        </w:numPr>
        <w:contextualSpacing/>
        <w:jc w:val="left"/>
      </w:pPr>
      <w:r>
        <w:t>Ideas for Process Writing Days</w:t>
      </w:r>
    </w:p>
    <w:p w14:paraId="04D393B5" w14:textId="77777777" w:rsidR="005B0423" w:rsidRDefault="005B0423" w:rsidP="005B0423">
      <w:pPr>
        <w:pStyle w:val="ListParagraph"/>
        <w:numPr>
          <w:ilvl w:val="0"/>
          <w:numId w:val="23"/>
        </w:numPr>
        <w:contextualSpacing/>
        <w:jc w:val="left"/>
      </w:pPr>
      <w:r>
        <w:t>Claim/Support/Explanation</w:t>
      </w:r>
    </w:p>
    <w:p w14:paraId="43D63CDA" w14:textId="7B71BF7A" w:rsidR="005B0423" w:rsidRDefault="005B0423" w:rsidP="005B0423">
      <w:pPr>
        <w:pStyle w:val="ListParagraph"/>
        <w:numPr>
          <w:ilvl w:val="0"/>
          <w:numId w:val="23"/>
        </w:numPr>
        <w:contextualSpacing/>
        <w:jc w:val="left"/>
      </w:pPr>
      <w:r>
        <w:t>Conferencing</w:t>
      </w:r>
    </w:p>
    <w:p w14:paraId="0CE95695" w14:textId="77777777" w:rsidR="005B0423" w:rsidRDefault="005B0423" w:rsidP="005B0423">
      <w:pPr>
        <w:pStyle w:val="ListParagraph"/>
        <w:numPr>
          <w:ilvl w:val="0"/>
          <w:numId w:val="23"/>
        </w:numPr>
        <w:contextualSpacing/>
        <w:jc w:val="left"/>
      </w:pPr>
      <w:r>
        <w:t>Workshopping</w:t>
      </w:r>
    </w:p>
    <w:p w14:paraId="6EAB4E5E" w14:textId="77777777" w:rsidR="005B0423" w:rsidRDefault="005B0423" w:rsidP="005B0423">
      <w:pPr>
        <w:pStyle w:val="ListParagraph"/>
        <w:numPr>
          <w:ilvl w:val="0"/>
          <w:numId w:val="23"/>
        </w:numPr>
        <w:contextualSpacing/>
        <w:jc w:val="left"/>
      </w:pPr>
      <w:r>
        <w:t>Peer Review</w:t>
      </w:r>
    </w:p>
    <w:p w14:paraId="3CEA6DDA" w14:textId="77777777" w:rsidR="005B0423" w:rsidRDefault="005B0423" w:rsidP="005B0423">
      <w:pPr>
        <w:pStyle w:val="ListParagraph"/>
        <w:numPr>
          <w:ilvl w:val="0"/>
          <w:numId w:val="23"/>
        </w:numPr>
        <w:contextualSpacing/>
        <w:jc w:val="left"/>
      </w:pPr>
      <w:r>
        <w:t>Dialogic Assessment</w:t>
      </w:r>
    </w:p>
    <w:p w14:paraId="088507DC" w14:textId="77777777" w:rsidR="005B0423" w:rsidRDefault="005B0423" w:rsidP="005B0423"/>
    <w:p w14:paraId="728B3738" w14:textId="77777777" w:rsidR="005B0423" w:rsidRPr="009D7D98" w:rsidRDefault="005B0423" w:rsidP="005B0423"/>
    <w:p w14:paraId="61D2574D" w14:textId="77777777" w:rsidR="005B0423" w:rsidRPr="00033A2D" w:rsidRDefault="005B0423" w:rsidP="005B0423">
      <w:pPr>
        <w:pStyle w:val="Heading2"/>
        <w:rPr>
          <w:b w:val="0"/>
          <w:bCs/>
        </w:rPr>
      </w:pPr>
      <w:r w:rsidRPr="00033A2D">
        <w:rPr>
          <w:bCs/>
        </w:rPr>
        <w:br w:type="page"/>
      </w:r>
    </w:p>
    <w:p w14:paraId="5D6C1DD5" w14:textId="77777777" w:rsidR="005B0423" w:rsidRPr="00220523" w:rsidRDefault="005B0423" w:rsidP="005B0423">
      <w:pPr>
        <w:pStyle w:val="Title"/>
        <w:jc w:val="left"/>
      </w:pPr>
      <w:commentRangeStart w:id="0"/>
      <w:commentRangeStart w:id="1"/>
      <w:r>
        <w:lastRenderedPageBreak/>
        <w:t>Memoir or Literacy Narrative</w:t>
      </w:r>
      <w:commentRangeEnd w:id="0"/>
      <w:r>
        <w:rPr>
          <w:rStyle w:val="CommentReference"/>
          <w:rFonts w:cs="Times New Roman"/>
          <w:smallCaps w:val="0"/>
        </w:rPr>
        <w:commentReference w:id="0"/>
      </w:r>
      <w:commentRangeEnd w:id="1"/>
      <w:r>
        <w:rPr>
          <w:rStyle w:val="CommentReference"/>
          <w:rFonts w:cs="Times New Roman"/>
          <w:smallCaps w:val="0"/>
        </w:rPr>
        <w:commentReference w:id="1"/>
      </w:r>
    </w:p>
    <w:p w14:paraId="17C14DB2" w14:textId="77777777" w:rsidR="005B0423" w:rsidRPr="00033A2D" w:rsidRDefault="005B0423" w:rsidP="005B0423">
      <w:pPr>
        <w:pStyle w:val="Heading2"/>
        <w:rPr>
          <w:b w:val="0"/>
          <w:bCs/>
        </w:rPr>
      </w:pPr>
      <w:r w:rsidRPr="00033A2D">
        <w:rPr>
          <w:bCs/>
        </w:rPr>
        <w:t>Due by -- on --</w:t>
      </w:r>
    </w:p>
    <w:p w14:paraId="6DCE6CEB" w14:textId="77777777" w:rsidR="005B0423" w:rsidRPr="00033A2D" w:rsidRDefault="005B0423" w:rsidP="005B0423">
      <w:pPr>
        <w:pStyle w:val="Heading2"/>
        <w:rPr>
          <w:b w:val="0"/>
          <w:bCs/>
        </w:rPr>
      </w:pPr>
      <w:r w:rsidRPr="00033A2D">
        <w:rPr>
          <w:bCs/>
        </w:rPr>
        <w:t xml:space="preserve">Worth </w:t>
      </w:r>
      <w:r>
        <w:rPr>
          <w:bCs/>
        </w:rPr>
        <w:t>15</w:t>
      </w:r>
      <w:r w:rsidRPr="00033A2D">
        <w:rPr>
          <w:bCs/>
        </w:rPr>
        <w:t>% of total class grade</w:t>
      </w:r>
    </w:p>
    <w:p w14:paraId="2335699C" w14:textId="77777777" w:rsidR="005B0423" w:rsidRPr="00033A2D" w:rsidRDefault="005B0423" w:rsidP="005B0423">
      <w:pPr>
        <w:pStyle w:val="Heading2"/>
        <w:rPr>
          <w:b w:val="0"/>
          <w:bCs/>
        </w:rPr>
      </w:pPr>
      <w:r w:rsidRPr="00033A2D">
        <w:rPr>
          <w:bCs/>
        </w:rPr>
        <w:t>Approx. 800-1200 words</w:t>
      </w:r>
    </w:p>
    <w:p w14:paraId="5321516C" w14:textId="77777777" w:rsidR="005B0423" w:rsidRPr="00A54EDE" w:rsidRDefault="005B0423" w:rsidP="005B0423">
      <w:pPr>
        <w:pStyle w:val="Heading1"/>
      </w:pPr>
      <w:r w:rsidRPr="00A54EDE">
        <w:t xml:space="preserve">Assignment: </w:t>
      </w:r>
    </w:p>
    <w:p w14:paraId="403D8E93" w14:textId="77777777" w:rsidR="005B0423" w:rsidRDefault="005B0423" w:rsidP="005B0423">
      <w:commentRangeStart w:id="2"/>
      <w:r>
        <w:t xml:space="preserve">Write a memoir essay that tells a focused story with </w:t>
      </w:r>
      <w:proofErr w:type="gramStart"/>
      <w:r>
        <w:t>some kind of significance</w:t>
      </w:r>
      <w:proofErr w:type="gramEnd"/>
      <w:r>
        <w:t xml:space="preserve">. The memoir should focus on a specific, limited </w:t>
      </w:r>
      <w:proofErr w:type="gramStart"/>
      <w:r>
        <w:t>time period</w:t>
      </w:r>
      <w:proofErr w:type="gramEnd"/>
      <w:r>
        <w:t xml:space="preserve"> so that you are only telling one story and not your whole autobiography. </w:t>
      </w:r>
      <w:commentRangeEnd w:id="2"/>
      <w:r>
        <w:rPr>
          <w:rStyle w:val="CommentReference"/>
        </w:rPr>
        <w:commentReference w:id="2"/>
      </w:r>
    </w:p>
    <w:p w14:paraId="14937E4A" w14:textId="77777777" w:rsidR="005B0423" w:rsidRDefault="005B0423" w:rsidP="005B0423"/>
    <w:p w14:paraId="79608B09" w14:textId="77777777" w:rsidR="005B0423" w:rsidRDefault="005B0423" w:rsidP="005B0423">
      <w:r>
        <w:t>Your memoir should do the following:</w:t>
      </w:r>
    </w:p>
    <w:p w14:paraId="07C2D448" w14:textId="77777777" w:rsidR="005B0423" w:rsidRDefault="005B0423" w:rsidP="005B0423">
      <w:pPr>
        <w:pStyle w:val="ListParagraph"/>
        <w:numPr>
          <w:ilvl w:val="0"/>
          <w:numId w:val="10"/>
        </w:numPr>
        <w:contextualSpacing/>
        <w:jc w:val="left"/>
      </w:pPr>
      <w:r>
        <w:t xml:space="preserve">Focus on one specific story with a limited </w:t>
      </w:r>
      <w:proofErr w:type="gramStart"/>
      <w:r>
        <w:t>time period</w:t>
      </w:r>
      <w:proofErr w:type="gramEnd"/>
    </w:p>
    <w:p w14:paraId="585672F2" w14:textId="77777777" w:rsidR="005B0423" w:rsidRDefault="005B0423" w:rsidP="005B0423">
      <w:pPr>
        <w:pStyle w:val="ListParagraph"/>
        <w:numPr>
          <w:ilvl w:val="0"/>
          <w:numId w:val="10"/>
        </w:numPr>
        <w:contextualSpacing/>
        <w:jc w:val="left"/>
      </w:pPr>
      <w:r>
        <w:t>Organize your story effectively</w:t>
      </w:r>
    </w:p>
    <w:p w14:paraId="07848EE0" w14:textId="77777777" w:rsidR="005B0423" w:rsidRDefault="005B0423" w:rsidP="005B0423">
      <w:pPr>
        <w:pStyle w:val="ListParagraph"/>
        <w:numPr>
          <w:ilvl w:val="0"/>
          <w:numId w:val="10"/>
        </w:numPr>
        <w:contextualSpacing/>
        <w:jc w:val="left"/>
      </w:pPr>
      <w:r>
        <w:t>Convey the significance of the story: a main idea or insight</w:t>
      </w:r>
    </w:p>
    <w:p w14:paraId="0369DC81" w14:textId="77777777" w:rsidR="005B0423" w:rsidRDefault="005B0423" w:rsidP="005B0423">
      <w:pPr>
        <w:pStyle w:val="ListParagraph"/>
        <w:numPr>
          <w:ilvl w:val="0"/>
          <w:numId w:val="10"/>
        </w:numPr>
        <w:contextualSpacing/>
        <w:jc w:val="left"/>
      </w:pPr>
      <w:r>
        <w:t>Include vivid detail and scenes</w:t>
      </w:r>
    </w:p>
    <w:p w14:paraId="0F3CEC06" w14:textId="77777777" w:rsidR="005B0423" w:rsidRDefault="005B0423" w:rsidP="005B0423">
      <w:pPr>
        <w:pStyle w:val="ListParagraph"/>
        <w:numPr>
          <w:ilvl w:val="0"/>
          <w:numId w:val="10"/>
        </w:numPr>
        <w:contextualSpacing/>
        <w:jc w:val="left"/>
      </w:pPr>
      <w:r>
        <w:t>Use first person point of view</w:t>
      </w:r>
    </w:p>
    <w:p w14:paraId="2F376DA2" w14:textId="77777777" w:rsidR="005B0423" w:rsidRDefault="005B0423" w:rsidP="005B0423">
      <w:pPr>
        <w:pStyle w:val="ListParagraph"/>
        <w:numPr>
          <w:ilvl w:val="0"/>
          <w:numId w:val="10"/>
        </w:numPr>
        <w:contextualSpacing/>
        <w:jc w:val="left"/>
      </w:pPr>
      <w:r>
        <w:t xml:space="preserve">Use the style and tone best suited to your </w:t>
      </w:r>
      <w:proofErr w:type="gramStart"/>
      <w:r>
        <w:t>particular story</w:t>
      </w:r>
      <w:proofErr w:type="gramEnd"/>
      <w:r>
        <w:t xml:space="preserve"> and purpose</w:t>
      </w:r>
    </w:p>
    <w:p w14:paraId="7C75B651" w14:textId="77777777" w:rsidR="005B0423" w:rsidRDefault="005B0423" w:rsidP="005B0423">
      <w:pPr>
        <w:pStyle w:val="ListParagraph"/>
        <w:numPr>
          <w:ilvl w:val="0"/>
          <w:numId w:val="10"/>
        </w:numPr>
        <w:contextualSpacing/>
        <w:jc w:val="left"/>
      </w:pPr>
      <w:r>
        <w:t>Be sensitive and ethical when using personal details about other people (discuss with your teacher if you have questions about this aspect)</w:t>
      </w:r>
    </w:p>
    <w:p w14:paraId="4AE032CB" w14:textId="77777777" w:rsidR="005B0423" w:rsidRPr="005B6735" w:rsidRDefault="005B0423" w:rsidP="005B0423">
      <w:pPr>
        <w:pStyle w:val="ListParagraph"/>
        <w:numPr>
          <w:ilvl w:val="0"/>
          <w:numId w:val="10"/>
        </w:numPr>
        <w:contextualSpacing/>
        <w:jc w:val="left"/>
      </w:pPr>
      <w:r>
        <w:rPr>
          <w:rFonts w:ascii="Georgia" w:hAnsi="Georgia" w:cs="Arial"/>
          <w:color w:val="000000"/>
        </w:rPr>
        <w:t xml:space="preserve">Optional: </w:t>
      </w:r>
      <w:r w:rsidRPr="001332B9">
        <w:rPr>
          <w:rFonts w:ascii="Georgia" w:hAnsi="Georgia" w:cs="Arial"/>
        </w:rPr>
        <w:t xml:space="preserve">You may include images as part of your </w:t>
      </w:r>
      <w:commentRangeStart w:id="3"/>
      <w:r>
        <w:rPr>
          <w:rFonts w:ascii="Georgia" w:hAnsi="Georgia" w:cs="Arial"/>
        </w:rPr>
        <w:t xml:space="preserve">literacy </w:t>
      </w:r>
      <w:r w:rsidRPr="001332B9">
        <w:rPr>
          <w:rFonts w:ascii="Georgia" w:hAnsi="Georgia" w:cs="Arial"/>
        </w:rPr>
        <w:t>narrative</w:t>
      </w:r>
      <w:r>
        <w:rPr>
          <w:rFonts w:ascii="Georgia" w:hAnsi="Georgia" w:cs="Arial"/>
        </w:rPr>
        <w:t>/memoir</w:t>
      </w:r>
      <w:commentRangeEnd w:id="3"/>
      <w:r>
        <w:rPr>
          <w:rStyle w:val="CommentReference"/>
          <w:rFonts w:cs="Times New Roman"/>
        </w:rPr>
        <w:commentReference w:id="3"/>
      </w:r>
      <w:r w:rsidRPr="001332B9">
        <w:rPr>
          <w:rFonts w:ascii="Georgia" w:hAnsi="Georgia" w:cs="Arial"/>
        </w:rPr>
        <w:t>.</w:t>
      </w:r>
    </w:p>
    <w:p w14:paraId="160968D8" w14:textId="77777777" w:rsidR="005B0423" w:rsidRDefault="005B0423" w:rsidP="005B0423">
      <w:pPr>
        <w:pStyle w:val="Heading1"/>
      </w:pPr>
      <w:r>
        <w:t>Audience and Purpose:</w:t>
      </w:r>
    </w:p>
    <w:p w14:paraId="04C7AD7E" w14:textId="0CE13754" w:rsidR="005B0423" w:rsidRDefault="005B0423" w:rsidP="005B0423">
      <w:commentRangeStart w:id="4"/>
      <w:r>
        <w:t xml:space="preserve">Your classmates and I will be the initial audience for this essay. </w:t>
      </w:r>
      <w:commentRangeEnd w:id="4"/>
      <w:r>
        <w:rPr>
          <w:rStyle w:val="CommentReference"/>
        </w:rPr>
        <w:commentReference w:id="4"/>
      </w:r>
      <w:r>
        <w:t xml:space="preserve"> </w:t>
      </w:r>
    </w:p>
    <w:p w14:paraId="7B576748" w14:textId="77777777" w:rsidR="005B0423" w:rsidRPr="005E07ED" w:rsidRDefault="005B0423" w:rsidP="005B0423">
      <w:r>
        <w:t>We all have different backgrounds and experiences. This memoir is your chance to expand the world of your audience. Let them see and understand a new perspective on the world.</w:t>
      </w:r>
    </w:p>
    <w:p w14:paraId="632221F1" w14:textId="77777777" w:rsidR="005B0423" w:rsidRDefault="005B0423" w:rsidP="005B0423">
      <w:pPr>
        <w:pStyle w:val="Heading1"/>
      </w:pPr>
      <w:r>
        <w:t xml:space="preserve">Format: </w:t>
      </w:r>
    </w:p>
    <w:p w14:paraId="2F7D01BA" w14:textId="77777777" w:rsidR="005B0423" w:rsidRDefault="005B0423" w:rsidP="005B0423">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 cited page if you find the need to reference any outside ideas or language. For a personal narrative, you might need to cite an interview with someone involved in your story, or you might need to give your audience background information on a hobby or activity you reference. Any borrowed language or information that isn’t coming from your knowledge or experience should be cited.</w:t>
      </w:r>
    </w:p>
    <w:p w14:paraId="6601D005" w14:textId="77777777" w:rsidR="005B0423" w:rsidRDefault="005B0423" w:rsidP="005B0423"/>
    <w:p w14:paraId="6E962AED" w14:textId="77777777" w:rsidR="005B0423" w:rsidRPr="00220523" w:rsidRDefault="005B0423" w:rsidP="005B0423">
      <w:pPr>
        <w:pStyle w:val="Title"/>
        <w:jc w:val="left"/>
      </w:pPr>
      <w:r>
        <w:lastRenderedPageBreak/>
        <w:t>Profile</w:t>
      </w:r>
    </w:p>
    <w:p w14:paraId="11F9C182" w14:textId="77777777" w:rsidR="005B0423" w:rsidRPr="00033A2D" w:rsidRDefault="005B0423" w:rsidP="005B0423">
      <w:pPr>
        <w:pStyle w:val="Heading2"/>
        <w:contextualSpacing/>
        <w:rPr>
          <w:b w:val="0"/>
          <w:bCs/>
        </w:rPr>
      </w:pPr>
      <w:r w:rsidRPr="00033A2D">
        <w:rPr>
          <w:bCs/>
        </w:rPr>
        <w:t>Due by -- on --</w:t>
      </w:r>
    </w:p>
    <w:p w14:paraId="358151FF" w14:textId="77777777" w:rsidR="005B0423" w:rsidRPr="00033A2D" w:rsidRDefault="005B0423" w:rsidP="005B0423">
      <w:pPr>
        <w:pStyle w:val="Heading2"/>
        <w:contextualSpacing/>
        <w:rPr>
          <w:b w:val="0"/>
          <w:bCs/>
        </w:rPr>
      </w:pPr>
      <w:r w:rsidRPr="00033A2D">
        <w:rPr>
          <w:bCs/>
        </w:rPr>
        <w:t xml:space="preserve">Worth </w:t>
      </w:r>
      <w:r>
        <w:rPr>
          <w:bCs/>
        </w:rPr>
        <w:t>15</w:t>
      </w:r>
      <w:r w:rsidRPr="00033A2D">
        <w:rPr>
          <w:bCs/>
        </w:rPr>
        <w:t>% of total class grade</w:t>
      </w:r>
    </w:p>
    <w:p w14:paraId="3D337F33" w14:textId="77777777" w:rsidR="005B0423" w:rsidRPr="00033A2D" w:rsidRDefault="005B0423" w:rsidP="005B0423">
      <w:pPr>
        <w:pStyle w:val="Heading2"/>
        <w:contextualSpacing/>
        <w:rPr>
          <w:b w:val="0"/>
          <w:bCs/>
        </w:rPr>
      </w:pPr>
      <w:r w:rsidRPr="00033A2D">
        <w:rPr>
          <w:bCs/>
        </w:rPr>
        <w:t>Approx. 800-1200 words</w:t>
      </w:r>
    </w:p>
    <w:p w14:paraId="7BA3A004" w14:textId="77777777" w:rsidR="005B0423" w:rsidRPr="00A54EDE" w:rsidRDefault="005B0423" w:rsidP="005B0423">
      <w:pPr>
        <w:pStyle w:val="Heading1"/>
      </w:pPr>
      <w:r w:rsidRPr="00A54EDE">
        <w:t xml:space="preserve">Assignment: </w:t>
      </w:r>
    </w:p>
    <w:p w14:paraId="319F33A6" w14:textId="3E961D99" w:rsidR="005B0423" w:rsidRPr="00B63385" w:rsidRDefault="005B0423" w:rsidP="005B0423">
      <w:r>
        <w:t xml:space="preserve">In the previous memoir assignment, you wrote your own story. In this unit, you will turn those storytelling skills outward and use firsthand experience to write a </w:t>
      </w:r>
      <w:commentRangeStart w:id="5"/>
      <w:r>
        <w:t>profile of your chosen subject</w:t>
      </w:r>
      <w:commentRangeEnd w:id="5"/>
      <w:r>
        <w:rPr>
          <w:rStyle w:val="CommentReference"/>
        </w:rPr>
        <w:commentReference w:id="5"/>
      </w:r>
      <w:r>
        <w:t>.</w:t>
      </w:r>
    </w:p>
    <w:p w14:paraId="438D2EC9" w14:textId="77777777" w:rsidR="005B0423" w:rsidRDefault="005B0423" w:rsidP="005B0423">
      <w:r>
        <w:t>Make sure your essay includes the following:</w:t>
      </w:r>
    </w:p>
    <w:p w14:paraId="1A48B9CD" w14:textId="77777777" w:rsidR="005B0423" w:rsidRDefault="005B0423" w:rsidP="005B0423">
      <w:pPr>
        <w:pStyle w:val="ListParagraph"/>
        <w:numPr>
          <w:ilvl w:val="0"/>
          <w:numId w:val="10"/>
        </w:numPr>
        <w:contextualSpacing/>
        <w:jc w:val="left"/>
      </w:pPr>
      <w:r>
        <w:t>An interesting subject. You can make any topic interesting by making sure your readers know why this subject is important, intriguing, or newsworthy.</w:t>
      </w:r>
    </w:p>
    <w:p w14:paraId="730CACB6" w14:textId="77777777" w:rsidR="005B0423" w:rsidRDefault="005B0423" w:rsidP="005B0423">
      <w:pPr>
        <w:pStyle w:val="ListParagraph"/>
        <w:numPr>
          <w:ilvl w:val="0"/>
          <w:numId w:val="10"/>
        </w:numPr>
        <w:contextualSpacing/>
        <w:jc w:val="left"/>
      </w:pPr>
      <w:r>
        <w:t xml:space="preserve">An </w:t>
      </w:r>
      <w:r w:rsidRPr="004E2E78">
        <w:t>angle</w:t>
      </w:r>
      <w:r>
        <w:t xml:space="preserve"> that allows you to approach the profile subject with a specific focus. What do you want your readers to take away from this essay? What is the most important thing they should know about your subject?</w:t>
      </w:r>
    </w:p>
    <w:p w14:paraId="484AA7A5" w14:textId="77777777" w:rsidR="005B0423" w:rsidRPr="00D9451B" w:rsidRDefault="005B0423" w:rsidP="005B0423">
      <w:pPr>
        <w:pStyle w:val="ListParagraph"/>
        <w:numPr>
          <w:ilvl w:val="0"/>
          <w:numId w:val="10"/>
        </w:numPr>
        <w:contextualSpacing/>
        <w:jc w:val="left"/>
      </w:pPr>
      <w:r>
        <w:t xml:space="preserve">A current, firsthand account (you have </w:t>
      </w:r>
      <w:proofErr w:type="gramStart"/>
      <w:r>
        <w:t>actually engaged</w:t>
      </w:r>
      <w:proofErr w:type="gramEnd"/>
      <w:r>
        <w:t xml:space="preserve"> with your subject this semester, specifically for this assignment). </w:t>
      </w:r>
    </w:p>
    <w:p w14:paraId="730E4393" w14:textId="77777777" w:rsidR="005B0423" w:rsidRDefault="005B0423" w:rsidP="005B0423">
      <w:pPr>
        <w:pStyle w:val="ListParagraph"/>
        <w:numPr>
          <w:ilvl w:val="0"/>
          <w:numId w:val="10"/>
        </w:numPr>
        <w:contextualSpacing/>
        <w:jc w:val="left"/>
      </w:pPr>
      <w:r w:rsidRPr="004E2E78">
        <w:t xml:space="preserve">Any necessary background. What do your readers need to know </w:t>
      </w:r>
      <w:proofErr w:type="gramStart"/>
      <w:r w:rsidRPr="004E2E78">
        <w:t>in order to</w:t>
      </w:r>
      <w:proofErr w:type="gramEnd"/>
      <w:r w:rsidRPr="004E2E78">
        <w:t xml:space="preserve"> understand your essay?</w:t>
      </w:r>
    </w:p>
    <w:p w14:paraId="0543480E" w14:textId="77777777" w:rsidR="005B0423" w:rsidRPr="004E2E78" w:rsidRDefault="005B0423" w:rsidP="005B0423">
      <w:pPr>
        <w:pStyle w:val="ListParagraph"/>
        <w:numPr>
          <w:ilvl w:val="0"/>
          <w:numId w:val="10"/>
        </w:numPr>
        <w:contextualSpacing/>
        <w:jc w:val="left"/>
      </w:pPr>
      <w:r w:rsidRPr="004E2E78">
        <w:t>Vivid descriptions, dialogue, sensory details, anecdotes, and other narrative elements that will help the story come alive.</w:t>
      </w:r>
    </w:p>
    <w:p w14:paraId="012FF910" w14:textId="77777777" w:rsidR="005B0423" w:rsidRDefault="005B0423" w:rsidP="005B0423">
      <w:pPr>
        <w:pStyle w:val="ListParagraph"/>
        <w:numPr>
          <w:ilvl w:val="0"/>
          <w:numId w:val="10"/>
        </w:numPr>
        <w:contextualSpacing/>
        <w:jc w:val="left"/>
      </w:pPr>
      <w:r>
        <w:t>Thoughtful organization that helps your readers navigate this essay.</w:t>
      </w:r>
    </w:p>
    <w:p w14:paraId="2872823A" w14:textId="77777777" w:rsidR="005B0423" w:rsidRDefault="005B0423" w:rsidP="005B0423">
      <w:pPr>
        <w:pStyle w:val="ListParagraph"/>
        <w:numPr>
          <w:ilvl w:val="0"/>
          <w:numId w:val="10"/>
        </w:numPr>
        <w:contextualSpacing/>
        <w:jc w:val="left"/>
      </w:pPr>
      <w:r>
        <w:t>Tone and style appropriate for your subject and purpose.</w:t>
      </w:r>
    </w:p>
    <w:p w14:paraId="4BFAB360" w14:textId="77777777" w:rsidR="005B0423" w:rsidRDefault="005B0423" w:rsidP="005B0423">
      <w:pPr>
        <w:pStyle w:val="Heading1"/>
      </w:pPr>
      <w:r>
        <w:t>Audience and Purpose:</w:t>
      </w:r>
    </w:p>
    <w:p w14:paraId="4D4C9E83" w14:textId="1FFA3BE5" w:rsidR="005B0423" w:rsidRDefault="005B0423" w:rsidP="005B0423">
      <w:commentRangeStart w:id="6"/>
      <w:r>
        <w:t xml:space="preserve">Your classmates and I will be the initial audience for this essay. </w:t>
      </w:r>
      <w:commentRangeEnd w:id="6"/>
      <w:r>
        <w:rPr>
          <w:rStyle w:val="CommentReference"/>
        </w:rPr>
        <w:commentReference w:id="6"/>
      </w:r>
      <w:r>
        <w:t xml:space="preserve">  </w:t>
      </w:r>
    </w:p>
    <w:p w14:paraId="0F69DB23" w14:textId="77777777" w:rsidR="005B0423" w:rsidRDefault="005B0423" w:rsidP="005B0423">
      <w:r>
        <w:t xml:space="preserve">Just as the memoir was a chance to expand the world of your audience by telling your story, the profile essay is a chance to do something similar with the story of someone or something else. </w:t>
      </w:r>
    </w:p>
    <w:p w14:paraId="6B08957E" w14:textId="77777777" w:rsidR="005B0423" w:rsidRDefault="005B0423" w:rsidP="005B0423">
      <w:pPr>
        <w:pStyle w:val="Heading1"/>
      </w:pPr>
      <w:r>
        <w:t xml:space="preserve">Format: </w:t>
      </w:r>
    </w:p>
    <w:p w14:paraId="435C036D" w14:textId="77777777" w:rsidR="005B0423" w:rsidRDefault="005B0423" w:rsidP="005B0423">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to reference any outside ideas or language including interviews.</w:t>
      </w:r>
    </w:p>
    <w:p w14:paraId="3BFC41CB" w14:textId="77777777" w:rsidR="005B0423" w:rsidRDefault="005B0423" w:rsidP="005B0423"/>
    <w:p w14:paraId="5774D060" w14:textId="77777777" w:rsidR="005B0423" w:rsidRDefault="005B0423" w:rsidP="005B0423"/>
    <w:p w14:paraId="376AE597" w14:textId="77777777" w:rsidR="005B0423" w:rsidRDefault="005B0423" w:rsidP="005B0423"/>
    <w:p w14:paraId="1AF6AF38" w14:textId="77777777" w:rsidR="005B0423" w:rsidRPr="00220523" w:rsidRDefault="005B0423" w:rsidP="005B0423">
      <w:pPr>
        <w:pStyle w:val="Title"/>
        <w:jc w:val="left"/>
      </w:pPr>
      <w:r>
        <w:t>Evaluation</w:t>
      </w:r>
    </w:p>
    <w:p w14:paraId="04ACB743" w14:textId="77777777" w:rsidR="005B0423" w:rsidRPr="00033A2D" w:rsidRDefault="005B0423" w:rsidP="005B0423">
      <w:pPr>
        <w:pStyle w:val="Heading2"/>
        <w:contextualSpacing/>
        <w:rPr>
          <w:b w:val="0"/>
          <w:bCs/>
        </w:rPr>
      </w:pPr>
      <w:r w:rsidRPr="00033A2D">
        <w:rPr>
          <w:bCs/>
        </w:rPr>
        <w:t>Due by -- on --</w:t>
      </w:r>
    </w:p>
    <w:p w14:paraId="70FF367D" w14:textId="77777777" w:rsidR="005B0423" w:rsidRPr="00033A2D" w:rsidRDefault="005B0423" w:rsidP="005B0423">
      <w:pPr>
        <w:pStyle w:val="Heading2"/>
        <w:contextualSpacing/>
        <w:rPr>
          <w:b w:val="0"/>
          <w:bCs/>
        </w:rPr>
      </w:pPr>
      <w:r w:rsidRPr="00033A2D">
        <w:rPr>
          <w:bCs/>
        </w:rPr>
        <w:t xml:space="preserve">Worth </w:t>
      </w:r>
      <w:r>
        <w:rPr>
          <w:bCs/>
        </w:rPr>
        <w:t>15</w:t>
      </w:r>
      <w:r w:rsidRPr="00033A2D">
        <w:rPr>
          <w:bCs/>
        </w:rPr>
        <w:t>% of total class grade</w:t>
      </w:r>
    </w:p>
    <w:p w14:paraId="09DA5F9C" w14:textId="77777777" w:rsidR="005B0423" w:rsidRPr="00033A2D" w:rsidRDefault="005B0423" w:rsidP="005B0423">
      <w:pPr>
        <w:pStyle w:val="Heading2"/>
        <w:contextualSpacing/>
        <w:rPr>
          <w:b w:val="0"/>
          <w:bCs/>
        </w:rPr>
      </w:pPr>
      <w:r w:rsidRPr="00033A2D">
        <w:rPr>
          <w:bCs/>
        </w:rPr>
        <w:t>Approx. 800-1200 words</w:t>
      </w:r>
    </w:p>
    <w:p w14:paraId="1992A370" w14:textId="77777777" w:rsidR="005B0423" w:rsidRPr="00A54EDE" w:rsidRDefault="005B0423" w:rsidP="005B0423">
      <w:pPr>
        <w:pStyle w:val="Heading1"/>
      </w:pPr>
      <w:r w:rsidRPr="00A54EDE">
        <w:t xml:space="preserve">Assignment: </w:t>
      </w:r>
    </w:p>
    <w:p w14:paraId="4BFA1DC7" w14:textId="631C1C9F" w:rsidR="005B0423" w:rsidRPr="00B63385" w:rsidRDefault="005B0423" w:rsidP="005B0423">
      <w:r>
        <w:t xml:space="preserve">For this unit, you will choose a </w:t>
      </w:r>
      <w:commentRangeStart w:id="7"/>
      <w:r>
        <w:t xml:space="preserve">subject </w:t>
      </w:r>
      <w:commentRangeEnd w:id="7"/>
      <w:r>
        <w:rPr>
          <w:rStyle w:val="CommentReference"/>
        </w:rPr>
        <w:commentReference w:id="7"/>
      </w:r>
      <w:r>
        <w:t xml:space="preserve"> that you are somehow invested in, determine appropriate criteria for judging that subject, and write an evaluation. In the previous unit, firsthand experience, vivid descriptions, and clear organization helped you craft an effective profile of your chosen subject. As you move through the evaluation unit, you will call upon those skills again to help your readers visualize your subject and understand your evaluation. </w:t>
      </w:r>
    </w:p>
    <w:p w14:paraId="55554098" w14:textId="77777777" w:rsidR="005B0423" w:rsidRDefault="005B0423" w:rsidP="005B0423">
      <w:r>
        <w:t>Make sure your essay includes the following:</w:t>
      </w:r>
    </w:p>
    <w:p w14:paraId="429BF73D" w14:textId="77777777" w:rsidR="005B0423" w:rsidRDefault="005B0423" w:rsidP="005B0423">
      <w:pPr>
        <w:pStyle w:val="ListParagraph"/>
        <w:numPr>
          <w:ilvl w:val="0"/>
          <w:numId w:val="10"/>
        </w:numPr>
        <w:contextualSpacing/>
        <w:jc w:val="left"/>
      </w:pPr>
      <w:r>
        <w:t>A subject that you have some personal investment in and can use personal experience, research, or both to help you evaluate.</w:t>
      </w:r>
    </w:p>
    <w:p w14:paraId="7468A7D6" w14:textId="77777777" w:rsidR="005B0423" w:rsidRDefault="005B0423" w:rsidP="005B0423">
      <w:pPr>
        <w:pStyle w:val="ListParagraph"/>
        <w:numPr>
          <w:ilvl w:val="0"/>
          <w:numId w:val="10"/>
        </w:numPr>
        <w:contextualSpacing/>
        <w:jc w:val="left"/>
      </w:pPr>
      <w:r>
        <w:t>Clear and appropriate criteria that will allow you to meaningfully judge your subject.</w:t>
      </w:r>
    </w:p>
    <w:p w14:paraId="6DFBC449" w14:textId="77777777" w:rsidR="005B0423" w:rsidRDefault="005B0423" w:rsidP="005B0423">
      <w:pPr>
        <w:pStyle w:val="ListParagraph"/>
        <w:numPr>
          <w:ilvl w:val="0"/>
          <w:numId w:val="10"/>
        </w:numPr>
        <w:contextualSpacing/>
        <w:jc w:val="left"/>
      </w:pPr>
      <w:r>
        <w:t>Evidence related to each criterion.</w:t>
      </w:r>
    </w:p>
    <w:p w14:paraId="6EA614FC" w14:textId="77777777" w:rsidR="005B0423" w:rsidRDefault="005B0423" w:rsidP="005B0423">
      <w:pPr>
        <w:pStyle w:val="ListParagraph"/>
        <w:numPr>
          <w:ilvl w:val="0"/>
          <w:numId w:val="10"/>
        </w:numPr>
        <w:contextualSpacing/>
        <w:jc w:val="left"/>
      </w:pPr>
      <w:r>
        <w:t>Background information if needed to help readers understand your subject.</w:t>
      </w:r>
    </w:p>
    <w:p w14:paraId="747FFA1C" w14:textId="77777777" w:rsidR="005B0423" w:rsidRDefault="005B0423" w:rsidP="005B0423">
      <w:pPr>
        <w:pStyle w:val="ListParagraph"/>
        <w:numPr>
          <w:ilvl w:val="0"/>
          <w:numId w:val="10"/>
        </w:numPr>
        <w:contextualSpacing/>
        <w:jc w:val="left"/>
      </w:pPr>
      <w:r>
        <w:t>A thesis that provides a balanced and fair assessment. Remember that few things are either all bad or all good.</w:t>
      </w:r>
    </w:p>
    <w:p w14:paraId="6CAAFA08" w14:textId="77777777" w:rsidR="005B0423" w:rsidRDefault="005B0423" w:rsidP="005B0423">
      <w:pPr>
        <w:pStyle w:val="ListParagraph"/>
        <w:numPr>
          <w:ilvl w:val="0"/>
          <w:numId w:val="10"/>
        </w:numPr>
        <w:contextualSpacing/>
        <w:jc w:val="left"/>
      </w:pPr>
      <w:r>
        <w:t>Thoughtful organization that helps your readers navigate this essay.</w:t>
      </w:r>
    </w:p>
    <w:p w14:paraId="7646FA77" w14:textId="77777777" w:rsidR="005B0423" w:rsidRDefault="005B0423" w:rsidP="005B0423">
      <w:pPr>
        <w:pStyle w:val="ListParagraph"/>
        <w:numPr>
          <w:ilvl w:val="0"/>
          <w:numId w:val="10"/>
        </w:numPr>
        <w:contextualSpacing/>
        <w:jc w:val="left"/>
      </w:pPr>
      <w:r>
        <w:t>Tone and style appropriate for your subject and purpose.</w:t>
      </w:r>
    </w:p>
    <w:p w14:paraId="1C03A749" w14:textId="77777777" w:rsidR="005B0423" w:rsidRDefault="005B0423" w:rsidP="005B0423">
      <w:pPr>
        <w:pStyle w:val="Heading1"/>
      </w:pPr>
      <w:r>
        <w:t>Audience and Purpose:</w:t>
      </w:r>
    </w:p>
    <w:p w14:paraId="4197021E" w14:textId="4882F879" w:rsidR="005B0423" w:rsidRDefault="005B0423" w:rsidP="005B0423">
      <w:commentRangeStart w:id="8"/>
      <w:r>
        <w:t xml:space="preserve">Your classmates and I will be the initial audience for this essay. </w:t>
      </w:r>
      <w:commentRangeEnd w:id="8"/>
      <w:r>
        <w:rPr>
          <w:rStyle w:val="CommentReference"/>
        </w:rPr>
        <w:commentReference w:id="8"/>
      </w:r>
      <w:r>
        <w:t xml:space="preserve"> </w:t>
      </w:r>
    </w:p>
    <w:p w14:paraId="59390241" w14:textId="77777777" w:rsidR="005B0423" w:rsidRDefault="005B0423" w:rsidP="005B0423">
      <w:r>
        <w:t xml:space="preserve">The evaluation essay is a chance to model for readers how to think critically about the products we buy and experiences we choose. </w:t>
      </w:r>
    </w:p>
    <w:p w14:paraId="7B184AC8" w14:textId="77777777" w:rsidR="005B0423" w:rsidRDefault="005B0423" w:rsidP="005B0423">
      <w:pPr>
        <w:pStyle w:val="Heading1"/>
      </w:pPr>
      <w:r>
        <w:t xml:space="preserve">Format: </w:t>
      </w:r>
    </w:p>
    <w:p w14:paraId="6DF9CC52" w14:textId="77777777" w:rsidR="005B0423" w:rsidRDefault="005B0423" w:rsidP="005B0423">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to reference any outside ideas or language.</w:t>
      </w:r>
    </w:p>
    <w:p w14:paraId="232054C3" w14:textId="77777777" w:rsidR="005B0423" w:rsidRDefault="005B0423" w:rsidP="005B0423">
      <w:r>
        <w:br w:type="page"/>
      </w:r>
    </w:p>
    <w:p w14:paraId="2A6070C4" w14:textId="77777777" w:rsidR="005B0423" w:rsidRPr="00220523" w:rsidRDefault="005B0423" w:rsidP="005B0423">
      <w:pPr>
        <w:pStyle w:val="Title"/>
        <w:jc w:val="left"/>
      </w:pPr>
      <w:r>
        <w:lastRenderedPageBreak/>
        <w:t>Final Reflection Essay</w:t>
      </w:r>
    </w:p>
    <w:p w14:paraId="50D2E452" w14:textId="77777777" w:rsidR="005B0423" w:rsidRPr="00033A2D" w:rsidRDefault="005B0423" w:rsidP="005B0423">
      <w:pPr>
        <w:pStyle w:val="Heading2"/>
        <w:contextualSpacing/>
        <w:rPr>
          <w:b w:val="0"/>
          <w:bCs/>
        </w:rPr>
      </w:pPr>
      <w:commentRangeStart w:id="9"/>
      <w:r w:rsidRPr="00033A2D">
        <w:rPr>
          <w:bCs/>
        </w:rPr>
        <w:t xml:space="preserve">Due by -- on -- </w:t>
      </w:r>
      <w:commentRangeEnd w:id="9"/>
      <w:r w:rsidRPr="00033A2D">
        <w:rPr>
          <w:rStyle w:val="CommentReference"/>
          <w:rFonts w:cs="Times New Roman"/>
          <w:bCs/>
          <w:smallCaps w:val="0"/>
          <w:spacing w:val="0"/>
        </w:rPr>
        <w:commentReference w:id="9"/>
      </w:r>
    </w:p>
    <w:p w14:paraId="458E04D1" w14:textId="77777777" w:rsidR="005B0423" w:rsidRPr="00033A2D" w:rsidRDefault="005B0423" w:rsidP="005B0423">
      <w:pPr>
        <w:pStyle w:val="Heading2"/>
        <w:contextualSpacing/>
        <w:rPr>
          <w:b w:val="0"/>
          <w:bCs/>
        </w:rPr>
      </w:pPr>
      <w:r w:rsidRPr="00033A2D">
        <w:rPr>
          <w:bCs/>
        </w:rPr>
        <w:t xml:space="preserve">worth </w:t>
      </w:r>
      <w:r>
        <w:rPr>
          <w:bCs/>
        </w:rPr>
        <w:t>15</w:t>
      </w:r>
      <w:r w:rsidRPr="00033A2D">
        <w:rPr>
          <w:bCs/>
        </w:rPr>
        <w:t>% of the total class grade</w:t>
      </w:r>
    </w:p>
    <w:p w14:paraId="745B9665" w14:textId="77777777" w:rsidR="005B0423" w:rsidRPr="00033A2D" w:rsidRDefault="005B0423" w:rsidP="005B0423">
      <w:pPr>
        <w:pStyle w:val="Heading2"/>
        <w:contextualSpacing/>
        <w:rPr>
          <w:b w:val="0"/>
          <w:bCs/>
        </w:rPr>
      </w:pPr>
      <w:r w:rsidRPr="00033A2D">
        <w:rPr>
          <w:bCs/>
        </w:rPr>
        <w:t>Approx. 800-1200 words</w:t>
      </w:r>
    </w:p>
    <w:p w14:paraId="78A5A40A" w14:textId="77777777" w:rsidR="005B0423" w:rsidRPr="00A54EDE" w:rsidRDefault="005B0423" w:rsidP="005B0423">
      <w:pPr>
        <w:pStyle w:val="Heading1"/>
      </w:pPr>
      <w:r w:rsidRPr="00A54EDE">
        <w:t xml:space="preserve">Assignment: </w:t>
      </w:r>
    </w:p>
    <w:p w14:paraId="73143106" w14:textId="1B8C2E08" w:rsidR="005B0423" w:rsidRDefault="005B0423" w:rsidP="005B0423">
      <w:r>
        <w:t xml:space="preserve">Following the prompts and guidance given in class, reflect on your experience of the entire EN 101 semester.  Reread your reflections and submitted drafts. How has your writing changed over the course of the semester? In what aspects of your writing are you the most confident? What areas do you want to continue to improve? What class activities or personal writing habits were most helpful to you this semester? </w:t>
      </w:r>
    </w:p>
    <w:p w14:paraId="68A9BA59" w14:textId="77777777" w:rsidR="005B0423" w:rsidRDefault="005B0423" w:rsidP="005B0423">
      <w:r>
        <w:t>Make sure your essay includes the following:</w:t>
      </w:r>
    </w:p>
    <w:p w14:paraId="525EDC3F" w14:textId="77777777" w:rsidR="005B0423" w:rsidRDefault="005B0423" w:rsidP="005B0423">
      <w:pPr>
        <w:pStyle w:val="ListParagraph"/>
        <w:numPr>
          <w:ilvl w:val="0"/>
          <w:numId w:val="21"/>
        </w:numPr>
        <w:contextualSpacing/>
        <w:jc w:val="left"/>
      </w:pPr>
      <w:r>
        <w:t>The story of your writing this semester.</w:t>
      </w:r>
    </w:p>
    <w:p w14:paraId="1C3436A7" w14:textId="77777777" w:rsidR="005B0423" w:rsidRDefault="005B0423" w:rsidP="005B0423">
      <w:pPr>
        <w:pStyle w:val="ListParagraph"/>
        <w:numPr>
          <w:ilvl w:val="0"/>
          <w:numId w:val="21"/>
        </w:numPr>
        <w:contextualSpacing/>
        <w:jc w:val="left"/>
      </w:pPr>
      <w:r>
        <w:t>Examples from your writing to support your points.</w:t>
      </w:r>
    </w:p>
    <w:p w14:paraId="1A216F60" w14:textId="77777777" w:rsidR="005B0423" w:rsidRDefault="005B0423" w:rsidP="005B0423">
      <w:pPr>
        <w:pStyle w:val="ListParagraph"/>
        <w:numPr>
          <w:ilvl w:val="0"/>
          <w:numId w:val="21"/>
        </w:numPr>
        <w:contextualSpacing/>
        <w:jc w:val="left"/>
      </w:pPr>
      <w:r>
        <w:t>Thoughtful organization that helps your readers navigate this essay (thesis, introduction and conclusion paragraphs, topic sentences, effective paragraphing).</w:t>
      </w:r>
    </w:p>
    <w:p w14:paraId="0FBA6D07" w14:textId="77777777" w:rsidR="005B0423" w:rsidRDefault="005B0423" w:rsidP="005B0423">
      <w:pPr>
        <w:pStyle w:val="ListParagraph"/>
        <w:numPr>
          <w:ilvl w:val="0"/>
          <w:numId w:val="21"/>
        </w:numPr>
        <w:contextualSpacing/>
        <w:jc w:val="left"/>
      </w:pPr>
      <w:r>
        <w:t>Tone and style appropriate for your subject and purpose.</w:t>
      </w:r>
    </w:p>
    <w:p w14:paraId="7DF54D07" w14:textId="77777777" w:rsidR="005B0423" w:rsidRDefault="005B0423" w:rsidP="005B0423">
      <w:pPr>
        <w:pStyle w:val="ListParagraph"/>
        <w:numPr>
          <w:ilvl w:val="0"/>
          <w:numId w:val="21"/>
        </w:numPr>
        <w:contextualSpacing/>
        <w:jc w:val="left"/>
      </w:pPr>
      <w:r>
        <w:t>In-text citations and a works cited page (you’ll need to cite your essays from this semester).</w:t>
      </w:r>
    </w:p>
    <w:p w14:paraId="4698FB2E" w14:textId="77777777" w:rsidR="005B0423" w:rsidRDefault="005B0423" w:rsidP="005B0423">
      <w:pPr>
        <w:pStyle w:val="Heading1"/>
      </w:pPr>
      <w:r>
        <w:t>Audience and Purpose:</w:t>
      </w:r>
    </w:p>
    <w:p w14:paraId="04F68000" w14:textId="6BCEA7EB" w:rsidR="005B0423" w:rsidRDefault="005B0423" w:rsidP="005B0423">
      <w:commentRangeStart w:id="10"/>
      <w:r>
        <w:t xml:space="preserve">Your classmates and I will be the initial audience for this essay. </w:t>
      </w:r>
      <w:commentRangeEnd w:id="10"/>
      <w:r>
        <w:rPr>
          <w:rStyle w:val="CommentReference"/>
        </w:rPr>
        <w:commentReference w:id="10"/>
      </w:r>
      <w:r>
        <w:t xml:space="preserve"> </w:t>
      </w:r>
    </w:p>
    <w:p w14:paraId="7F9937AB" w14:textId="77777777" w:rsidR="005B0423" w:rsidRPr="005E07ED" w:rsidRDefault="005B0423" w:rsidP="005B0423">
      <w:r>
        <w:t>This reflection essay should help you learn to think more deeply about the decisions you made and processes you used to successfully complete this semester. This reflection should help you wrap up the semester with a newfound appreciation for what you’ve accomplished. It can also serve as inspiration for other writers.</w:t>
      </w:r>
    </w:p>
    <w:p w14:paraId="33F999C0" w14:textId="77777777" w:rsidR="005B0423" w:rsidRDefault="005B0423" w:rsidP="005B0423">
      <w:pPr>
        <w:pStyle w:val="Heading1"/>
      </w:pPr>
      <w:r>
        <w:t xml:space="preserve">Format: </w:t>
      </w:r>
    </w:p>
    <w:p w14:paraId="098C33B2" w14:textId="77777777" w:rsidR="005B0423" w:rsidRDefault="005B0423" w:rsidP="005B0423">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to reference any outside ideas or language. Since your previous essays are “outside” of this assignment, you’ll need to cite them even though you are the author. You also may want to quote and cite instructor or peer comments.</w:t>
      </w:r>
    </w:p>
    <w:p w14:paraId="62A7D814" w14:textId="77777777" w:rsidR="005B0423" w:rsidRDefault="005B0423" w:rsidP="005B0423"/>
    <w:p w14:paraId="5C195BBE" w14:textId="77777777" w:rsidR="005B0423" w:rsidRDefault="005B0423" w:rsidP="005B0423"/>
    <w:p w14:paraId="53E1781E" w14:textId="77777777" w:rsidR="005B0423" w:rsidRDefault="005B0423" w:rsidP="005B0423"/>
    <w:p w14:paraId="0BC9E68D" w14:textId="77777777" w:rsidR="005B0423" w:rsidRDefault="005B0423" w:rsidP="005B0423"/>
    <w:p w14:paraId="5B9E65EB" w14:textId="77777777" w:rsidR="005B0423" w:rsidRPr="008F7104" w:rsidRDefault="005B0423" w:rsidP="005B0423">
      <w:pPr>
        <w:pStyle w:val="Title"/>
        <w:jc w:val="left"/>
      </w:pPr>
      <w:commentRangeStart w:id="11"/>
      <w:r>
        <w:t>EN 101-000</w:t>
      </w:r>
      <w:commentRangeEnd w:id="11"/>
      <w:r>
        <w:rPr>
          <w:rStyle w:val="CommentReference"/>
          <w:rFonts w:cs="Times New Roman"/>
          <w:smallCaps w:val="0"/>
        </w:rPr>
        <w:commentReference w:id="11"/>
      </w:r>
    </w:p>
    <w:p w14:paraId="66B8D923" w14:textId="09069119" w:rsidR="005B0423" w:rsidRPr="000B77B6" w:rsidRDefault="005B0423" w:rsidP="005B0423">
      <w:pPr>
        <w:pStyle w:val="BodyText"/>
        <w:ind w:left="821"/>
        <w:contextualSpacing/>
        <w:jc w:val="left"/>
        <w:rPr>
          <w:sz w:val="24"/>
          <w:szCs w:val="24"/>
        </w:rPr>
      </w:pPr>
      <w:r>
        <w:rPr>
          <w:sz w:val="24"/>
          <w:szCs w:val="24"/>
        </w:rPr>
        <w:t>MWF</w:t>
      </w:r>
      <w:r w:rsidRPr="000B77B6">
        <w:rPr>
          <w:sz w:val="24"/>
          <w:szCs w:val="24"/>
        </w:rPr>
        <w:t xml:space="preserve"> 00:00am-00:00pm</w:t>
      </w:r>
    </w:p>
    <w:p w14:paraId="5C6EFBB7" w14:textId="77777777" w:rsidR="005B0423" w:rsidRPr="000B77B6" w:rsidRDefault="005B0423" w:rsidP="005B0423">
      <w:pPr>
        <w:pStyle w:val="BodyText"/>
        <w:ind w:left="821"/>
        <w:contextualSpacing/>
        <w:jc w:val="left"/>
        <w:rPr>
          <w:sz w:val="24"/>
          <w:szCs w:val="24"/>
        </w:rPr>
      </w:pPr>
      <w:r w:rsidRPr="000B77B6">
        <w:rPr>
          <w:sz w:val="24"/>
          <w:szCs w:val="24"/>
        </w:rPr>
        <w:t>English Building 000</w:t>
      </w:r>
    </w:p>
    <w:p w14:paraId="28BB79D1" w14:textId="77777777" w:rsidR="005B0423" w:rsidRPr="000B77B6" w:rsidRDefault="005B0423" w:rsidP="005B0423">
      <w:pPr>
        <w:pStyle w:val="BodyText"/>
        <w:ind w:left="821"/>
        <w:contextualSpacing/>
        <w:jc w:val="left"/>
        <w:rPr>
          <w:sz w:val="24"/>
          <w:szCs w:val="24"/>
          <w:u w:val="single"/>
        </w:rPr>
      </w:pPr>
      <w:r w:rsidRPr="000B77B6">
        <w:rPr>
          <w:sz w:val="24"/>
          <w:szCs w:val="24"/>
        </w:rPr>
        <w:t xml:space="preserve">Ms. Teacher </w:t>
      </w:r>
      <w:proofErr w:type="spellStart"/>
      <w:r w:rsidRPr="000B77B6">
        <w:rPr>
          <w:sz w:val="24"/>
          <w:szCs w:val="24"/>
        </w:rPr>
        <w:t>Teacher</w:t>
      </w:r>
      <w:proofErr w:type="spellEnd"/>
    </w:p>
    <w:p w14:paraId="3B3D14B4" w14:textId="77777777" w:rsidR="005B0423" w:rsidRDefault="005B0423" w:rsidP="005B0423">
      <w:pPr>
        <w:pStyle w:val="Heading1"/>
      </w:pPr>
      <w:r>
        <w:t xml:space="preserve">Office Hours, Office Location, and </w:t>
      </w:r>
      <w:commentRangeStart w:id="12"/>
      <w:r>
        <w:t>Contact Information</w:t>
      </w:r>
      <w:commentRangeEnd w:id="12"/>
      <w:r>
        <w:rPr>
          <w:rStyle w:val="CommentReference"/>
          <w:rFonts w:cs="Times New Roman"/>
          <w:smallCaps w:val="0"/>
          <w:spacing w:val="0"/>
        </w:rPr>
        <w:commentReference w:id="12"/>
      </w:r>
    </w:p>
    <w:p w14:paraId="315005B3" w14:textId="77777777" w:rsidR="005B0423" w:rsidRPr="0005783B" w:rsidRDefault="005B0423" w:rsidP="005B0423"/>
    <w:p w14:paraId="65F7625E" w14:textId="77777777" w:rsidR="005B0423" w:rsidRPr="00542D16" w:rsidRDefault="005B0423" w:rsidP="005B0423">
      <w:pPr>
        <w:pStyle w:val="Heading1"/>
      </w:pPr>
      <w:commentRangeStart w:id="13"/>
      <w:r>
        <w:t>Course Description</w:t>
      </w:r>
      <w:commentRangeEnd w:id="13"/>
      <w:r>
        <w:rPr>
          <w:rStyle w:val="CommentReference"/>
          <w:rFonts w:cs="Times New Roman"/>
          <w:smallCaps w:val="0"/>
          <w:spacing w:val="0"/>
        </w:rPr>
        <w:commentReference w:id="13"/>
      </w:r>
    </w:p>
    <w:p w14:paraId="5E858EC8" w14:textId="77777777" w:rsidR="005B0423" w:rsidRPr="0005783B" w:rsidRDefault="005B0423" w:rsidP="005B0423">
      <w:r w:rsidRPr="005A33BF">
        <w:t xml:space="preserve">English 101, </w:t>
      </w:r>
      <w:r>
        <w:t>t</w:t>
      </w:r>
      <w:r w:rsidRPr="00825FA2">
        <w:t>he first in a two-course sequence, introduces students to the rhetorical strategies, critical reading and thinking skills, composing processes, sentence-level conventions, and reflection skills needed to participate successfully in The University of Alabama discourse community.</w:t>
      </w:r>
    </w:p>
    <w:p w14:paraId="44C3784E" w14:textId="77777777" w:rsidR="005B0423" w:rsidRPr="00067E39" w:rsidRDefault="005B0423" w:rsidP="005B0423">
      <w:pPr>
        <w:pStyle w:val="Heading1"/>
      </w:pPr>
      <w:commentRangeStart w:id="14"/>
      <w:r>
        <w:t>Student Learning Outcomes</w:t>
      </w:r>
      <w:commentRangeEnd w:id="14"/>
      <w:r>
        <w:rPr>
          <w:rStyle w:val="CommentReference"/>
          <w:rFonts w:cs="Times New Roman"/>
          <w:smallCaps w:val="0"/>
          <w:spacing w:val="0"/>
        </w:rPr>
        <w:commentReference w:id="14"/>
      </w:r>
    </w:p>
    <w:p w14:paraId="19EB2686" w14:textId="77777777" w:rsidR="005B0423" w:rsidRPr="00825FA2" w:rsidRDefault="005B0423" w:rsidP="005B0423">
      <w:r w:rsidRPr="00825FA2">
        <w:t>By the end of the semester, you will</w:t>
      </w:r>
    </w:p>
    <w:p w14:paraId="6D31A284" w14:textId="77777777" w:rsidR="005B0423" w:rsidRPr="00825FA2" w:rsidRDefault="005B0423" w:rsidP="005B0423">
      <w:pPr>
        <w:pStyle w:val="ListParagraph"/>
        <w:contextualSpacing/>
        <w:jc w:val="left"/>
      </w:pPr>
      <w:r w:rsidRPr="00825FA2">
        <w:t>Develop a repertoire of diverse rhetorical strategies that will enable you to assess and appropriately respond to each assignment’s genre, audience, and purpose.</w:t>
      </w:r>
    </w:p>
    <w:p w14:paraId="243498DE" w14:textId="77777777" w:rsidR="005B0423" w:rsidRPr="00825FA2" w:rsidRDefault="005B0423" w:rsidP="005B0423">
      <w:pPr>
        <w:pStyle w:val="ListParagraph"/>
        <w:contextualSpacing/>
        <w:jc w:val="left"/>
      </w:pPr>
      <w:r w:rsidRPr="00825FA2">
        <w:t>Demonstrate in writing a strong command of critical thinking skills such as analysis, synthesis, interpretation, and evaluation.</w:t>
      </w:r>
    </w:p>
    <w:p w14:paraId="10D93A51" w14:textId="77777777" w:rsidR="005B0423" w:rsidRPr="00825FA2" w:rsidRDefault="005B0423" w:rsidP="005B0423">
      <w:pPr>
        <w:pStyle w:val="ListParagraph"/>
        <w:contextualSpacing/>
        <w:jc w:val="left"/>
      </w:pPr>
      <w:r w:rsidRPr="00825FA2">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789EFBB5" w14:textId="77777777" w:rsidR="005B0423" w:rsidRPr="00825FA2" w:rsidRDefault="005B0423" w:rsidP="005B0423">
      <w:pPr>
        <w:pStyle w:val="ListParagraph"/>
        <w:contextualSpacing/>
        <w:jc w:val="left"/>
      </w:pPr>
      <w:r w:rsidRPr="00825FA2">
        <w:t>Employ grammar, punctuation, mechanics, usage, and basic citation and paper formatting in a manner appropriate to the genre and assignment being composed.</w:t>
      </w:r>
    </w:p>
    <w:p w14:paraId="062B3722" w14:textId="77777777" w:rsidR="005B0423" w:rsidRDefault="005B0423" w:rsidP="005B0423">
      <w:pPr>
        <w:pStyle w:val="ListParagraph"/>
        <w:contextualSpacing/>
        <w:jc w:val="left"/>
      </w:pPr>
      <w:r w:rsidRPr="00825FA2">
        <w:t>Reflect, in writing, on your own development as a writer.</w:t>
      </w:r>
    </w:p>
    <w:p w14:paraId="42EEC7E0" w14:textId="77777777" w:rsidR="005B0423" w:rsidRDefault="005B0423" w:rsidP="005B0423">
      <w:pPr>
        <w:pStyle w:val="Heading1"/>
      </w:pPr>
      <w:r>
        <w:t>Required Texts</w:t>
      </w:r>
    </w:p>
    <w:p w14:paraId="5D76C2E0" w14:textId="77777777" w:rsidR="005B0423" w:rsidRPr="0005783B" w:rsidRDefault="00610B41" w:rsidP="005B0423">
      <w:pPr>
        <w:pStyle w:val="ListParagraph"/>
        <w:numPr>
          <w:ilvl w:val="0"/>
          <w:numId w:val="4"/>
        </w:numPr>
        <w:contextualSpacing/>
        <w:jc w:val="left"/>
      </w:pPr>
      <w:hyperlink r:id="rId11" w:history="1">
        <w:r w:rsidR="005B0423" w:rsidRPr="007D4F50">
          <w:rPr>
            <w:rStyle w:val="Hyperlink"/>
            <w:rFonts w:cstheme="minorBidi"/>
            <w:i/>
            <w:iCs/>
          </w:rPr>
          <w:t>Wavelength</w:t>
        </w:r>
        <w:r w:rsidR="005B0423" w:rsidRPr="007D4F50">
          <w:rPr>
            <w:rStyle w:val="Hyperlink"/>
            <w:rFonts w:cstheme="minorBidi"/>
          </w:rPr>
          <w:t>,</w:t>
        </w:r>
      </w:hyperlink>
      <w:r w:rsidR="005B0423">
        <w:t xml:space="preserve"> the free e-text from UA’s First-Year Writing Program. No book purchase is required.</w:t>
      </w:r>
    </w:p>
    <w:p w14:paraId="301EF7CC" w14:textId="77777777" w:rsidR="005B0423" w:rsidRDefault="005B0423" w:rsidP="005B0423">
      <w:pPr>
        <w:pStyle w:val="Heading1"/>
      </w:pPr>
      <w:commentRangeStart w:id="15"/>
      <w:r>
        <w:t>Other Required Course Materials</w:t>
      </w:r>
      <w:commentRangeEnd w:id="15"/>
      <w:r>
        <w:rPr>
          <w:rStyle w:val="CommentReference"/>
          <w:rFonts w:cs="Times New Roman"/>
          <w:smallCaps w:val="0"/>
          <w:spacing w:val="0"/>
        </w:rPr>
        <w:commentReference w:id="15"/>
      </w:r>
    </w:p>
    <w:p w14:paraId="2F152095" w14:textId="77777777" w:rsidR="005B0423" w:rsidRDefault="005B0423" w:rsidP="005B0423">
      <w:pPr>
        <w:pStyle w:val="ListParagraph"/>
        <w:numPr>
          <w:ilvl w:val="0"/>
          <w:numId w:val="9"/>
        </w:numPr>
        <w:contextualSpacing/>
        <w:jc w:val="left"/>
      </w:pPr>
      <w:r>
        <w:t>Access to a computer and printer and daily access to email and BBL</w:t>
      </w:r>
    </w:p>
    <w:p w14:paraId="588FB4F1" w14:textId="77777777" w:rsidR="005B0423" w:rsidRPr="0005783B" w:rsidRDefault="005B0423" w:rsidP="005B0423">
      <w:pPr>
        <w:pStyle w:val="ListParagraph"/>
        <w:numPr>
          <w:ilvl w:val="0"/>
          <w:numId w:val="9"/>
        </w:numPr>
        <w:contextualSpacing/>
        <w:jc w:val="left"/>
      </w:pPr>
      <w:r w:rsidRPr="0005783B">
        <w:t>Pen or pencil</w:t>
      </w:r>
    </w:p>
    <w:p w14:paraId="1C1D5FF7" w14:textId="77777777" w:rsidR="005B0423" w:rsidRPr="0005783B" w:rsidRDefault="005B0423" w:rsidP="005B0423">
      <w:pPr>
        <w:pStyle w:val="ListParagraph"/>
        <w:numPr>
          <w:ilvl w:val="0"/>
          <w:numId w:val="9"/>
        </w:numPr>
        <w:contextualSpacing/>
        <w:jc w:val="left"/>
      </w:pPr>
      <w:r w:rsidRPr="0005783B">
        <w:t>Notebook with paper</w:t>
      </w:r>
    </w:p>
    <w:p w14:paraId="2DF7351D" w14:textId="77777777" w:rsidR="005B0423" w:rsidRPr="0005783B" w:rsidRDefault="005B0423" w:rsidP="005B0423">
      <w:pPr>
        <w:pStyle w:val="ListParagraph"/>
        <w:numPr>
          <w:ilvl w:val="0"/>
          <w:numId w:val="9"/>
        </w:numPr>
        <w:contextualSpacing/>
        <w:jc w:val="left"/>
      </w:pPr>
      <w:r w:rsidRPr="0005783B">
        <w:t>Folder or binder to store class notes, process writing, etc.</w:t>
      </w:r>
    </w:p>
    <w:p w14:paraId="7FBD5DB7" w14:textId="77777777" w:rsidR="005B0423" w:rsidRDefault="005B0423" w:rsidP="005B0423">
      <w:pPr>
        <w:pStyle w:val="Heading1"/>
      </w:pPr>
      <w:commentRangeStart w:id="16"/>
      <w:r>
        <w:lastRenderedPageBreak/>
        <w:t>Classroom Environment</w:t>
      </w:r>
      <w:commentRangeEnd w:id="16"/>
      <w:r>
        <w:rPr>
          <w:rStyle w:val="CommentReference"/>
          <w:rFonts w:cs="Times New Roman"/>
          <w:smallCaps w:val="0"/>
          <w:spacing w:val="0"/>
        </w:rPr>
        <w:commentReference w:id="16"/>
      </w:r>
    </w:p>
    <w:p w14:paraId="1EC140ED" w14:textId="77777777" w:rsidR="005B0423" w:rsidRPr="007C5F8F" w:rsidRDefault="005B0423" w:rsidP="005B0423">
      <w:pPr>
        <w:pStyle w:val="NoSpacing"/>
        <w:jc w:val="left"/>
        <w:rPr>
          <w:rFonts w:ascii="Times New Roman" w:hAnsi="Times New Roman" w:cs="Times New Roman"/>
          <w:sz w:val="24"/>
          <w:szCs w:val="24"/>
        </w:rPr>
      </w:pPr>
      <w:r w:rsidRPr="007C5F8F">
        <w:rPr>
          <w:rFonts w:ascii="Times New Roman" w:hAnsi="Times New Roman" w:cs="Times New Roman"/>
          <w:sz w:val="24"/>
          <w:szCs w:val="24"/>
        </w:rPr>
        <w:t>One of the University of Alabama’s greatest strengths is our diverse student body. Together we represent regional, international, racial, gender, physical, cognitive, socio-economic, cultural, and religious diversit</w:t>
      </w:r>
      <w:r>
        <w:rPr>
          <w:rFonts w:ascii="Times New Roman" w:hAnsi="Times New Roman" w:cs="Times New Roman"/>
          <w:sz w:val="24"/>
          <w:szCs w:val="24"/>
        </w:rPr>
        <w:t>y.</w:t>
      </w:r>
      <w:r w:rsidRPr="007C5F8F">
        <w:rPr>
          <w:rFonts w:ascii="Times New Roman" w:hAnsi="Times New Roman" w:cs="Times New Roman"/>
          <w:sz w:val="24"/>
          <w:szCs w:val="24"/>
        </w:rPr>
        <w:t xml:space="preserve"> </w:t>
      </w:r>
      <w:r>
        <w:rPr>
          <w:rFonts w:ascii="Times New Roman" w:hAnsi="Times New Roman" w:cs="Times New Roman"/>
          <w:sz w:val="24"/>
          <w:szCs w:val="24"/>
        </w:rPr>
        <w:t>B</w:t>
      </w:r>
      <w:r w:rsidRPr="007C5F8F">
        <w:rPr>
          <w:rFonts w:ascii="Times New Roman" w:hAnsi="Times New Roman" w:cs="Times New Roman"/>
          <w:sz w:val="24"/>
          <w:szCs w:val="24"/>
        </w:rPr>
        <w:t>ringing these diverse perspectives together in the classroom is a valuable resource and opportunity for us to understand and learn from our campus community. To ensure that all perspectives/identities/worldviews are respected and valued in class, please note the following:</w:t>
      </w:r>
    </w:p>
    <w:p w14:paraId="76E478EB" w14:textId="77777777" w:rsidR="005B0423" w:rsidRPr="007C5F8F" w:rsidRDefault="005B0423" w:rsidP="005B0423">
      <w:pPr>
        <w:pStyle w:val="NoSpacing"/>
        <w:numPr>
          <w:ilvl w:val="0"/>
          <w:numId w:val="1"/>
        </w:numPr>
        <w:spacing w:after="0"/>
        <w:contextualSpacing/>
        <w:jc w:val="left"/>
        <w:rPr>
          <w:rFonts w:ascii="Times New Roman" w:hAnsi="Times New Roman" w:cs="Times New Roman"/>
          <w:sz w:val="24"/>
          <w:szCs w:val="24"/>
        </w:rPr>
      </w:pPr>
      <w:r w:rsidRPr="007C5F8F">
        <w:rPr>
          <w:rFonts w:ascii="Times New Roman" w:hAnsi="Times New Roman" w:cs="Times New Roman"/>
          <w:sz w:val="24"/>
          <w:szCs w:val="24"/>
        </w:rPr>
        <w:t>Treat others the way you want to be treated. Recognize and value the diverse experiences, abilities, and knowledge each person brings to class. Help me foster a class environment where everyone feels empowered to learn.</w:t>
      </w:r>
    </w:p>
    <w:p w14:paraId="35FFD1BF" w14:textId="77777777" w:rsidR="005B0423" w:rsidRPr="007C5F8F" w:rsidRDefault="005B0423" w:rsidP="005B0423">
      <w:pPr>
        <w:pStyle w:val="NoSpacing"/>
        <w:numPr>
          <w:ilvl w:val="0"/>
          <w:numId w:val="1"/>
        </w:numPr>
        <w:spacing w:after="0"/>
        <w:contextualSpacing/>
        <w:jc w:val="left"/>
        <w:rPr>
          <w:rFonts w:ascii="Times New Roman" w:hAnsi="Times New Roman" w:cs="Times New Roman"/>
          <w:sz w:val="24"/>
          <w:szCs w:val="24"/>
        </w:rPr>
      </w:pPr>
      <w:r w:rsidRPr="007C5F8F">
        <w:rPr>
          <w:rFonts w:ascii="Times New Roman" w:hAnsi="Times New Roman" w:cs="Times New Roman"/>
          <w:sz w:val="24"/>
          <w:szCs w:val="24"/>
        </w:rPr>
        <w:t xml:space="preserve">Please let me know if something said or done in the classroom, by either myself or others, causes offense or discomfort. Likewise, please let me know if something outside of class is preventing you from fully engaging with the course. Please offer your viewpoints!  </w:t>
      </w:r>
    </w:p>
    <w:p w14:paraId="321E6853" w14:textId="77777777" w:rsidR="005B0423" w:rsidRDefault="005B0423" w:rsidP="005B0423">
      <w:pPr>
        <w:pStyle w:val="ListParagraph"/>
        <w:numPr>
          <w:ilvl w:val="0"/>
          <w:numId w:val="1"/>
        </w:numPr>
        <w:contextualSpacing/>
        <w:jc w:val="left"/>
      </w:pPr>
      <w:r w:rsidRPr="007C5F8F">
        <w:rPr>
          <w:rFonts w:ascii="Times New Roman" w:hAnsi="Times New Roman" w:cs="Times New Roman"/>
        </w:rPr>
        <w:t>If you have a question or concern, chances are another student in the class is having a similar experience. By speaking up (either in class, privately via email or office hours, or anonymously) you are potentially helping your classmates. If you do not feel comfortable discussing the issue with me, please notify your advisor, a trusted faculty member, or a peer. </w:t>
      </w:r>
    </w:p>
    <w:p w14:paraId="53950D1F" w14:textId="77777777" w:rsidR="005B0423" w:rsidRDefault="005B0423" w:rsidP="005B0423">
      <w:pPr>
        <w:pStyle w:val="Heading1"/>
      </w:pPr>
      <w:commentRangeStart w:id="17"/>
      <w:r>
        <w:t>Attendance Policy</w:t>
      </w:r>
      <w:commentRangeEnd w:id="17"/>
      <w:r>
        <w:rPr>
          <w:rStyle w:val="CommentReference"/>
          <w:rFonts w:cs="Times New Roman"/>
          <w:smallCaps w:val="0"/>
          <w:spacing w:val="0"/>
        </w:rPr>
        <w:commentReference w:id="17"/>
      </w:r>
    </w:p>
    <w:p w14:paraId="1825375B" w14:textId="77777777" w:rsidR="005B0423" w:rsidRPr="002A7A81" w:rsidRDefault="005B0423" w:rsidP="005B0423">
      <w:pPr>
        <w:spacing w:before="100" w:beforeAutospacing="1" w:after="100" w:afterAutospacing="1"/>
        <w:rPr>
          <w:rFonts w:eastAsia="Times New Roman"/>
          <w:color w:val="000000"/>
        </w:rPr>
      </w:pPr>
      <w:r w:rsidRPr="002A7A81">
        <w:rPr>
          <w:rFonts w:eastAsia="Times New Roman"/>
          <w:color w:val="000000"/>
        </w:rPr>
        <w:t>The First-year Writing Program makes reasonable allowances for absences. Please see the “Grading Policy” section of this syllabus and review the following information carefully:</w:t>
      </w:r>
    </w:p>
    <w:p w14:paraId="66C95069" w14:textId="77777777" w:rsidR="005B0423" w:rsidRPr="002A7A81" w:rsidRDefault="005B0423" w:rsidP="005B0423">
      <w:pPr>
        <w:pStyle w:val="ListParagraph"/>
        <w:numPr>
          <w:ilvl w:val="0"/>
          <w:numId w:val="42"/>
        </w:numPr>
        <w:spacing w:before="100" w:beforeAutospacing="1" w:after="100" w:afterAutospacing="1"/>
        <w:contextualSpacing/>
        <w:jc w:val="left"/>
        <w:rPr>
          <w:rFonts w:eastAsia="Times New Roman"/>
          <w:color w:val="000000"/>
        </w:rPr>
      </w:pPr>
      <w:r w:rsidRPr="002A7A81">
        <w:rPr>
          <w:rFonts w:eastAsia="Times New Roman"/>
          <w:color w:val="000000"/>
        </w:rPr>
        <w:t xml:space="preserve">You should not miss more than six class meetings for Fall and Spring classes meeting three times a week, four class meetings for Fall and Spring classes meeting twice a week, and three class meetings for </w:t>
      </w:r>
      <w:proofErr w:type="gramStart"/>
      <w:r w:rsidRPr="002A7A81">
        <w:rPr>
          <w:rFonts w:eastAsia="Times New Roman"/>
          <w:color w:val="000000"/>
        </w:rPr>
        <w:t>Summer</w:t>
      </w:r>
      <w:proofErr w:type="gramEnd"/>
      <w:r w:rsidRPr="002A7A81">
        <w:rPr>
          <w:rFonts w:eastAsia="Times New Roman"/>
          <w:color w:val="000000"/>
        </w:rPr>
        <w:t xml:space="preserve"> classes.</w:t>
      </w:r>
    </w:p>
    <w:p w14:paraId="541EA861" w14:textId="77777777" w:rsidR="005B0423" w:rsidRPr="002A7A81" w:rsidRDefault="005B0423" w:rsidP="005B0423">
      <w:pPr>
        <w:pStyle w:val="ListParagraph"/>
        <w:numPr>
          <w:ilvl w:val="0"/>
          <w:numId w:val="42"/>
        </w:numPr>
        <w:spacing w:before="100" w:beforeAutospacing="1" w:after="100" w:afterAutospacing="1"/>
        <w:contextualSpacing/>
        <w:jc w:val="left"/>
        <w:rPr>
          <w:rFonts w:eastAsia="Times New Roman"/>
          <w:color w:val="000000"/>
        </w:rPr>
      </w:pPr>
      <w:r w:rsidRPr="002A7A81">
        <w:rPr>
          <w:rFonts w:eastAsia="Times New Roman"/>
          <w:color w:val="000000"/>
        </w:rPr>
        <w:t>The First-Year Writing Program does not distinguish between excused and unexcused absences.</w:t>
      </w:r>
    </w:p>
    <w:p w14:paraId="372E8215" w14:textId="77777777" w:rsidR="005B0423" w:rsidRPr="002A7A81" w:rsidRDefault="005B0423" w:rsidP="005B0423">
      <w:pPr>
        <w:pStyle w:val="ListParagraph"/>
        <w:numPr>
          <w:ilvl w:val="0"/>
          <w:numId w:val="42"/>
        </w:numPr>
        <w:spacing w:before="100" w:beforeAutospacing="1" w:after="100" w:afterAutospacing="1"/>
        <w:contextualSpacing/>
        <w:jc w:val="left"/>
        <w:rPr>
          <w:rFonts w:eastAsia="Times New Roman"/>
          <w:color w:val="000000"/>
        </w:rPr>
      </w:pPr>
      <w:r w:rsidRPr="002A7A81">
        <w:rPr>
          <w:rFonts w:eastAsia="Times New Roman"/>
          <w:color w:val="000000"/>
        </w:rPr>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0E41283D" w14:textId="77777777" w:rsidR="005B0423" w:rsidRPr="002A7A81" w:rsidRDefault="005B0423" w:rsidP="005B0423">
      <w:pPr>
        <w:spacing w:before="100" w:beforeAutospacing="1" w:after="100" w:afterAutospacing="1"/>
        <w:rPr>
          <w:rFonts w:eastAsia="Times New Roman"/>
          <w:b/>
          <w:bCs/>
          <w:color w:val="000000"/>
        </w:rPr>
      </w:pPr>
      <w:r w:rsidRPr="002A7A81">
        <w:rPr>
          <w:rFonts w:eastAsia="Times New Roman"/>
          <w:b/>
          <w:bCs/>
          <w:color w:val="000000"/>
        </w:rPr>
        <w:t>What You Can Make Up</w:t>
      </w:r>
    </w:p>
    <w:p w14:paraId="74B16002" w14:textId="77777777" w:rsidR="005B0423" w:rsidRPr="002A7A81" w:rsidRDefault="005B0423" w:rsidP="005B0423">
      <w:pPr>
        <w:pStyle w:val="ListParagraph"/>
        <w:numPr>
          <w:ilvl w:val="1"/>
          <w:numId w:val="43"/>
        </w:numPr>
        <w:spacing w:before="100" w:beforeAutospacing="1" w:after="100" w:afterAutospacing="1"/>
        <w:contextualSpacing/>
        <w:jc w:val="left"/>
        <w:rPr>
          <w:rFonts w:eastAsia="Times New Roman"/>
          <w:color w:val="000000"/>
        </w:rPr>
      </w:pPr>
      <w:r w:rsidRPr="002A7A81">
        <w:rPr>
          <w:rFonts w:eastAsia="Times New Roman"/>
          <w:color w:val="000000"/>
        </w:rPr>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53BD213D" w14:textId="77777777" w:rsidR="005B0423" w:rsidRPr="002A7A81" w:rsidRDefault="005B0423" w:rsidP="005B0423">
      <w:pPr>
        <w:pStyle w:val="ListParagraph"/>
        <w:numPr>
          <w:ilvl w:val="1"/>
          <w:numId w:val="43"/>
        </w:numPr>
        <w:spacing w:before="100" w:beforeAutospacing="1" w:after="100" w:afterAutospacing="1"/>
        <w:contextualSpacing/>
        <w:jc w:val="left"/>
        <w:rPr>
          <w:rFonts w:eastAsia="Times New Roman"/>
          <w:color w:val="000000"/>
        </w:rPr>
      </w:pPr>
      <w:r w:rsidRPr="002A7A81">
        <w:rPr>
          <w:rFonts w:eastAsia="Times New Roman"/>
          <w:color w:val="000000"/>
        </w:rPr>
        <w:t>You may make up major-grade work missed due to absences for other reasons only with the consent of your instructor.</w:t>
      </w:r>
    </w:p>
    <w:p w14:paraId="19B10C63" w14:textId="77777777" w:rsidR="005B0423" w:rsidRPr="002A7A81" w:rsidRDefault="005B0423" w:rsidP="005B0423">
      <w:pPr>
        <w:pStyle w:val="ListParagraph"/>
        <w:numPr>
          <w:ilvl w:val="1"/>
          <w:numId w:val="43"/>
        </w:numPr>
        <w:spacing w:before="100" w:beforeAutospacing="1" w:after="100" w:afterAutospacing="1"/>
        <w:contextualSpacing/>
        <w:jc w:val="left"/>
        <w:rPr>
          <w:rFonts w:eastAsia="Times New Roman"/>
          <w:color w:val="000000"/>
        </w:rPr>
      </w:pPr>
      <w:r w:rsidRPr="002A7A81">
        <w:rPr>
          <w:rFonts w:eastAsia="Times New Roman"/>
          <w:color w:val="000000"/>
        </w:rPr>
        <w:lastRenderedPageBreak/>
        <w:t>You may arrange to turn in major-grade work in advance or online only if allowed by your instructor.</w:t>
      </w:r>
    </w:p>
    <w:p w14:paraId="3834E2AB" w14:textId="77777777" w:rsidR="005B0423" w:rsidRPr="002A7A81" w:rsidRDefault="005B0423" w:rsidP="005B0423">
      <w:pPr>
        <w:spacing w:before="100" w:beforeAutospacing="1" w:after="100" w:afterAutospacing="1"/>
        <w:rPr>
          <w:rFonts w:eastAsia="Times New Roman"/>
          <w:b/>
          <w:bCs/>
          <w:color w:val="000000"/>
        </w:rPr>
      </w:pPr>
      <w:r w:rsidRPr="002A7A81">
        <w:rPr>
          <w:rFonts w:eastAsia="Times New Roman"/>
          <w:b/>
          <w:bCs/>
          <w:color w:val="000000"/>
        </w:rPr>
        <w:t>What You Can’t Make Up</w:t>
      </w:r>
    </w:p>
    <w:p w14:paraId="5FE89682" w14:textId="77777777" w:rsidR="005B0423" w:rsidRPr="002A7A81" w:rsidRDefault="005B0423" w:rsidP="005B0423">
      <w:pPr>
        <w:pStyle w:val="ListParagraph"/>
        <w:numPr>
          <w:ilvl w:val="1"/>
          <w:numId w:val="44"/>
        </w:numPr>
        <w:spacing w:before="100" w:beforeAutospacing="1" w:after="100" w:afterAutospacing="1"/>
        <w:contextualSpacing/>
        <w:jc w:val="left"/>
        <w:rPr>
          <w:rFonts w:eastAsia="Times New Roman"/>
          <w:color w:val="000000"/>
        </w:rPr>
      </w:pPr>
      <w:r w:rsidRPr="002A7A81">
        <w:rPr>
          <w:rFonts w:eastAsia="Times New Roman"/>
          <w:color w:val="000000"/>
        </w:rPr>
        <w:t>Class discussions, group work, in-class writing, or other daily class work in a writing class cannot be reconstructed. Therefore, daily work missed due to absence or tardiness cannot be made up.</w:t>
      </w:r>
    </w:p>
    <w:p w14:paraId="78E2D1A4" w14:textId="77777777" w:rsidR="005B0423" w:rsidRDefault="005B0423" w:rsidP="005B0423">
      <w:pPr>
        <w:pStyle w:val="Heading1"/>
      </w:pPr>
      <w:commentRangeStart w:id="18"/>
      <w:r>
        <w:t>Papers/Projects, Word Counts, &amp; Grade Distribution</w:t>
      </w:r>
      <w:commentRangeEnd w:id="18"/>
      <w:r>
        <w:rPr>
          <w:rStyle w:val="CommentReference"/>
          <w:rFonts w:cs="Times New Roman"/>
          <w:smallCaps w:val="0"/>
          <w:spacing w:val="0"/>
        </w:rPr>
        <w:commentReference w:id="18"/>
      </w:r>
    </w:p>
    <w:p w14:paraId="3091674E" w14:textId="77777777" w:rsidR="005B0423" w:rsidRDefault="005B0423" w:rsidP="005B0423"/>
    <w:tbl>
      <w:tblPr>
        <w:tblStyle w:val="TableGrid"/>
        <w:tblW w:w="8837" w:type="dxa"/>
        <w:tblLook w:val="04A0" w:firstRow="1" w:lastRow="0" w:firstColumn="1" w:lastColumn="0" w:noHBand="0" w:noVBand="1"/>
      </w:tblPr>
      <w:tblGrid>
        <w:gridCol w:w="2515"/>
        <w:gridCol w:w="2250"/>
        <w:gridCol w:w="2520"/>
        <w:gridCol w:w="1552"/>
      </w:tblGrid>
      <w:tr w:rsidR="005B0423" w:rsidRPr="004C2717" w14:paraId="5D65E936" w14:textId="77777777" w:rsidTr="006D47EC">
        <w:tc>
          <w:tcPr>
            <w:tcW w:w="2515" w:type="dxa"/>
          </w:tcPr>
          <w:p w14:paraId="5534F65F" w14:textId="77777777" w:rsidR="005B0423" w:rsidRPr="004C2717" w:rsidRDefault="005B0423" w:rsidP="006D47EC">
            <w:pPr>
              <w:rPr>
                <w:rFonts w:eastAsia="Times New Roman" w:cs="Calibri"/>
                <w:color w:val="201F1E"/>
              </w:rPr>
            </w:pPr>
          </w:p>
        </w:tc>
        <w:tc>
          <w:tcPr>
            <w:tcW w:w="2250" w:type="dxa"/>
          </w:tcPr>
          <w:p w14:paraId="6BDC8EF3"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Approx.</w:t>
            </w:r>
            <w:r>
              <w:rPr>
                <w:rFonts w:eastAsia="Times New Roman" w:cs="Calibri"/>
                <w:color w:val="201F1E"/>
                <w:bdr w:val="none" w:sz="0" w:space="0" w:color="auto" w:frame="1"/>
              </w:rPr>
              <w:t xml:space="preserve"> </w:t>
            </w:r>
            <w:r w:rsidRPr="004C2717">
              <w:rPr>
                <w:rFonts w:eastAsia="Times New Roman" w:cs="Calibri"/>
                <w:color w:val="201F1E"/>
                <w:bdr w:val="none" w:sz="0" w:space="0" w:color="auto" w:frame="1"/>
              </w:rPr>
              <w:t>Word Count</w:t>
            </w:r>
          </w:p>
        </w:tc>
        <w:tc>
          <w:tcPr>
            <w:tcW w:w="2520" w:type="dxa"/>
          </w:tcPr>
          <w:p w14:paraId="0764E476"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xml:space="preserve">% </w:t>
            </w:r>
            <w:proofErr w:type="gramStart"/>
            <w:r w:rsidRPr="004C2717">
              <w:rPr>
                <w:rFonts w:eastAsia="Times New Roman" w:cs="Calibri"/>
                <w:color w:val="201F1E"/>
                <w:bdr w:val="none" w:sz="0" w:space="0" w:color="auto" w:frame="1"/>
              </w:rPr>
              <w:t>of</w:t>
            </w:r>
            <w:proofErr w:type="gramEnd"/>
            <w:r w:rsidRPr="004C2717">
              <w:rPr>
                <w:rFonts w:eastAsia="Times New Roman" w:cs="Calibri"/>
                <w:color w:val="201F1E"/>
                <w:bdr w:val="none" w:sz="0" w:space="0" w:color="auto" w:frame="1"/>
              </w:rPr>
              <w:t xml:space="preserve"> Final Grade</w:t>
            </w:r>
          </w:p>
        </w:tc>
        <w:tc>
          <w:tcPr>
            <w:tcW w:w="1552" w:type="dxa"/>
            <w:hideMark/>
          </w:tcPr>
          <w:p w14:paraId="449D30CC"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w:t>
            </w:r>
            <w:commentRangeStart w:id="19"/>
            <w:r w:rsidRPr="004C2717">
              <w:rPr>
                <w:rFonts w:eastAsia="Times New Roman" w:cs="Calibri"/>
                <w:color w:val="201F1E"/>
                <w:bdr w:val="none" w:sz="0" w:space="0" w:color="auto" w:frame="1"/>
              </w:rPr>
              <w:t>Due</w:t>
            </w:r>
            <w:commentRangeEnd w:id="19"/>
            <w:r>
              <w:rPr>
                <w:rStyle w:val="CommentReference"/>
              </w:rPr>
              <w:commentReference w:id="19"/>
            </w:r>
          </w:p>
        </w:tc>
      </w:tr>
      <w:tr w:rsidR="005B0423" w:rsidRPr="004C2717" w14:paraId="63102B47" w14:textId="77777777" w:rsidTr="006D47EC">
        <w:tc>
          <w:tcPr>
            <w:tcW w:w="2515" w:type="dxa"/>
          </w:tcPr>
          <w:p w14:paraId="29B0940F" w14:textId="77777777" w:rsidR="005B0423" w:rsidRPr="004C2717" w:rsidRDefault="005B0423" w:rsidP="006D47EC">
            <w:pPr>
              <w:contextualSpacing/>
              <w:rPr>
                <w:rFonts w:eastAsia="Times New Roman" w:cs="Calibri"/>
                <w:color w:val="201F1E"/>
                <w:bdr w:val="none" w:sz="0" w:space="0" w:color="auto" w:frame="1"/>
              </w:rPr>
            </w:pPr>
            <w:commentRangeStart w:id="20"/>
            <w:r w:rsidRPr="004C2717">
              <w:rPr>
                <w:rFonts w:eastAsia="Times New Roman" w:cs="Calibri"/>
                <w:color w:val="201F1E"/>
                <w:bdr w:val="none" w:sz="0" w:space="0" w:color="auto" w:frame="1"/>
              </w:rPr>
              <w:t>Memoir</w:t>
            </w:r>
            <w:commentRangeEnd w:id="20"/>
            <w:r>
              <w:rPr>
                <w:rStyle w:val="CommentReference"/>
              </w:rPr>
              <w:commentReference w:id="20"/>
            </w:r>
            <w:r w:rsidRPr="004C2717">
              <w:rPr>
                <w:rFonts w:eastAsia="Times New Roman" w:cs="Calibri"/>
                <w:color w:val="201F1E"/>
                <w:bdr w:val="none" w:sz="0" w:space="0" w:color="auto" w:frame="1"/>
              </w:rPr>
              <w:t xml:space="preserve"> draft #1 (for conference)</w:t>
            </w:r>
          </w:p>
        </w:tc>
        <w:tc>
          <w:tcPr>
            <w:tcW w:w="2250" w:type="dxa"/>
          </w:tcPr>
          <w:p w14:paraId="762CDC50" w14:textId="77777777" w:rsidR="005B0423" w:rsidRPr="004C2717" w:rsidRDefault="005B0423" w:rsidP="006D47EC">
            <w:pPr>
              <w:rPr>
                <w:rFonts w:eastAsia="Times New Roman" w:cs="Calibri"/>
                <w:color w:val="201F1E"/>
                <w:bdr w:val="none" w:sz="0" w:space="0" w:color="auto" w:frame="1"/>
              </w:rPr>
            </w:pPr>
            <w:commentRangeStart w:id="21"/>
            <w:r w:rsidRPr="004C2717">
              <w:rPr>
                <w:rFonts w:eastAsia="Times New Roman" w:cs="Calibri"/>
                <w:color w:val="201F1E"/>
                <w:bdr w:val="none" w:sz="0" w:space="0" w:color="auto" w:frame="1"/>
              </w:rPr>
              <w:t>800-1200 words</w:t>
            </w:r>
            <w:commentRangeEnd w:id="21"/>
            <w:r>
              <w:rPr>
                <w:rStyle w:val="CommentReference"/>
              </w:rPr>
              <w:commentReference w:id="21"/>
            </w:r>
          </w:p>
        </w:tc>
        <w:tc>
          <w:tcPr>
            <w:tcW w:w="2520" w:type="dxa"/>
          </w:tcPr>
          <w:p w14:paraId="320CD33D" w14:textId="77777777" w:rsidR="005B0423" w:rsidRPr="004C2717" w:rsidRDefault="005B0423" w:rsidP="006D47EC">
            <w:pPr>
              <w:rPr>
                <w:rFonts w:eastAsia="Times New Roman" w:cs="Calibri"/>
                <w:color w:val="201F1E"/>
                <w:bdr w:val="none" w:sz="0" w:space="0" w:color="auto" w:frame="1"/>
              </w:rPr>
            </w:pPr>
            <w:r w:rsidRPr="004C2717">
              <w:rPr>
                <w:rFonts w:eastAsia="Times New Roman" w:cs="Calibri"/>
                <w:color w:val="201F1E"/>
                <w:bdr w:val="none" w:sz="0" w:space="0" w:color="auto" w:frame="1"/>
              </w:rPr>
              <w:t>3%</w:t>
            </w:r>
          </w:p>
        </w:tc>
        <w:tc>
          <w:tcPr>
            <w:tcW w:w="1552" w:type="dxa"/>
          </w:tcPr>
          <w:p w14:paraId="31108D79" w14:textId="77777777" w:rsidR="005B0423" w:rsidRPr="004C2717" w:rsidRDefault="005B0423" w:rsidP="006D47EC">
            <w:pPr>
              <w:rPr>
                <w:rFonts w:eastAsia="Times New Roman" w:cs="Calibri"/>
                <w:color w:val="201F1E"/>
                <w:bdr w:val="none" w:sz="0" w:space="0" w:color="auto" w:frame="1"/>
              </w:rPr>
            </w:pPr>
          </w:p>
        </w:tc>
      </w:tr>
      <w:tr w:rsidR="005B0423" w:rsidRPr="004C2717" w14:paraId="1A9C4888" w14:textId="77777777" w:rsidTr="006D47EC">
        <w:tc>
          <w:tcPr>
            <w:tcW w:w="2515" w:type="dxa"/>
            <w:hideMark/>
          </w:tcPr>
          <w:p w14:paraId="7E593834" w14:textId="77777777" w:rsidR="005B0423" w:rsidRPr="004C2717" w:rsidRDefault="005B0423" w:rsidP="006D47EC">
            <w:pPr>
              <w:contextualSpacing/>
              <w:rPr>
                <w:rFonts w:eastAsia="Times New Roman" w:cs="Calibri"/>
                <w:color w:val="201F1E"/>
              </w:rPr>
            </w:pPr>
            <w:r w:rsidRPr="004C2717">
              <w:rPr>
                <w:rFonts w:eastAsia="Times New Roman" w:cs="Calibri"/>
                <w:color w:val="201F1E"/>
                <w:bdr w:val="none" w:sz="0" w:space="0" w:color="auto" w:frame="1"/>
              </w:rPr>
              <w:t>Memoir draft #2 (for peer review)</w:t>
            </w:r>
          </w:p>
        </w:tc>
        <w:tc>
          <w:tcPr>
            <w:tcW w:w="2250" w:type="dxa"/>
            <w:hideMark/>
          </w:tcPr>
          <w:p w14:paraId="3FCE14EF"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800-</w:t>
            </w:r>
            <w:proofErr w:type="gramStart"/>
            <w:r w:rsidRPr="004C2717">
              <w:rPr>
                <w:rFonts w:eastAsia="Times New Roman" w:cs="Calibri"/>
                <w:color w:val="201F1E"/>
                <w:bdr w:val="none" w:sz="0" w:space="0" w:color="auto" w:frame="1"/>
              </w:rPr>
              <w:t>1200  words</w:t>
            </w:r>
            <w:proofErr w:type="gramEnd"/>
          </w:p>
        </w:tc>
        <w:tc>
          <w:tcPr>
            <w:tcW w:w="2520" w:type="dxa"/>
            <w:hideMark/>
          </w:tcPr>
          <w:p w14:paraId="6005D9FB"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5B88651F"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w:t>
            </w:r>
          </w:p>
        </w:tc>
      </w:tr>
      <w:tr w:rsidR="005B0423" w:rsidRPr="004C2717" w14:paraId="1F73329E" w14:textId="77777777" w:rsidTr="006D47EC">
        <w:tc>
          <w:tcPr>
            <w:tcW w:w="2515" w:type="dxa"/>
            <w:hideMark/>
          </w:tcPr>
          <w:p w14:paraId="78973CF4" w14:textId="77777777" w:rsidR="005B0423" w:rsidRPr="004C2717" w:rsidRDefault="005B0423" w:rsidP="006D47EC">
            <w:pPr>
              <w:contextualSpacing/>
              <w:rPr>
                <w:rFonts w:eastAsia="Times New Roman" w:cs="Calibri"/>
                <w:color w:val="201F1E"/>
              </w:rPr>
            </w:pPr>
            <w:r w:rsidRPr="004C2717">
              <w:rPr>
                <w:rFonts w:eastAsia="Times New Roman" w:cs="Calibri"/>
                <w:color w:val="201F1E"/>
                <w:bdr w:val="none" w:sz="0" w:space="0" w:color="auto" w:frame="1"/>
              </w:rPr>
              <w:t>Memoir peer review</w:t>
            </w:r>
          </w:p>
        </w:tc>
        <w:tc>
          <w:tcPr>
            <w:tcW w:w="2250" w:type="dxa"/>
            <w:hideMark/>
          </w:tcPr>
          <w:p w14:paraId="5D0A5BA5"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w:t>
            </w:r>
          </w:p>
        </w:tc>
        <w:tc>
          <w:tcPr>
            <w:tcW w:w="2520" w:type="dxa"/>
            <w:hideMark/>
          </w:tcPr>
          <w:p w14:paraId="716A9E48"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22472C17"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w:t>
            </w:r>
          </w:p>
        </w:tc>
      </w:tr>
      <w:tr w:rsidR="005B0423" w:rsidRPr="004C2717" w14:paraId="750B3E3C" w14:textId="77777777" w:rsidTr="005B0423">
        <w:trPr>
          <w:trHeight w:val="530"/>
        </w:trPr>
        <w:tc>
          <w:tcPr>
            <w:tcW w:w="2515" w:type="dxa"/>
            <w:hideMark/>
          </w:tcPr>
          <w:p w14:paraId="21699D15" w14:textId="77777777" w:rsidR="005B0423" w:rsidRPr="004C2717" w:rsidRDefault="005B0423" w:rsidP="006D47EC">
            <w:pPr>
              <w:contextualSpacing/>
              <w:rPr>
                <w:rFonts w:eastAsia="Times New Roman" w:cs="Calibri"/>
                <w:color w:val="201F1E"/>
              </w:rPr>
            </w:pPr>
            <w:r w:rsidRPr="004C2717">
              <w:rPr>
                <w:rFonts w:eastAsia="Times New Roman" w:cs="Calibri"/>
                <w:color w:val="201F1E"/>
                <w:bdr w:val="none" w:sz="0" w:space="0" w:color="auto" w:frame="1"/>
              </w:rPr>
              <w:t>Memoir Final Draft</w:t>
            </w:r>
          </w:p>
        </w:tc>
        <w:tc>
          <w:tcPr>
            <w:tcW w:w="2250" w:type="dxa"/>
            <w:hideMark/>
          </w:tcPr>
          <w:p w14:paraId="6BBC059E"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800-</w:t>
            </w:r>
            <w:proofErr w:type="gramStart"/>
            <w:r w:rsidRPr="004C2717">
              <w:rPr>
                <w:rFonts w:eastAsia="Times New Roman" w:cs="Calibri"/>
                <w:color w:val="201F1E"/>
                <w:bdr w:val="none" w:sz="0" w:space="0" w:color="auto" w:frame="1"/>
              </w:rPr>
              <w:t>1200  words</w:t>
            </w:r>
            <w:proofErr w:type="gramEnd"/>
          </w:p>
        </w:tc>
        <w:tc>
          <w:tcPr>
            <w:tcW w:w="2520" w:type="dxa"/>
            <w:hideMark/>
          </w:tcPr>
          <w:p w14:paraId="27307A2F"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15%</w:t>
            </w:r>
          </w:p>
        </w:tc>
        <w:tc>
          <w:tcPr>
            <w:tcW w:w="1552" w:type="dxa"/>
            <w:hideMark/>
          </w:tcPr>
          <w:p w14:paraId="09CC1340"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w:t>
            </w:r>
          </w:p>
        </w:tc>
      </w:tr>
      <w:tr w:rsidR="005B0423" w:rsidRPr="004C2717" w14:paraId="35AB8BC7" w14:textId="77777777" w:rsidTr="006D47EC">
        <w:tc>
          <w:tcPr>
            <w:tcW w:w="2515" w:type="dxa"/>
            <w:hideMark/>
          </w:tcPr>
          <w:p w14:paraId="4B5F88A5" w14:textId="77777777" w:rsidR="005B0423" w:rsidRPr="004C2717" w:rsidRDefault="005B0423" w:rsidP="006D47EC">
            <w:pPr>
              <w:contextualSpacing/>
              <w:rPr>
                <w:rFonts w:eastAsia="Times New Roman" w:cs="Calibri"/>
                <w:color w:val="201F1E"/>
              </w:rPr>
            </w:pPr>
            <w:r w:rsidRPr="004C2717">
              <w:rPr>
                <w:rFonts w:eastAsia="Times New Roman" w:cs="Calibri"/>
                <w:color w:val="201F1E"/>
                <w:bdr w:val="none" w:sz="0" w:space="0" w:color="auto" w:frame="1"/>
              </w:rPr>
              <w:t>Profile draft #1 (for conference)</w:t>
            </w:r>
          </w:p>
        </w:tc>
        <w:tc>
          <w:tcPr>
            <w:tcW w:w="2250" w:type="dxa"/>
            <w:hideMark/>
          </w:tcPr>
          <w:p w14:paraId="2B09FDBB"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800-1200 words</w:t>
            </w:r>
          </w:p>
        </w:tc>
        <w:tc>
          <w:tcPr>
            <w:tcW w:w="2520" w:type="dxa"/>
            <w:hideMark/>
          </w:tcPr>
          <w:p w14:paraId="3957B5F7"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74ECA60F"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w:t>
            </w:r>
          </w:p>
        </w:tc>
      </w:tr>
      <w:tr w:rsidR="005B0423" w:rsidRPr="004C2717" w14:paraId="32FBE2B0" w14:textId="77777777" w:rsidTr="006D47EC">
        <w:tc>
          <w:tcPr>
            <w:tcW w:w="2515" w:type="dxa"/>
            <w:hideMark/>
          </w:tcPr>
          <w:p w14:paraId="111E34BA" w14:textId="77777777" w:rsidR="005B0423" w:rsidRPr="004C2717" w:rsidRDefault="005B0423" w:rsidP="006D47EC">
            <w:pPr>
              <w:contextualSpacing/>
              <w:rPr>
                <w:rFonts w:eastAsia="Times New Roman" w:cs="Calibri"/>
                <w:color w:val="201F1E"/>
              </w:rPr>
            </w:pPr>
            <w:r w:rsidRPr="004C2717">
              <w:rPr>
                <w:rFonts w:eastAsia="Times New Roman" w:cs="Calibri"/>
                <w:color w:val="201F1E"/>
                <w:bdr w:val="none" w:sz="0" w:space="0" w:color="auto" w:frame="1"/>
              </w:rPr>
              <w:t>Profile draft #2 (for peer review)</w:t>
            </w:r>
          </w:p>
        </w:tc>
        <w:tc>
          <w:tcPr>
            <w:tcW w:w="2250" w:type="dxa"/>
            <w:hideMark/>
          </w:tcPr>
          <w:p w14:paraId="4ED97878"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800-1200 words</w:t>
            </w:r>
          </w:p>
        </w:tc>
        <w:tc>
          <w:tcPr>
            <w:tcW w:w="2520" w:type="dxa"/>
            <w:hideMark/>
          </w:tcPr>
          <w:p w14:paraId="07EF7694"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08A4BD39"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w:t>
            </w:r>
          </w:p>
        </w:tc>
      </w:tr>
      <w:tr w:rsidR="005B0423" w:rsidRPr="004C2717" w14:paraId="2751D122" w14:textId="77777777" w:rsidTr="006D47EC">
        <w:tc>
          <w:tcPr>
            <w:tcW w:w="2515" w:type="dxa"/>
            <w:hideMark/>
          </w:tcPr>
          <w:p w14:paraId="04344F82" w14:textId="77777777" w:rsidR="005B0423" w:rsidRPr="004C2717" w:rsidRDefault="005B0423" w:rsidP="006D47EC">
            <w:pPr>
              <w:contextualSpacing/>
              <w:rPr>
                <w:rFonts w:eastAsia="Times New Roman" w:cs="Calibri"/>
                <w:color w:val="201F1E"/>
              </w:rPr>
            </w:pPr>
            <w:r w:rsidRPr="004C2717">
              <w:rPr>
                <w:rFonts w:eastAsia="Times New Roman" w:cs="Calibri"/>
                <w:color w:val="201F1E"/>
                <w:bdr w:val="none" w:sz="0" w:space="0" w:color="auto" w:frame="1"/>
              </w:rPr>
              <w:t>Profile peer review</w:t>
            </w:r>
          </w:p>
        </w:tc>
        <w:tc>
          <w:tcPr>
            <w:tcW w:w="2250" w:type="dxa"/>
            <w:hideMark/>
          </w:tcPr>
          <w:p w14:paraId="65DAF256"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w:t>
            </w:r>
          </w:p>
        </w:tc>
        <w:tc>
          <w:tcPr>
            <w:tcW w:w="2520" w:type="dxa"/>
            <w:hideMark/>
          </w:tcPr>
          <w:p w14:paraId="1B8FAB5B"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71AD7AED"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w:t>
            </w:r>
          </w:p>
        </w:tc>
      </w:tr>
      <w:tr w:rsidR="005B0423" w:rsidRPr="004C2717" w14:paraId="1C878C7C" w14:textId="77777777" w:rsidTr="006D47EC">
        <w:tc>
          <w:tcPr>
            <w:tcW w:w="2515" w:type="dxa"/>
            <w:hideMark/>
          </w:tcPr>
          <w:p w14:paraId="08D0C2B9" w14:textId="77777777" w:rsidR="005B0423" w:rsidRPr="004C2717" w:rsidRDefault="005B0423" w:rsidP="006D47EC">
            <w:pPr>
              <w:contextualSpacing/>
              <w:rPr>
                <w:rFonts w:eastAsia="Times New Roman" w:cs="Calibri"/>
                <w:color w:val="201F1E"/>
              </w:rPr>
            </w:pPr>
            <w:r w:rsidRPr="004C2717">
              <w:rPr>
                <w:rFonts w:eastAsia="Times New Roman" w:cs="Calibri"/>
                <w:color w:val="201F1E"/>
                <w:bdr w:val="none" w:sz="0" w:space="0" w:color="auto" w:frame="1"/>
              </w:rPr>
              <w:t>Profile Final Draft</w:t>
            </w:r>
          </w:p>
        </w:tc>
        <w:tc>
          <w:tcPr>
            <w:tcW w:w="2250" w:type="dxa"/>
            <w:hideMark/>
          </w:tcPr>
          <w:p w14:paraId="4BCADD9E"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800-1200 words</w:t>
            </w:r>
          </w:p>
        </w:tc>
        <w:tc>
          <w:tcPr>
            <w:tcW w:w="2520" w:type="dxa"/>
            <w:hideMark/>
          </w:tcPr>
          <w:p w14:paraId="40A4C8E5"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15%</w:t>
            </w:r>
          </w:p>
        </w:tc>
        <w:tc>
          <w:tcPr>
            <w:tcW w:w="1552" w:type="dxa"/>
            <w:hideMark/>
          </w:tcPr>
          <w:p w14:paraId="0CBBD282"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w:t>
            </w:r>
          </w:p>
        </w:tc>
      </w:tr>
      <w:tr w:rsidR="005B0423" w:rsidRPr="004C2717" w14:paraId="2B37E2F2" w14:textId="77777777" w:rsidTr="006D47EC">
        <w:tc>
          <w:tcPr>
            <w:tcW w:w="2515" w:type="dxa"/>
            <w:hideMark/>
          </w:tcPr>
          <w:p w14:paraId="172540EC" w14:textId="77777777" w:rsidR="005B0423" w:rsidRPr="004C2717" w:rsidRDefault="005B0423" w:rsidP="006D47EC">
            <w:pPr>
              <w:contextualSpacing/>
              <w:rPr>
                <w:rFonts w:eastAsia="Times New Roman" w:cs="Calibri"/>
                <w:color w:val="201F1E"/>
              </w:rPr>
            </w:pPr>
            <w:r w:rsidRPr="004C2717">
              <w:rPr>
                <w:rFonts w:eastAsia="Times New Roman" w:cs="Calibri"/>
                <w:color w:val="201F1E"/>
                <w:bdr w:val="none" w:sz="0" w:space="0" w:color="auto" w:frame="1"/>
              </w:rPr>
              <w:t>Evaluation draft #1 (for conference)</w:t>
            </w:r>
          </w:p>
        </w:tc>
        <w:tc>
          <w:tcPr>
            <w:tcW w:w="2250" w:type="dxa"/>
            <w:hideMark/>
          </w:tcPr>
          <w:p w14:paraId="0B386957"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800-1200 words</w:t>
            </w:r>
          </w:p>
        </w:tc>
        <w:tc>
          <w:tcPr>
            <w:tcW w:w="2520" w:type="dxa"/>
            <w:hideMark/>
          </w:tcPr>
          <w:p w14:paraId="0E2DECA6"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12DC5F12"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w:t>
            </w:r>
          </w:p>
        </w:tc>
      </w:tr>
      <w:tr w:rsidR="005B0423" w:rsidRPr="004C2717" w14:paraId="6B9A7249" w14:textId="77777777" w:rsidTr="006D47EC">
        <w:tc>
          <w:tcPr>
            <w:tcW w:w="2515" w:type="dxa"/>
            <w:hideMark/>
          </w:tcPr>
          <w:p w14:paraId="1A0A3A9A" w14:textId="77777777" w:rsidR="005B0423" w:rsidRPr="004C2717" w:rsidRDefault="005B0423" w:rsidP="006D47EC">
            <w:pPr>
              <w:contextualSpacing/>
              <w:rPr>
                <w:rFonts w:eastAsia="Times New Roman" w:cs="Calibri"/>
                <w:color w:val="201F1E"/>
              </w:rPr>
            </w:pPr>
            <w:r w:rsidRPr="004C2717">
              <w:rPr>
                <w:rFonts w:eastAsia="Times New Roman" w:cs="Calibri"/>
                <w:color w:val="201F1E"/>
                <w:bdr w:val="none" w:sz="0" w:space="0" w:color="auto" w:frame="1"/>
              </w:rPr>
              <w:t>Evaluation draft #2 (for peer review)</w:t>
            </w:r>
          </w:p>
        </w:tc>
        <w:tc>
          <w:tcPr>
            <w:tcW w:w="2250" w:type="dxa"/>
            <w:hideMark/>
          </w:tcPr>
          <w:p w14:paraId="1576F3E0"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800-1200 words</w:t>
            </w:r>
          </w:p>
        </w:tc>
        <w:tc>
          <w:tcPr>
            <w:tcW w:w="2520" w:type="dxa"/>
            <w:hideMark/>
          </w:tcPr>
          <w:p w14:paraId="0F768842"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51560213"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w:t>
            </w:r>
          </w:p>
        </w:tc>
      </w:tr>
      <w:tr w:rsidR="005B0423" w:rsidRPr="004C2717" w14:paraId="77E17FFA" w14:textId="77777777" w:rsidTr="006D47EC">
        <w:tc>
          <w:tcPr>
            <w:tcW w:w="2515" w:type="dxa"/>
            <w:hideMark/>
          </w:tcPr>
          <w:p w14:paraId="1F1F3D21" w14:textId="77777777" w:rsidR="005B0423" w:rsidRPr="004C2717" w:rsidRDefault="005B0423" w:rsidP="006D47EC">
            <w:pPr>
              <w:contextualSpacing/>
              <w:rPr>
                <w:rFonts w:eastAsia="Times New Roman" w:cs="Calibri"/>
                <w:color w:val="201F1E"/>
              </w:rPr>
            </w:pPr>
            <w:r w:rsidRPr="004C2717">
              <w:rPr>
                <w:rFonts w:eastAsia="Times New Roman" w:cs="Calibri"/>
                <w:color w:val="201F1E"/>
                <w:bdr w:val="none" w:sz="0" w:space="0" w:color="auto" w:frame="1"/>
              </w:rPr>
              <w:t>Evaluation peer review</w:t>
            </w:r>
          </w:p>
        </w:tc>
        <w:tc>
          <w:tcPr>
            <w:tcW w:w="2250" w:type="dxa"/>
            <w:hideMark/>
          </w:tcPr>
          <w:p w14:paraId="0C78CFF7"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w:t>
            </w:r>
          </w:p>
        </w:tc>
        <w:tc>
          <w:tcPr>
            <w:tcW w:w="2520" w:type="dxa"/>
            <w:hideMark/>
          </w:tcPr>
          <w:p w14:paraId="11CEFA52"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4C65C91F"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w:t>
            </w:r>
          </w:p>
        </w:tc>
      </w:tr>
      <w:tr w:rsidR="005B0423" w:rsidRPr="004C2717" w14:paraId="4F26496C" w14:textId="77777777" w:rsidTr="006D47EC">
        <w:tc>
          <w:tcPr>
            <w:tcW w:w="2515" w:type="dxa"/>
            <w:hideMark/>
          </w:tcPr>
          <w:p w14:paraId="20F7923B" w14:textId="77777777" w:rsidR="005B0423" w:rsidRPr="004C2717" w:rsidRDefault="005B0423" w:rsidP="006D47EC">
            <w:pPr>
              <w:contextualSpacing/>
              <w:rPr>
                <w:rFonts w:eastAsia="Times New Roman" w:cs="Calibri"/>
                <w:color w:val="201F1E"/>
              </w:rPr>
            </w:pPr>
            <w:r w:rsidRPr="004C2717">
              <w:rPr>
                <w:rFonts w:eastAsia="Times New Roman" w:cs="Calibri"/>
                <w:color w:val="201F1E"/>
                <w:bdr w:val="none" w:sz="0" w:space="0" w:color="auto" w:frame="1"/>
              </w:rPr>
              <w:t>Evaluation Final Draft</w:t>
            </w:r>
          </w:p>
        </w:tc>
        <w:tc>
          <w:tcPr>
            <w:tcW w:w="2250" w:type="dxa"/>
            <w:hideMark/>
          </w:tcPr>
          <w:p w14:paraId="54B1B760"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800-1200 words</w:t>
            </w:r>
          </w:p>
        </w:tc>
        <w:tc>
          <w:tcPr>
            <w:tcW w:w="2520" w:type="dxa"/>
            <w:hideMark/>
          </w:tcPr>
          <w:p w14:paraId="40D4C4D4"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15%</w:t>
            </w:r>
          </w:p>
        </w:tc>
        <w:tc>
          <w:tcPr>
            <w:tcW w:w="1552" w:type="dxa"/>
            <w:hideMark/>
          </w:tcPr>
          <w:p w14:paraId="3D8FC285"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w:t>
            </w:r>
          </w:p>
        </w:tc>
      </w:tr>
      <w:tr w:rsidR="005B0423" w:rsidRPr="004C2717" w14:paraId="4A4BEDF6" w14:textId="77777777" w:rsidTr="006D47EC">
        <w:tc>
          <w:tcPr>
            <w:tcW w:w="2515" w:type="dxa"/>
            <w:hideMark/>
          </w:tcPr>
          <w:p w14:paraId="0ADB9DA9"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Reflection draft</w:t>
            </w:r>
          </w:p>
        </w:tc>
        <w:tc>
          <w:tcPr>
            <w:tcW w:w="2250" w:type="dxa"/>
            <w:hideMark/>
          </w:tcPr>
          <w:p w14:paraId="263C25AD"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800-1200 words</w:t>
            </w:r>
          </w:p>
        </w:tc>
        <w:tc>
          <w:tcPr>
            <w:tcW w:w="2520" w:type="dxa"/>
            <w:hideMark/>
          </w:tcPr>
          <w:p w14:paraId="6C7E2A0C"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3F200426"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w:t>
            </w:r>
          </w:p>
        </w:tc>
      </w:tr>
      <w:tr w:rsidR="005B0423" w:rsidRPr="004C2717" w14:paraId="5E551ED6" w14:textId="77777777" w:rsidTr="006D47EC">
        <w:tc>
          <w:tcPr>
            <w:tcW w:w="2515" w:type="dxa"/>
            <w:hideMark/>
          </w:tcPr>
          <w:p w14:paraId="5DF4CD22"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Reflection Final</w:t>
            </w:r>
          </w:p>
        </w:tc>
        <w:tc>
          <w:tcPr>
            <w:tcW w:w="2250" w:type="dxa"/>
            <w:hideMark/>
          </w:tcPr>
          <w:p w14:paraId="136E783B"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800-1200 words</w:t>
            </w:r>
          </w:p>
        </w:tc>
        <w:tc>
          <w:tcPr>
            <w:tcW w:w="2520" w:type="dxa"/>
            <w:hideMark/>
          </w:tcPr>
          <w:p w14:paraId="100731F9"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15%</w:t>
            </w:r>
          </w:p>
        </w:tc>
        <w:tc>
          <w:tcPr>
            <w:tcW w:w="1552" w:type="dxa"/>
            <w:hideMark/>
          </w:tcPr>
          <w:p w14:paraId="7F14DC51"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w:t>
            </w:r>
          </w:p>
        </w:tc>
      </w:tr>
      <w:tr w:rsidR="005B0423" w:rsidRPr="004C2717" w14:paraId="60590990" w14:textId="77777777" w:rsidTr="005B0423">
        <w:trPr>
          <w:trHeight w:val="521"/>
        </w:trPr>
        <w:tc>
          <w:tcPr>
            <w:tcW w:w="2515" w:type="dxa"/>
            <w:hideMark/>
          </w:tcPr>
          <w:p w14:paraId="028CEB10" w14:textId="77777777" w:rsidR="005B0423" w:rsidRPr="004C2717" w:rsidRDefault="005B0423" w:rsidP="006D47EC">
            <w:pPr>
              <w:rPr>
                <w:rFonts w:eastAsia="Times New Roman" w:cs="Calibri"/>
                <w:color w:val="201F1E"/>
              </w:rPr>
            </w:pPr>
            <w:commentRangeStart w:id="22"/>
            <w:r w:rsidRPr="004C2717">
              <w:rPr>
                <w:rFonts w:eastAsia="Times New Roman" w:cs="Calibri"/>
                <w:color w:val="201F1E"/>
                <w:bdr w:val="none" w:sz="0" w:space="0" w:color="auto" w:frame="1"/>
              </w:rPr>
              <w:t>In-class work</w:t>
            </w:r>
            <w:commentRangeEnd w:id="22"/>
            <w:r>
              <w:rPr>
                <w:rStyle w:val="CommentReference"/>
              </w:rPr>
              <w:commentReference w:id="22"/>
            </w:r>
          </w:p>
          <w:p w14:paraId="732266D4"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w:t>
            </w:r>
          </w:p>
        </w:tc>
        <w:tc>
          <w:tcPr>
            <w:tcW w:w="2250" w:type="dxa"/>
            <w:hideMark/>
          </w:tcPr>
          <w:p w14:paraId="09CFBEB2"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w:t>
            </w:r>
          </w:p>
        </w:tc>
        <w:tc>
          <w:tcPr>
            <w:tcW w:w="2520" w:type="dxa"/>
            <w:hideMark/>
          </w:tcPr>
          <w:p w14:paraId="01D35775"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10%</w:t>
            </w:r>
          </w:p>
          <w:p w14:paraId="23CEDE1A"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 </w:t>
            </w:r>
          </w:p>
        </w:tc>
        <w:tc>
          <w:tcPr>
            <w:tcW w:w="1552" w:type="dxa"/>
            <w:hideMark/>
          </w:tcPr>
          <w:p w14:paraId="522B4092" w14:textId="77777777" w:rsidR="005B0423" w:rsidRPr="004C2717" w:rsidRDefault="005B0423" w:rsidP="006D47EC">
            <w:pPr>
              <w:rPr>
                <w:rFonts w:eastAsia="Times New Roman" w:cs="Calibri"/>
                <w:color w:val="201F1E"/>
              </w:rPr>
            </w:pPr>
            <w:r w:rsidRPr="004C2717">
              <w:rPr>
                <w:rFonts w:eastAsia="Times New Roman" w:cs="Calibri"/>
                <w:color w:val="201F1E"/>
                <w:bdr w:val="none" w:sz="0" w:space="0" w:color="auto" w:frame="1"/>
              </w:rPr>
              <w:t>Throughout semester</w:t>
            </w:r>
          </w:p>
        </w:tc>
      </w:tr>
    </w:tbl>
    <w:p w14:paraId="52D0C210" w14:textId="77777777" w:rsidR="005B0423" w:rsidRDefault="005B0423" w:rsidP="005B0423">
      <w:pPr>
        <w:pStyle w:val="Heading1"/>
      </w:pPr>
      <w:commentRangeStart w:id="23"/>
      <w:commentRangeStart w:id="24"/>
      <w:r>
        <w:lastRenderedPageBreak/>
        <w:t>Policy on Missed Exams and Coursework</w:t>
      </w:r>
      <w:commentRangeEnd w:id="23"/>
      <w:r>
        <w:rPr>
          <w:rStyle w:val="CommentReference"/>
          <w:rFonts w:cs="Times New Roman"/>
          <w:smallCaps w:val="0"/>
          <w:spacing w:val="0"/>
        </w:rPr>
        <w:commentReference w:id="23"/>
      </w:r>
      <w:commentRangeEnd w:id="24"/>
      <w:r>
        <w:rPr>
          <w:rStyle w:val="CommentReference"/>
          <w:rFonts w:cs="Times New Roman"/>
          <w:smallCaps w:val="0"/>
          <w:spacing w:val="0"/>
        </w:rPr>
        <w:commentReference w:id="24"/>
      </w:r>
    </w:p>
    <w:p w14:paraId="2DB1B71B" w14:textId="77777777" w:rsidR="005B0423" w:rsidRPr="0005783B" w:rsidRDefault="005B0423" w:rsidP="005B0423">
      <w:r w:rsidRPr="0005783B">
        <w:t xml:space="preserve">Please see attendance policy. Late papers are penalized 5 points per day late (including weekends and non-class days). Talk to </w:t>
      </w:r>
      <w:r>
        <w:t>me</w:t>
      </w:r>
      <w:r w:rsidRPr="0005783B">
        <w:t xml:space="preserve"> before the due date if you have extenuating circumstances and need to request a possible extension.</w:t>
      </w:r>
    </w:p>
    <w:p w14:paraId="15CA51BD" w14:textId="77777777" w:rsidR="005B0423" w:rsidRDefault="005B0423" w:rsidP="005B0423">
      <w:pPr>
        <w:pStyle w:val="Heading1"/>
      </w:pPr>
      <w:commentRangeStart w:id="25"/>
      <w:r>
        <w:t>Grading Policy with A, B, C, No-Credit Policy</w:t>
      </w:r>
      <w:commentRangeEnd w:id="25"/>
      <w:r>
        <w:rPr>
          <w:rStyle w:val="CommentReference"/>
          <w:rFonts w:cs="Times New Roman"/>
          <w:smallCaps w:val="0"/>
          <w:spacing w:val="0"/>
        </w:rPr>
        <w:commentReference w:id="25"/>
      </w:r>
    </w:p>
    <w:p w14:paraId="0DAE8BB7" w14:textId="77777777" w:rsidR="005B0423" w:rsidRPr="008B729D" w:rsidRDefault="005B0423" w:rsidP="005B0423">
      <w:pPr>
        <w:pStyle w:val="ListParagraph"/>
        <w:numPr>
          <w:ilvl w:val="0"/>
          <w:numId w:val="45"/>
        </w:numPr>
        <w:spacing w:before="100" w:beforeAutospacing="1" w:after="120"/>
        <w:jc w:val="left"/>
        <w:rPr>
          <w:rFonts w:eastAsia="Times New Roman"/>
          <w:color w:val="000000"/>
        </w:rPr>
      </w:pPr>
      <w:r w:rsidRPr="008B729D">
        <w:rPr>
          <w:rFonts w:eastAsia="Times New Roman"/>
          <w:color w:val="000000"/>
        </w:rPr>
        <w:t>Your final grade is based on your attendance and your work. By attendance, I mean that we are building a classroom community of working writers. To be part of that community, you need to show up. When you show up, you bring yourself, your circumstances, your experiences, your background, your knowledge, your attitudes, and your skills to the classroom. Your presence makes your learning possible, and I look forward to seeing you, hearing you, and working with you.</w:t>
      </w:r>
    </w:p>
    <w:p w14:paraId="7C32ACF7" w14:textId="77777777" w:rsidR="005B0423" w:rsidRPr="008B729D" w:rsidRDefault="005B0423" w:rsidP="005B0423">
      <w:pPr>
        <w:pStyle w:val="ListParagraph"/>
        <w:numPr>
          <w:ilvl w:val="0"/>
          <w:numId w:val="45"/>
        </w:numPr>
        <w:spacing w:before="100" w:beforeAutospacing="1" w:after="120"/>
        <w:jc w:val="left"/>
        <w:rPr>
          <w:rFonts w:eastAsia="Times New Roman"/>
          <w:color w:val="000000"/>
        </w:rPr>
      </w:pPr>
      <w:r w:rsidRPr="008B729D">
        <w:rPr>
          <w:rFonts w:eastAsia="Times New Roman"/>
          <w:color w:val="000000"/>
        </w:rPr>
        <w:t>Your presence also contributes to the unique identity of our classroom community. No two students are the same, and it is through your differences that you will learn from and with each other. Finally, your presence also signals that you are interested in learning and intend to learn. According to author and writing teacher Felicia Rose Chavez, “To be a writer is to choose to write, to show up every day to do the work. There’s always an excuse not to.” Don’t make excuses.</w:t>
      </w:r>
    </w:p>
    <w:p w14:paraId="3F22767E" w14:textId="77777777" w:rsidR="005B0423" w:rsidRPr="008B729D" w:rsidRDefault="005B0423" w:rsidP="005B0423">
      <w:pPr>
        <w:pStyle w:val="ListParagraph"/>
        <w:numPr>
          <w:ilvl w:val="0"/>
          <w:numId w:val="45"/>
        </w:numPr>
        <w:spacing w:before="100" w:beforeAutospacing="1" w:after="120"/>
        <w:jc w:val="left"/>
        <w:rPr>
          <w:rFonts w:eastAsia="Times New Roman"/>
          <w:color w:val="000000"/>
        </w:rPr>
      </w:pPr>
      <w:r w:rsidRPr="008B729D">
        <w:rPr>
          <w:rFonts w:eastAsia="Times New Roman"/>
          <w:color w:val="000000"/>
        </w:rPr>
        <w:t xml:space="preserve">In addition to showing up, you need to do the work. Work is both process and product. Process is the labor you perform as you complete your writing assignments, and product is what you create </w:t>
      </w:r>
      <w:proofErr w:type="gramStart"/>
      <w:r w:rsidRPr="008B729D">
        <w:rPr>
          <w:rFonts w:eastAsia="Times New Roman"/>
          <w:color w:val="000000"/>
        </w:rPr>
        <w:t>as a result of</w:t>
      </w:r>
      <w:proofErr w:type="gramEnd"/>
      <w:r w:rsidRPr="008B729D">
        <w:rPr>
          <w:rFonts w:eastAsia="Times New Roman"/>
          <w:color w:val="000000"/>
        </w:rPr>
        <w:t xml:space="preserve"> the labor you perform. Process is the messy stuff—notes, daily in-class writing activities, rough drafts, peer reviews, and reflections. It’s evidence of a writer at work. Product, on the other hand, is when “time” is </w:t>
      </w:r>
      <w:proofErr w:type="gramStart"/>
      <w:r w:rsidRPr="008B729D">
        <w:rPr>
          <w:rFonts w:eastAsia="Times New Roman"/>
          <w:color w:val="000000"/>
        </w:rPr>
        <w:t>called</w:t>
      </w:r>
      <w:proofErr w:type="gramEnd"/>
      <w:r w:rsidRPr="008B729D">
        <w:rPr>
          <w:rFonts w:eastAsia="Times New Roman"/>
          <w:color w:val="000000"/>
        </w:rPr>
        <w:t xml:space="preserve"> or a deadline arrives. It’s what you turn in for evaluation. Product marks the end of one process and the beginning of a new one. You can’t have a strong product without a strong commitment to process. And you can’t have a strong process without presence—your regular presence in this classroom.</w:t>
      </w:r>
    </w:p>
    <w:p w14:paraId="282895DE" w14:textId="77777777" w:rsidR="005B0423" w:rsidRPr="008B729D" w:rsidRDefault="005B0423" w:rsidP="005B0423">
      <w:pPr>
        <w:pStyle w:val="ListParagraph"/>
        <w:numPr>
          <w:ilvl w:val="0"/>
          <w:numId w:val="45"/>
        </w:numPr>
        <w:spacing w:before="100" w:beforeAutospacing="1" w:after="120"/>
        <w:jc w:val="left"/>
        <w:rPr>
          <w:rFonts w:eastAsia="Times New Roman"/>
          <w:color w:val="000000"/>
        </w:rPr>
      </w:pPr>
      <w:r w:rsidRPr="008B729D">
        <w:rPr>
          <w:rFonts w:eastAsia="Times New Roman"/>
          <w:color w:val="000000"/>
        </w:rPr>
        <w:t xml:space="preserve">I will therefore take your processes and products into account when I grade your work. If you submit a paper (product) without having performed all required processes (rough drafts, reflections, in-class writing), you’ll receive a lower grade than a writer who submits a paper and has performed </w:t>
      </w:r>
      <w:proofErr w:type="gramStart"/>
      <w:r w:rsidRPr="008B729D">
        <w:rPr>
          <w:rFonts w:eastAsia="Times New Roman"/>
          <w:color w:val="000000"/>
        </w:rPr>
        <w:t>all of</w:t>
      </w:r>
      <w:proofErr w:type="gramEnd"/>
      <w:r w:rsidRPr="008B729D">
        <w:rPr>
          <w:rFonts w:eastAsia="Times New Roman"/>
          <w:color w:val="000000"/>
        </w:rPr>
        <w:t xml:space="preserve"> the required processes.</w:t>
      </w:r>
    </w:p>
    <w:p w14:paraId="380A342D" w14:textId="77777777" w:rsidR="005B0423" w:rsidRPr="008B729D" w:rsidRDefault="005B0423" w:rsidP="005B0423">
      <w:pPr>
        <w:pStyle w:val="ListParagraph"/>
        <w:numPr>
          <w:ilvl w:val="0"/>
          <w:numId w:val="45"/>
        </w:numPr>
        <w:spacing w:before="100" w:beforeAutospacing="1" w:after="120"/>
        <w:jc w:val="left"/>
        <w:rPr>
          <w:rFonts w:eastAsia="Times New Roman"/>
          <w:color w:val="000000"/>
        </w:rPr>
      </w:pPr>
      <w:r w:rsidRPr="008B729D">
        <w:rPr>
          <w:rFonts w:eastAsia="Times New Roman"/>
          <w:color w:val="000000"/>
        </w:rPr>
        <w:t>Your papers will be graded A through F with pluses and minuses as necessary. “A” work is generally regarded as exemplary in terms of the outcomes shown on the first page of this syllabus. “B” work is considered advanced; “C” work is considered proficient; “D” work is developing; and “F” is unsatisfactory. Work that does not follow the assignment (though otherwise acceptable) will also receive an “F.” Work that is not done or not turned in is recorded as a zero. I will provide more specific grading criteria on assignment sheets and/or rubrics as needed. All major papers will be graded and returned before the next major assignment is due. Freshman-level proficiency in writing is required for a passing grade.</w:t>
      </w:r>
    </w:p>
    <w:p w14:paraId="7A80639B" w14:textId="77777777" w:rsidR="005B0423" w:rsidRPr="008B729D" w:rsidRDefault="005B0423" w:rsidP="005B0423">
      <w:pPr>
        <w:pStyle w:val="ListParagraph"/>
        <w:numPr>
          <w:ilvl w:val="0"/>
          <w:numId w:val="45"/>
        </w:numPr>
        <w:spacing w:before="100" w:beforeAutospacing="1" w:after="120"/>
        <w:jc w:val="left"/>
        <w:rPr>
          <w:rFonts w:eastAsia="Times New Roman"/>
          <w:color w:val="000000"/>
        </w:rPr>
      </w:pPr>
      <w:r w:rsidRPr="008B729D">
        <w:rPr>
          <w:rFonts w:eastAsia="Times New Roman"/>
          <w:color w:val="000000"/>
        </w:rPr>
        <w:lastRenderedPageBreak/>
        <w:t xml:space="preserve">Again, your final course grade will be based on your work (processes + products) and your attendance. Per the attendance policy shown elsewhere in this syllabus, you cannot miss more than two weeks’ worth of class (six periods for MWF, four periods for MW or TR) for whatever reason and pass. Final grades for the class below a C- are given a mark of No Credit (NC), which does not reflect on your GPA but will require you to take the course again, at a time when </w:t>
      </w:r>
      <w:proofErr w:type="spellStart"/>
      <w:r w:rsidRPr="008B729D">
        <w:rPr>
          <w:rFonts w:eastAsia="Times New Roman"/>
          <w:color w:val="000000"/>
        </w:rPr>
        <w:t>youcan</w:t>
      </w:r>
      <w:proofErr w:type="spellEnd"/>
      <w:r w:rsidRPr="008B729D">
        <w:rPr>
          <w:rFonts w:eastAsia="Times New Roman"/>
          <w:color w:val="000000"/>
        </w:rPr>
        <w:t xml:space="preserve"> fully engage with the course. You may also receive an NC for excessive absences; please see the attendance policy.</w:t>
      </w:r>
    </w:p>
    <w:p w14:paraId="2A7A3988" w14:textId="77777777" w:rsidR="005B0423" w:rsidRPr="008B729D" w:rsidRDefault="005B0423" w:rsidP="005B0423">
      <w:pPr>
        <w:pStyle w:val="ListParagraph"/>
        <w:numPr>
          <w:ilvl w:val="0"/>
          <w:numId w:val="45"/>
        </w:numPr>
        <w:spacing w:before="100" w:beforeAutospacing="1" w:after="120"/>
        <w:jc w:val="left"/>
        <w:rPr>
          <w:rFonts w:eastAsia="Times New Roman"/>
          <w:color w:val="000000"/>
        </w:rPr>
      </w:pPr>
      <w:r w:rsidRPr="008B729D">
        <w:rPr>
          <w:rFonts w:eastAsia="Times New Roman"/>
          <w:color w:val="000000"/>
        </w:rPr>
        <w:t>Paper grades can be converted to percentages like this: A+=98, A=95, A-=92, B+=88, B=85, B-=82, C+=78, C=75, C-=72, D+=68, D=65, D-=62, F=50.</w:t>
      </w:r>
    </w:p>
    <w:p w14:paraId="2DFDD293" w14:textId="77777777" w:rsidR="005B0423" w:rsidRPr="008B729D" w:rsidRDefault="005B0423" w:rsidP="005B0423">
      <w:pPr>
        <w:pStyle w:val="ListParagraph"/>
        <w:numPr>
          <w:ilvl w:val="0"/>
          <w:numId w:val="45"/>
        </w:numPr>
        <w:spacing w:before="100" w:beforeAutospacing="1" w:after="120"/>
        <w:jc w:val="left"/>
        <w:rPr>
          <w:rFonts w:eastAsia="Times New Roman"/>
          <w:color w:val="000000"/>
        </w:rPr>
      </w:pPr>
      <w:r w:rsidRPr="008B729D">
        <w:rPr>
          <w:rFonts w:eastAsia="Times New Roman"/>
          <w:color w:val="000000"/>
        </w:rPr>
        <w:t>Final numeric grades will be converted to letter grades like this: 100-98=A+; 97-93=A; 92-90=A-; 89-88=B+; 87-83=B; 82-80=B-; 79-78=C+; 77-73=C; 72-70=C-; 69 and below=NC</w:t>
      </w:r>
    </w:p>
    <w:p w14:paraId="7D8425C5" w14:textId="77777777" w:rsidR="005B0423" w:rsidRDefault="005B0423" w:rsidP="005B0423">
      <w:pPr>
        <w:pStyle w:val="Heading1"/>
      </w:pPr>
      <w:commentRangeStart w:id="26"/>
      <w:r>
        <w:t>Use of laptops &amp; Other Technology in the Classroom</w:t>
      </w:r>
      <w:commentRangeEnd w:id="26"/>
      <w:r>
        <w:rPr>
          <w:rStyle w:val="CommentReference"/>
          <w:rFonts w:cs="Times New Roman"/>
          <w:smallCaps w:val="0"/>
          <w:spacing w:val="0"/>
        </w:rPr>
        <w:commentReference w:id="26"/>
      </w:r>
    </w:p>
    <w:p w14:paraId="51A9E4A3" w14:textId="77777777" w:rsidR="005B0423" w:rsidRDefault="005B0423" w:rsidP="005B0423">
      <w:pPr>
        <w:pStyle w:val="ListParagraph"/>
        <w:numPr>
          <w:ilvl w:val="0"/>
          <w:numId w:val="22"/>
        </w:numPr>
        <w:contextualSpacing/>
        <w:jc w:val="left"/>
      </w:pPr>
      <w:r w:rsidRPr="0005783B">
        <w:t xml:space="preserve">When </w:t>
      </w:r>
      <w:r>
        <w:t>using a laptop or tablet</w:t>
      </w:r>
      <w:r w:rsidRPr="0005783B">
        <w:t xml:space="preserve">, please stay focused on class work and don’t have material on your screen that could distract you or your classmates. </w:t>
      </w:r>
    </w:p>
    <w:p w14:paraId="7DB5149B" w14:textId="77777777" w:rsidR="005B0423" w:rsidRDefault="005B0423" w:rsidP="005B0423">
      <w:pPr>
        <w:pStyle w:val="ListParagraph"/>
        <w:numPr>
          <w:ilvl w:val="0"/>
          <w:numId w:val="22"/>
        </w:numPr>
        <w:contextualSpacing/>
        <w:jc w:val="left"/>
      </w:pPr>
      <w:r>
        <w:t xml:space="preserve">As professional courtesy, please put cell phones away during </w:t>
      </w:r>
      <w:proofErr w:type="spellStart"/>
      <w:r>
        <w:t>classtime</w:t>
      </w:r>
      <w:proofErr w:type="spellEnd"/>
      <w:r>
        <w:t xml:space="preserve">. </w:t>
      </w:r>
    </w:p>
    <w:p w14:paraId="26E484E2" w14:textId="77777777" w:rsidR="005B0423" w:rsidRPr="0005783B" w:rsidRDefault="005B0423" w:rsidP="005B0423">
      <w:pPr>
        <w:pStyle w:val="ListParagraph"/>
        <w:numPr>
          <w:ilvl w:val="0"/>
          <w:numId w:val="22"/>
        </w:numPr>
        <w:contextualSpacing/>
        <w:jc w:val="left"/>
      </w:pPr>
      <w:r w:rsidRPr="0005783B">
        <w:t xml:space="preserve">To enhance the learning and engagement of this class, </w:t>
      </w:r>
      <w:r>
        <w:t xml:space="preserve">the class will also work </w:t>
      </w:r>
      <w:r w:rsidRPr="0005783B">
        <w:t xml:space="preserve">with pen/pencil and paper </w:t>
      </w:r>
      <w:r>
        <w:t>regularly</w:t>
      </w:r>
      <w:r w:rsidRPr="0005783B">
        <w:t xml:space="preserve">. If you have a specific need to use technology </w:t>
      </w:r>
      <w:r>
        <w:t>during these times</w:t>
      </w:r>
      <w:r w:rsidRPr="0005783B">
        <w:t>, please speak to your teacher outside of class.</w:t>
      </w:r>
    </w:p>
    <w:p w14:paraId="27CA8E45" w14:textId="77777777" w:rsidR="005B0423" w:rsidRDefault="005B0423" w:rsidP="005B0423">
      <w:pPr>
        <w:pStyle w:val="Heading1"/>
      </w:pPr>
      <w:r>
        <w:t>Emergency Communications Policy</w:t>
      </w:r>
    </w:p>
    <w:p w14:paraId="20C0C170" w14:textId="77777777" w:rsidR="005B0423" w:rsidRPr="0005783B" w:rsidRDefault="005B0423" w:rsidP="005B0423">
      <w:r w:rsidRPr="0005783B">
        <w:t xml:space="preserve">If I </w:t>
      </w:r>
      <w:proofErr w:type="gramStart"/>
      <w:r w:rsidRPr="0005783B">
        <w:t>have to</w:t>
      </w:r>
      <w:proofErr w:type="gramEnd"/>
      <w:r w:rsidRPr="0005783B">
        <w:t xml:space="preserve"> cancel class for any reason, please check your UA email or look on our Blackboard Learn page for instructions. You may need to submit work or complete tasks to keep us on track for the semester.</w:t>
      </w:r>
    </w:p>
    <w:p w14:paraId="1DC9AD65" w14:textId="77777777" w:rsidR="005B0423" w:rsidRDefault="005B0423" w:rsidP="005B0423">
      <w:pPr>
        <w:pStyle w:val="Heading1"/>
      </w:pPr>
      <w:r>
        <w:t>Writing Center</w:t>
      </w:r>
    </w:p>
    <w:p w14:paraId="5D0DCF03" w14:textId="77777777" w:rsidR="005B0423" w:rsidRPr="0005783B" w:rsidRDefault="005B0423" w:rsidP="005B0423">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2" w:history="1">
        <w:r w:rsidRPr="0005783B">
          <w:rPr>
            <w:color w:val="0000E9"/>
            <w:u w:val="single" w:color="0000E9"/>
          </w:rPr>
          <w:t>http://writingcenter.ua.edu/</w:t>
        </w:r>
      </w:hyperlink>
      <w:r w:rsidRPr="0005783B">
        <w:t xml:space="preserve"> for more information or to set up an appointment.</w:t>
      </w:r>
    </w:p>
    <w:p w14:paraId="75CB7F54" w14:textId="77777777" w:rsidR="005B0423" w:rsidRDefault="005B0423" w:rsidP="005B0423">
      <w:pPr>
        <w:pStyle w:val="Heading1"/>
      </w:pPr>
      <w:r>
        <w:t>Interest in English Major or Minor</w:t>
      </w:r>
    </w:p>
    <w:p w14:paraId="366D65C4" w14:textId="3228280A" w:rsidR="005B0423" w:rsidRDefault="005B0423" w:rsidP="005B0423">
      <w:r w:rsidRPr="0005783B">
        <w:t>The English Department offers a major</w:t>
      </w:r>
      <w:r>
        <w:t>, three minors, and three interdisciplinary minors.</w:t>
      </w:r>
      <w:r w:rsidRPr="0005783B">
        <w:t xml:space="preserve"> </w:t>
      </w:r>
    </w:p>
    <w:p w14:paraId="18369AD6" w14:textId="4994D063" w:rsidR="005B0423" w:rsidRPr="0005783B" w:rsidRDefault="005B0423" w:rsidP="005B0423">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w:t>
      </w:r>
      <w:r>
        <w:t>English Building</w:t>
      </w:r>
      <w:r w:rsidRPr="0005783B">
        <w:t xml:space="preserve"> 103.  You can also check out our website:</w:t>
      </w:r>
      <w:r w:rsidRPr="0005783B">
        <w:rPr>
          <w:rStyle w:val="apple-converted-space"/>
          <w:iCs/>
          <w:color w:val="000000"/>
        </w:rPr>
        <w:t> </w:t>
      </w:r>
      <w:hyperlink r:id="rId13" w:history="1">
        <w:r w:rsidRPr="0005783B">
          <w:rPr>
            <w:rStyle w:val="Hyperlink"/>
            <w:iCs/>
            <w:color w:val="954F72"/>
          </w:rPr>
          <w:t>www.english.ua.edu</w:t>
        </w:r>
      </w:hyperlink>
      <w:r w:rsidRPr="0005783B">
        <w:t>.</w:t>
      </w:r>
    </w:p>
    <w:p w14:paraId="01DEB580" w14:textId="77777777" w:rsidR="005B0423" w:rsidRDefault="005B0423" w:rsidP="005B0423">
      <w:pPr>
        <w:rPr>
          <w:rStyle w:val="Hyperlink"/>
          <w:iCs/>
          <w:color w:val="954F72"/>
        </w:rPr>
      </w:pPr>
      <w:r w:rsidRPr="0005783B">
        <w:lastRenderedPageBreak/>
        <w:t>If you’re already a major or a minor, you can join EMMA, the English Majors &amp; Minors Association. For more information, send an email to</w:t>
      </w:r>
      <w:r w:rsidRPr="0005783B">
        <w:rPr>
          <w:rStyle w:val="apple-converted-space"/>
          <w:iCs/>
          <w:color w:val="000000"/>
        </w:rPr>
        <w:t> </w:t>
      </w:r>
      <w:hyperlink r:id="rId14"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5" w:history="1">
        <w:r w:rsidRPr="0005783B">
          <w:rPr>
            <w:rStyle w:val="Hyperlink"/>
            <w:iCs/>
            <w:color w:val="954F72"/>
          </w:rPr>
          <w:t>www.facebook.com/groups/EMMAssociation/</w:t>
        </w:r>
      </w:hyperlink>
    </w:p>
    <w:p w14:paraId="57E593FD" w14:textId="77777777" w:rsidR="005B0423" w:rsidRDefault="005B0423" w:rsidP="005B0423">
      <w:pPr>
        <w:rPr>
          <w:rStyle w:val="Hyperlink"/>
          <w:iCs/>
          <w:color w:val="954F72"/>
        </w:rPr>
      </w:pPr>
    </w:p>
    <w:p w14:paraId="1D6B3C5D" w14:textId="77777777" w:rsidR="005B0423" w:rsidRDefault="005B0423" w:rsidP="005B0423">
      <w:pPr>
        <w:pStyle w:val="Heading1"/>
        <w:rPr>
          <w:color w:val="000000"/>
          <w:sz w:val="48"/>
          <w:szCs w:val="48"/>
        </w:rPr>
      </w:pPr>
      <w:r>
        <w:rPr>
          <w:color w:val="000000"/>
          <w:sz w:val="36"/>
          <w:szCs w:val="36"/>
        </w:rPr>
        <w:t>Wellness Resources and Basic Needs </w:t>
      </w:r>
    </w:p>
    <w:p w14:paraId="35F77209" w14:textId="77777777" w:rsidR="005B0423" w:rsidRPr="0029222F" w:rsidRDefault="005B0423" w:rsidP="005B0423">
      <w:pPr>
        <w:numPr>
          <w:ilvl w:val="0"/>
          <w:numId w:val="24"/>
        </w:numPr>
        <w:spacing w:before="100" w:beforeAutospacing="1" w:after="100" w:afterAutospacing="1"/>
        <w:contextualSpacing/>
        <w:jc w:val="left"/>
        <w:rPr>
          <w:rFonts w:cs="Calibri"/>
          <w:color w:val="000000"/>
        </w:rPr>
      </w:pPr>
      <w:r w:rsidRPr="0029222F">
        <w:rPr>
          <w:rFonts w:cs="Calibri"/>
          <w:color w:val="000000"/>
        </w:rPr>
        <w:t>Any student who has difficulty affording groceries or accessing sufficient food to eat every day, or who lacks a safe and stable place to live</w:t>
      </w:r>
      <w:r>
        <w:rPr>
          <w:rFonts w:cs="Calibri"/>
          <w:color w:val="000000"/>
        </w:rPr>
        <w:t xml:space="preserve"> </w:t>
      </w:r>
      <w:r w:rsidRPr="0029222F">
        <w:rPr>
          <w:rFonts w:cs="Calibri"/>
          <w:color w:val="000000"/>
        </w:rPr>
        <w:t>is urged to contact the Dean of Students</w:t>
      </w:r>
      <w:r w:rsidRPr="0029222F">
        <w:rPr>
          <w:rStyle w:val="apple-converted-space"/>
          <w:rFonts w:cs="Calibri"/>
          <w:color w:val="000000"/>
        </w:rPr>
        <w:t> </w:t>
      </w:r>
      <w:r w:rsidRPr="0029222F">
        <w:rPr>
          <w:rFonts w:cs="Calibri"/>
          <w:color w:val="000000"/>
        </w:rPr>
        <w:t>(Ferguson Center 3</w:t>
      </w:r>
      <w:r w:rsidRPr="0029222F">
        <w:rPr>
          <w:rFonts w:cs="Calibri"/>
          <w:color w:val="000000"/>
          <w:vertAlign w:val="superscript"/>
        </w:rPr>
        <w:t>rd</w:t>
      </w:r>
      <w:r w:rsidRPr="0029222F">
        <w:rPr>
          <w:rStyle w:val="apple-converted-space"/>
          <w:rFonts w:cs="Calibri"/>
          <w:color w:val="000000"/>
        </w:rPr>
        <w:t> </w:t>
      </w:r>
      <w:r w:rsidRPr="0029222F">
        <w:rPr>
          <w:rFonts w:cs="Calibri"/>
          <w:color w:val="000000"/>
        </w:rPr>
        <w:t>floor; 205-348-3326)</w:t>
      </w:r>
      <w:r w:rsidRPr="0029222F">
        <w:rPr>
          <w:rStyle w:val="apple-converted-space"/>
          <w:rFonts w:cs="Calibri"/>
          <w:color w:val="000000"/>
        </w:rPr>
        <w:t> </w:t>
      </w:r>
      <w:r w:rsidRPr="0029222F">
        <w:rPr>
          <w:rFonts w:cs="Calibri"/>
          <w:color w:val="000000"/>
        </w:rPr>
        <w:t>for support. Furthermore, please notify me if you are comfortable in doing so, and I will work with you to find appropriate resources. </w:t>
      </w:r>
    </w:p>
    <w:p w14:paraId="2469AD70" w14:textId="4C4238B9" w:rsidR="005B0423" w:rsidRDefault="005B0423" w:rsidP="005B0423">
      <w:pPr>
        <w:numPr>
          <w:ilvl w:val="0"/>
          <w:numId w:val="24"/>
        </w:numPr>
        <w:spacing w:before="100" w:beforeAutospacing="1" w:after="100" w:afterAutospacing="1"/>
        <w:contextualSpacing/>
        <w:jc w:val="left"/>
        <w:rPr>
          <w:rFonts w:cs="Calibri"/>
          <w:color w:val="000000"/>
        </w:rPr>
      </w:pPr>
      <w:r w:rsidRPr="0029222F">
        <w:rPr>
          <w:rFonts w:cs="Calibri"/>
          <w:color w:val="000000"/>
        </w:rPr>
        <w:t>If you are struggling with unhealthy thoughts or behaviors, experiencing hazing/harassment, battling mental illness, and/or find yourself in financial hardship or facing food insecurity, or if you just want someone to listen, please know that there are people here to help and who will keep your information private via HIPAA guidelines.</w:t>
      </w:r>
      <w:r w:rsidRPr="0029222F">
        <w:rPr>
          <w:rStyle w:val="apple-converted-space"/>
          <w:rFonts w:cs="Calibri"/>
          <w:color w:val="000000"/>
        </w:rPr>
        <w:t> </w:t>
      </w:r>
      <w:r w:rsidRPr="0029222F">
        <w:rPr>
          <w:rFonts w:cs="Calibri"/>
          <w:color w:val="000000"/>
        </w:rPr>
        <w:t> </w:t>
      </w:r>
    </w:p>
    <w:p w14:paraId="2386DF5C" w14:textId="77777777" w:rsidR="00E177CC" w:rsidRPr="00E177CC" w:rsidRDefault="00E177CC" w:rsidP="00E177CC">
      <w:pPr>
        <w:spacing w:before="100" w:beforeAutospacing="1" w:after="100" w:afterAutospacing="1"/>
        <w:ind w:left="720"/>
        <w:contextualSpacing/>
        <w:jc w:val="left"/>
        <w:rPr>
          <w:rFonts w:cs="Calibri"/>
          <w:color w:val="000000"/>
        </w:rPr>
      </w:pPr>
    </w:p>
    <w:p w14:paraId="043EF9CC" w14:textId="08339136" w:rsidR="005B0423" w:rsidRDefault="005B0423" w:rsidP="005B0423">
      <w:pPr>
        <w:spacing w:before="100" w:beforeAutospacing="1" w:after="100" w:afterAutospacing="1"/>
        <w:rPr>
          <w:rFonts w:cs="Calibri"/>
          <w:color w:val="000000"/>
        </w:rPr>
      </w:pPr>
      <w:r w:rsidRPr="0029222F">
        <w:rPr>
          <w:rFonts w:cs="Calibri"/>
          <w:color w:val="000000"/>
        </w:rPr>
        <w:t>College can be a stressful time</w:t>
      </w:r>
      <w:r>
        <w:rPr>
          <w:rFonts w:cs="Calibri"/>
          <w:color w:val="000000"/>
        </w:rPr>
        <w:t xml:space="preserve">. </w:t>
      </w:r>
      <w:r w:rsidRPr="0029222F">
        <w:rPr>
          <w:rFonts w:cs="Calibri"/>
          <w:color w:val="000000"/>
        </w:rPr>
        <w:t>If you or someone you know is facing a challenging time or dealing with academic or personal stress, anxiety, depression, or other concerns, we strongly encourage and support you to seek assistance or to help friends find the care that they may need.</w:t>
      </w:r>
    </w:p>
    <w:p w14:paraId="7DCABBE8" w14:textId="3D566E5A" w:rsidR="005B0423" w:rsidRPr="0029222F" w:rsidRDefault="005B0423" w:rsidP="005B0423">
      <w:pPr>
        <w:spacing w:before="100" w:beforeAutospacing="1" w:after="100" w:afterAutospacing="1"/>
        <w:rPr>
          <w:rFonts w:cs="Calibri"/>
          <w:color w:val="000000"/>
        </w:rPr>
      </w:pPr>
      <w:r>
        <w:rPr>
          <w:rFonts w:cs="Calibri"/>
          <w:color w:val="000000"/>
        </w:rPr>
        <w:t>I</w:t>
      </w:r>
      <w:r w:rsidRPr="0029222F">
        <w:rPr>
          <w:rFonts w:cs="Calibri"/>
          <w:color w:val="000000"/>
        </w:rPr>
        <w:t>f you are experiencing a personal crisis and need urgent assistance, you can also contact the following resources:</w:t>
      </w:r>
    </w:p>
    <w:p w14:paraId="6597A7CB" w14:textId="77777777" w:rsidR="005B0423" w:rsidRPr="0029222F" w:rsidRDefault="005B0423" w:rsidP="005B0423">
      <w:pPr>
        <w:spacing w:before="100" w:beforeAutospacing="1" w:after="100" w:afterAutospacing="1"/>
        <w:rPr>
          <w:rFonts w:cs="Calibri"/>
          <w:b/>
          <w:bCs/>
          <w:color w:val="000000"/>
        </w:rPr>
      </w:pPr>
      <w:r w:rsidRPr="0029222F">
        <w:rPr>
          <w:rFonts w:cs="Calibri"/>
          <w:b/>
          <w:bCs/>
          <w:color w:val="000000"/>
        </w:rPr>
        <w:t>Counseling Center</w:t>
      </w:r>
    </w:p>
    <w:p w14:paraId="060D01F9" w14:textId="77777777" w:rsidR="005B0423" w:rsidRPr="0029222F" w:rsidRDefault="005B0423" w:rsidP="005B0423">
      <w:pPr>
        <w:pStyle w:val="ListParagraph"/>
        <w:numPr>
          <w:ilvl w:val="0"/>
          <w:numId w:val="26"/>
        </w:numPr>
        <w:spacing w:after="120"/>
        <w:contextualSpacing/>
        <w:jc w:val="left"/>
        <w:rPr>
          <w:rFonts w:cs="Calibri"/>
          <w:color w:val="000000"/>
        </w:rPr>
      </w:pPr>
      <w:r w:rsidRPr="0029222F">
        <w:rPr>
          <w:rFonts w:cs="Calibri"/>
          <w:color w:val="000000"/>
        </w:rPr>
        <w:t>Monday-Friday during routine Center hours (205-348-3863).</w:t>
      </w:r>
    </w:p>
    <w:p w14:paraId="3C115E29" w14:textId="77777777" w:rsidR="005B0423" w:rsidRPr="0029222F" w:rsidRDefault="005B0423" w:rsidP="005B0423">
      <w:pPr>
        <w:pStyle w:val="ListParagraph"/>
        <w:numPr>
          <w:ilvl w:val="0"/>
          <w:numId w:val="26"/>
        </w:numPr>
        <w:spacing w:after="120"/>
        <w:contextualSpacing/>
        <w:jc w:val="left"/>
        <w:rPr>
          <w:rFonts w:cs="Calibri"/>
          <w:color w:val="000000"/>
        </w:rPr>
      </w:pPr>
      <w:r w:rsidRPr="0029222F">
        <w:rPr>
          <w:rFonts w:cs="Calibri"/>
          <w:color w:val="000000"/>
        </w:rPr>
        <w:t>Weekends, holidays, after-hours (contact UAPD at 205-348-5454 and ask to speak with the on-call counselor).</w:t>
      </w:r>
    </w:p>
    <w:p w14:paraId="01562749" w14:textId="77777777" w:rsidR="005B0423" w:rsidRPr="0029222F" w:rsidRDefault="005B0423" w:rsidP="005B0423">
      <w:pPr>
        <w:pStyle w:val="ListParagraph"/>
        <w:numPr>
          <w:ilvl w:val="0"/>
          <w:numId w:val="26"/>
        </w:numPr>
        <w:spacing w:after="120"/>
        <w:contextualSpacing/>
        <w:jc w:val="left"/>
        <w:rPr>
          <w:rFonts w:cs="Calibri"/>
          <w:color w:val="000000"/>
        </w:rPr>
      </w:pPr>
      <w:r w:rsidRPr="0029222F">
        <w:rPr>
          <w:rFonts w:cs="Calibri"/>
          <w:color w:val="000000"/>
        </w:rPr>
        <w:t>You may also text BAMA to 741-741 to text with a trained volunteer.</w:t>
      </w:r>
    </w:p>
    <w:p w14:paraId="612DCD92" w14:textId="77777777" w:rsidR="005B0423" w:rsidRPr="0029222F" w:rsidRDefault="005B0423" w:rsidP="005B0423">
      <w:pPr>
        <w:spacing w:before="100" w:beforeAutospacing="1" w:after="100" w:afterAutospacing="1"/>
        <w:rPr>
          <w:rFonts w:cs="Calibri"/>
          <w:b/>
          <w:bCs/>
          <w:color w:val="000000"/>
        </w:rPr>
      </w:pPr>
      <w:r w:rsidRPr="0029222F">
        <w:rPr>
          <w:rFonts w:cs="Calibri"/>
          <w:b/>
          <w:bCs/>
          <w:color w:val="000000"/>
        </w:rPr>
        <w:t>Women and Gender Resource Center</w:t>
      </w:r>
    </w:p>
    <w:p w14:paraId="353440C5" w14:textId="77777777" w:rsidR="005B0423" w:rsidRPr="0029222F" w:rsidRDefault="005B0423" w:rsidP="005B0423">
      <w:pPr>
        <w:pStyle w:val="ListParagraph"/>
        <w:numPr>
          <w:ilvl w:val="0"/>
          <w:numId w:val="27"/>
        </w:numPr>
        <w:spacing w:after="120"/>
        <w:contextualSpacing/>
        <w:jc w:val="left"/>
        <w:rPr>
          <w:rFonts w:cs="Calibri"/>
          <w:color w:val="000000"/>
        </w:rPr>
      </w:pPr>
      <w:r w:rsidRPr="0029222F">
        <w:rPr>
          <w:rFonts w:cs="Calibri"/>
          <w:color w:val="000000"/>
        </w:rPr>
        <w:t>Monday-Friday during routine Center hours (205-348-5040).</w:t>
      </w:r>
    </w:p>
    <w:p w14:paraId="30A585A2" w14:textId="77777777" w:rsidR="005B0423" w:rsidRDefault="005B0423" w:rsidP="005B0423">
      <w:pPr>
        <w:pStyle w:val="ListParagraph"/>
        <w:numPr>
          <w:ilvl w:val="0"/>
          <w:numId w:val="27"/>
        </w:numPr>
        <w:spacing w:after="120"/>
        <w:contextualSpacing/>
        <w:jc w:val="left"/>
        <w:rPr>
          <w:rFonts w:cs="Calibri"/>
          <w:color w:val="000000"/>
        </w:rPr>
      </w:pPr>
      <w:r w:rsidRPr="0029222F">
        <w:rPr>
          <w:rFonts w:cs="Calibri"/>
          <w:color w:val="000000"/>
        </w:rPr>
        <w:t>Weekends, holidays, after-hours (contact UAPD at 205-348-5454 and ask to speak to the on-call advocate for the WGRC.</w:t>
      </w:r>
    </w:p>
    <w:p w14:paraId="590456F1" w14:textId="77777777" w:rsidR="005B0423" w:rsidRPr="0029222F" w:rsidRDefault="005B0423" w:rsidP="005B0423">
      <w:pPr>
        <w:rPr>
          <w:color w:val="000000"/>
        </w:rPr>
      </w:pPr>
      <w:r w:rsidRPr="0029222F">
        <w:rPr>
          <w:color w:val="000000"/>
        </w:rPr>
        <w:t xml:space="preserve">Here are </w:t>
      </w:r>
      <w:r>
        <w:rPr>
          <w:color w:val="000000"/>
        </w:rPr>
        <w:t>some other</w:t>
      </w:r>
      <w:r w:rsidRPr="0029222F">
        <w:rPr>
          <w:color w:val="000000"/>
        </w:rPr>
        <w:t xml:space="preserve"> resources that may be particularly useful: </w:t>
      </w:r>
    </w:p>
    <w:p w14:paraId="16883325" w14:textId="77777777" w:rsidR="005B0423" w:rsidRPr="0029222F" w:rsidRDefault="005B0423" w:rsidP="005B0423">
      <w:pPr>
        <w:numPr>
          <w:ilvl w:val="0"/>
          <w:numId w:val="25"/>
        </w:numPr>
        <w:spacing w:before="100" w:beforeAutospacing="1" w:after="100" w:afterAutospacing="1"/>
        <w:contextualSpacing/>
        <w:jc w:val="left"/>
        <w:rPr>
          <w:rFonts w:cs="Calibri"/>
          <w:color w:val="000000"/>
        </w:rPr>
      </w:pPr>
      <w:r w:rsidRPr="0029222F">
        <w:rPr>
          <w:rFonts w:cs="Calibri"/>
          <w:color w:val="000000"/>
        </w:rPr>
        <w:t>Suicide Prevention:</w:t>
      </w:r>
      <w:r w:rsidRPr="0029222F">
        <w:rPr>
          <w:rStyle w:val="apple-converted-space"/>
          <w:rFonts w:cs="Calibri"/>
          <w:color w:val="000000"/>
        </w:rPr>
        <w:t> </w:t>
      </w:r>
      <w:hyperlink r:id="rId16" w:tooltip="https://counseling.sa.ua.edu/tide-against-suicide/" w:history="1">
        <w:r w:rsidRPr="0029222F">
          <w:rPr>
            <w:rStyle w:val="Hyperlink"/>
            <w:rFonts w:cs="Calibri"/>
          </w:rPr>
          <w:t>https://counseling.sa.ua.edu/tide-against-suicide/</w:t>
        </w:r>
      </w:hyperlink>
      <w:r w:rsidRPr="0029222F">
        <w:rPr>
          <w:rFonts w:cs="Calibri"/>
          <w:color w:val="000000"/>
        </w:rPr>
        <w:t> </w:t>
      </w:r>
    </w:p>
    <w:p w14:paraId="021ED2E2" w14:textId="77777777" w:rsidR="005B0423" w:rsidRPr="0029222F" w:rsidRDefault="005B0423" w:rsidP="005B0423">
      <w:pPr>
        <w:numPr>
          <w:ilvl w:val="0"/>
          <w:numId w:val="25"/>
        </w:numPr>
        <w:spacing w:before="100" w:beforeAutospacing="1" w:after="100" w:afterAutospacing="1"/>
        <w:contextualSpacing/>
        <w:jc w:val="left"/>
        <w:rPr>
          <w:rFonts w:cs="Calibri"/>
          <w:color w:val="000000"/>
        </w:rPr>
      </w:pPr>
      <w:r w:rsidRPr="0029222F">
        <w:rPr>
          <w:rFonts w:cs="Calibri"/>
          <w:color w:val="000000"/>
        </w:rPr>
        <w:t>Office of Student Care and Wellbeing (can provide emergency loans and food assistance):</w:t>
      </w:r>
      <w:r w:rsidRPr="0029222F">
        <w:rPr>
          <w:rStyle w:val="apple-converted-space"/>
          <w:rFonts w:cs="Calibri"/>
          <w:color w:val="000000"/>
        </w:rPr>
        <w:t> </w:t>
      </w:r>
      <w:hyperlink r:id="rId17" w:history="1">
        <w:r w:rsidRPr="0029222F">
          <w:rPr>
            <w:rStyle w:val="Hyperlink"/>
            <w:rFonts w:cs="Calibri"/>
          </w:rPr>
          <w:t>https://bamacares.sa.ua.edu/</w:t>
        </w:r>
      </w:hyperlink>
      <w:r w:rsidRPr="0029222F">
        <w:rPr>
          <w:rFonts w:cs="Calibri"/>
          <w:color w:val="000000"/>
        </w:rPr>
        <w:t> </w:t>
      </w:r>
    </w:p>
    <w:p w14:paraId="738CE3AB" w14:textId="77777777" w:rsidR="005B0423" w:rsidRPr="0029222F" w:rsidRDefault="005B0423" w:rsidP="005B0423">
      <w:pPr>
        <w:numPr>
          <w:ilvl w:val="0"/>
          <w:numId w:val="25"/>
        </w:numPr>
        <w:spacing w:before="100" w:beforeAutospacing="1" w:after="100" w:afterAutospacing="1"/>
        <w:contextualSpacing/>
        <w:jc w:val="left"/>
        <w:rPr>
          <w:rFonts w:cs="Calibri"/>
          <w:color w:val="000000"/>
        </w:rPr>
      </w:pPr>
      <w:r w:rsidRPr="0029222F">
        <w:rPr>
          <w:rFonts w:cs="Calibri"/>
          <w:color w:val="000000"/>
        </w:rPr>
        <w:t>Student Health Center and Pharmacy:</w:t>
      </w:r>
      <w:r w:rsidRPr="0029222F">
        <w:rPr>
          <w:rStyle w:val="apple-converted-space"/>
          <w:rFonts w:cs="Calibri"/>
          <w:color w:val="000000"/>
        </w:rPr>
        <w:t> </w:t>
      </w:r>
      <w:hyperlink r:id="rId18" w:tooltip="https://shc.sa.ua.edu/" w:history="1">
        <w:r w:rsidRPr="0029222F">
          <w:rPr>
            <w:rStyle w:val="Hyperlink"/>
            <w:rFonts w:cs="Calibri"/>
          </w:rPr>
          <w:t>https://shc.sa.ua.edu/</w:t>
        </w:r>
      </w:hyperlink>
      <w:r w:rsidRPr="0029222F">
        <w:rPr>
          <w:rStyle w:val="Hyperlink"/>
          <w:rFonts w:cs="Calibri"/>
        </w:rPr>
        <w:t> </w:t>
      </w:r>
    </w:p>
    <w:p w14:paraId="7F070078" w14:textId="77777777" w:rsidR="005B0423" w:rsidRPr="004E7BD3" w:rsidRDefault="005B0423" w:rsidP="005B0423">
      <w:pPr>
        <w:numPr>
          <w:ilvl w:val="0"/>
          <w:numId w:val="25"/>
        </w:numPr>
        <w:spacing w:before="100" w:beforeAutospacing="1" w:after="100" w:afterAutospacing="1"/>
        <w:contextualSpacing/>
        <w:jc w:val="left"/>
        <w:rPr>
          <w:rStyle w:val="Hyperlink"/>
          <w:rFonts w:cs="Calibri"/>
          <w:color w:val="000000"/>
          <w:u w:val="none"/>
        </w:rPr>
      </w:pPr>
      <w:proofErr w:type="spellStart"/>
      <w:r w:rsidRPr="0029222F">
        <w:rPr>
          <w:rFonts w:cs="Calibri"/>
          <w:color w:val="000000"/>
        </w:rPr>
        <w:lastRenderedPageBreak/>
        <w:t>UAct</w:t>
      </w:r>
      <w:proofErr w:type="spellEnd"/>
      <w:r w:rsidRPr="0029222F">
        <w:rPr>
          <w:rFonts w:cs="Calibri"/>
          <w:color w:val="000000"/>
        </w:rPr>
        <w:t>:</w:t>
      </w:r>
      <w:r w:rsidRPr="0029222F">
        <w:rPr>
          <w:rStyle w:val="apple-converted-space"/>
          <w:rFonts w:cs="Calibri"/>
          <w:color w:val="000000"/>
        </w:rPr>
        <w:t> </w:t>
      </w:r>
      <w:hyperlink r:id="rId19" w:history="1">
        <w:r w:rsidRPr="0029222F">
          <w:rPr>
            <w:rStyle w:val="Hyperlink"/>
            <w:rFonts w:cs="Calibri"/>
          </w:rPr>
          <w:t>https://www.ua.edu/campuslife/uact/</w:t>
        </w:r>
      </w:hyperlink>
      <w:r w:rsidRPr="0029222F">
        <w:rPr>
          <w:rFonts w:cs="Calibri"/>
          <w:color w:val="000000"/>
        </w:rPr>
        <w:t> </w:t>
      </w:r>
    </w:p>
    <w:p w14:paraId="4AA9FB59" w14:textId="77777777" w:rsidR="005B0423" w:rsidRDefault="005B0423" w:rsidP="005B0423">
      <w:pPr>
        <w:pStyle w:val="Heading1"/>
      </w:pPr>
      <w:r>
        <w:t>Please see the official class syllabus on OSM for all official policies including the following:</w:t>
      </w:r>
    </w:p>
    <w:p w14:paraId="761C53A1" w14:textId="77777777" w:rsidR="005B0423" w:rsidRPr="0005783B" w:rsidRDefault="005B0423" w:rsidP="005B0423">
      <w:pPr>
        <w:pStyle w:val="ListParagraph"/>
        <w:numPr>
          <w:ilvl w:val="0"/>
          <w:numId w:val="8"/>
        </w:numPr>
        <w:contextualSpacing/>
        <w:jc w:val="left"/>
      </w:pPr>
      <w:r w:rsidRPr="0005783B">
        <w:t>Late Instructor</w:t>
      </w:r>
    </w:p>
    <w:p w14:paraId="37C14093" w14:textId="77777777" w:rsidR="005B0423" w:rsidRPr="0005783B" w:rsidRDefault="005B0423" w:rsidP="005B0423">
      <w:pPr>
        <w:pStyle w:val="ListParagraph"/>
        <w:numPr>
          <w:ilvl w:val="0"/>
          <w:numId w:val="8"/>
        </w:numPr>
        <w:contextualSpacing/>
        <w:jc w:val="left"/>
      </w:pPr>
      <w:r w:rsidRPr="0005783B">
        <w:t>Statement On Disability Accommodations</w:t>
      </w:r>
    </w:p>
    <w:p w14:paraId="0BD70F43" w14:textId="77777777" w:rsidR="005B0423" w:rsidRPr="0005783B" w:rsidRDefault="005B0423" w:rsidP="005B0423">
      <w:pPr>
        <w:pStyle w:val="ListParagraph"/>
        <w:numPr>
          <w:ilvl w:val="0"/>
          <w:numId w:val="8"/>
        </w:numPr>
        <w:contextualSpacing/>
        <w:jc w:val="left"/>
      </w:pPr>
      <w:r w:rsidRPr="0005783B">
        <w:t>Statement on Academic Misconduct</w:t>
      </w:r>
    </w:p>
    <w:p w14:paraId="5471383C" w14:textId="77777777" w:rsidR="005B0423" w:rsidRPr="0005783B" w:rsidRDefault="005B0423" w:rsidP="005B0423">
      <w:pPr>
        <w:pStyle w:val="ListParagraph"/>
        <w:numPr>
          <w:ilvl w:val="0"/>
          <w:numId w:val="8"/>
        </w:numPr>
        <w:contextualSpacing/>
        <w:jc w:val="left"/>
      </w:pPr>
      <w:r w:rsidRPr="0005783B">
        <w:t>Turnitin</w:t>
      </w:r>
    </w:p>
    <w:p w14:paraId="168726CC" w14:textId="77777777" w:rsidR="005B0423" w:rsidRPr="0005783B" w:rsidRDefault="005B0423" w:rsidP="005B0423">
      <w:pPr>
        <w:pStyle w:val="ListParagraph"/>
        <w:numPr>
          <w:ilvl w:val="0"/>
          <w:numId w:val="8"/>
        </w:numPr>
        <w:contextualSpacing/>
        <w:jc w:val="left"/>
      </w:pPr>
      <w:r w:rsidRPr="0005783B">
        <w:t>Severe Weather Protocol</w:t>
      </w:r>
    </w:p>
    <w:p w14:paraId="59E82125" w14:textId="77777777" w:rsidR="005B0423" w:rsidRPr="0005783B" w:rsidRDefault="005B0423" w:rsidP="005B0423">
      <w:pPr>
        <w:pStyle w:val="ListParagraph"/>
        <w:numPr>
          <w:ilvl w:val="0"/>
          <w:numId w:val="8"/>
        </w:numPr>
        <w:contextualSpacing/>
        <w:jc w:val="left"/>
      </w:pPr>
      <w:r w:rsidRPr="0005783B">
        <w:t>Pregnant Student Accommodations</w:t>
      </w:r>
    </w:p>
    <w:p w14:paraId="394C7BC2" w14:textId="77777777" w:rsidR="005B0423" w:rsidRPr="0005783B" w:rsidRDefault="005B0423" w:rsidP="005B0423">
      <w:pPr>
        <w:pStyle w:val="ListParagraph"/>
        <w:numPr>
          <w:ilvl w:val="0"/>
          <w:numId w:val="8"/>
        </w:numPr>
        <w:contextualSpacing/>
        <w:jc w:val="left"/>
      </w:pPr>
      <w:r w:rsidRPr="0005783B">
        <w:t>Religious Observances</w:t>
      </w:r>
    </w:p>
    <w:p w14:paraId="463489DB" w14:textId="77777777" w:rsidR="005B0423" w:rsidRDefault="005B0423" w:rsidP="005B0423">
      <w:pPr>
        <w:pStyle w:val="ListParagraph"/>
        <w:numPr>
          <w:ilvl w:val="0"/>
          <w:numId w:val="8"/>
        </w:numPr>
        <w:contextualSpacing/>
        <w:jc w:val="left"/>
      </w:pPr>
      <w:proofErr w:type="spellStart"/>
      <w:r w:rsidRPr="0005783B">
        <w:t>UAct</w:t>
      </w:r>
      <w:proofErr w:type="spellEnd"/>
      <w:r w:rsidRPr="0005783B">
        <w:t xml:space="preserve"> Statement</w:t>
      </w:r>
    </w:p>
    <w:p w14:paraId="6899823A" w14:textId="37D45334" w:rsidR="005B0423" w:rsidRDefault="005B0423" w:rsidP="005B0423">
      <w:pPr>
        <w:pStyle w:val="ListParagraph"/>
        <w:numPr>
          <w:ilvl w:val="0"/>
          <w:numId w:val="8"/>
        </w:numPr>
        <w:contextualSpacing/>
        <w:jc w:val="left"/>
      </w:pPr>
      <w:r>
        <w:t>Statement on COVID-19</w:t>
      </w:r>
    </w:p>
    <w:p w14:paraId="6788C9EE" w14:textId="77777777" w:rsidR="00E177CC" w:rsidRPr="0005783B" w:rsidRDefault="00E177CC" w:rsidP="00E177CC">
      <w:pPr>
        <w:pStyle w:val="ListParagraph"/>
        <w:numPr>
          <w:ilvl w:val="0"/>
          <w:numId w:val="0"/>
        </w:numPr>
        <w:ind w:left="720"/>
        <w:contextualSpacing/>
        <w:jc w:val="left"/>
      </w:pPr>
    </w:p>
    <w:p w14:paraId="020B84E0" w14:textId="77777777" w:rsidR="001B071F" w:rsidRDefault="001B071F" w:rsidP="00E177CC">
      <w:pPr>
        <w:pStyle w:val="Title"/>
        <w:spacing w:line="276" w:lineRule="auto"/>
        <w:contextualSpacing/>
        <w:jc w:val="left"/>
      </w:pPr>
      <w:r>
        <w:t>Class Calendar</w:t>
      </w:r>
    </w:p>
    <w:p w14:paraId="1A1C9226" w14:textId="0EF52A3E" w:rsidR="00943F6A" w:rsidRPr="0005783B" w:rsidRDefault="001B071F" w:rsidP="005F77E1">
      <w:pPr>
        <w:spacing w:line="276" w:lineRule="auto"/>
        <w:contextualSpacing/>
      </w:pPr>
      <w:r w:rsidRPr="0005783B">
        <w:t xml:space="preserve"> </w:t>
      </w:r>
      <w:r w:rsidR="00F360FB" w:rsidRPr="0005783B">
        <w:t>(Any necessary changes will be announced in class and posted to BBL.)</w:t>
      </w:r>
    </w:p>
    <w:p w14:paraId="2F2289FE" w14:textId="77777777" w:rsidR="00193D47" w:rsidRPr="00193D47" w:rsidRDefault="00193D47" w:rsidP="005F77E1">
      <w:pPr>
        <w:pStyle w:val="Heading1"/>
        <w:spacing w:line="276" w:lineRule="auto"/>
        <w:contextualSpacing/>
      </w:pPr>
      <w:r w:rsidRPr="00193D47">
        <w:t>Week 1</w:t>
      </w:r>
    </w:p>
    <w:p w14:paraId="24B6F5AB" w14:textId="72AD8457" w:rsidR="004B2575" w:rsidRDefault="004B2575" w:rsidP="005F77E1">
      <w:pPr>
        <w:pStyle w:val="Heading2"/>
        <w:spacing w:before="360" w:after="120" w:line="276" w:lineRule="auto"/>
        <w:contextualSpacing/>
      </w:pPr>
      <w:r>
        <w:t>Wed 8/</w:t>
      </w:r>
      <w:r w:rsidR="00A327F8">
        <w:t>1</w:t>
      </w:r>
      <w:r w:rsidR="00C901FD">
        <w:t>7</w:t>
      </w:r>
    </w:p>
    <w:p w14:paraId="195BCD15" w14:textId="3FEEF2A9" w:rsidR="00A327F8" w:rsidRDefault="00A327F8" w:rsidP="004E58A9">
      <w:pPr>
        <w:pStyle w:val="Heading3"/>
      </w:pPr>
      <w:r>
        <w:t>in-class:</w:t>
      </w:r>
    </w:p>
    <w:p w14:paraId="5BED7AFF" w14:textId="6E460682" w:rsidR="00A327F8" w:rsidRDefault="004B2575" w:rsidP="005F77E1">
      <w:pPr>
        <w:pStyle w:val="ListParagraph"/>
        <w:numPr>
          <w:ilvl w:val="0"/>
          <w:numId w:val="38"/>
        </w:numPr>
        <w:spacing w:line="276" w:lineRule="auto"/>
        <w:contextualSpacing/>
      </w:pPr>
      <w:r w:rsidRPr="0005783B">
        <w:t>Syl</w:t>
      </w:r>
      <w:r>
        <w:t xml:space="preserve">labus and </w:t>
      </w:r>
      <w:commentRangeStart w:id="27"/>
      <w:r>
        <w:t>introduction to class</w:t>
      </w:r>
      <w:commentRangeEnd w:id="27"/>
      <w:r w:rsidR="00A327F8">
        <w:rPr>
          <w:rStyle w:val="CommentReference"/>
        </w:rPr>
        <w:commentReference w:id="27"/>
      </w:r>
      <w:r>
        <w:t xml:space="preserve">. </w:t>
      </w:r>
    </w:p>
    <w:p w14:paraId="43302565" w14:textId="76236456" w:rsidR="00193D47" w:rsidRDefault="004B2575" w:rsidP="005F77E1">
      <w:pPr>
        <w:pStyle w:val="Heading2"/>
        <w:spacing w:before="360" w:after="120" w:line="276" w:lineRule="auto"/>
        <w:contextualSpacing/>
      </w:pPr>
      <w:r>
        <w:t>Fri 8/</w:t>
      </w:r>
      <w:r w:rsidR="00C901FD">
        <w:t>19</w:t>
      </w:r>
      <w:r w:rsidR="00193D47" w:rsidRPr="008F7104">
        <w:rPr>
          <w:rFonts w:hint="eastAsia"/>
        </w:rPr>
        <w:tab/>
      </w:r>
    </w:p>
    <w:p w14:paraId="19637B41" w14:textId="77777777" w:rsidR="0029222F" w:rsidRDefault="0029222F" w:rsidP="004E58A9">
      <w:pPr>
        <w:pStyle w:val="Heading3"/>
      </w:pPr>
      <w:r>
        <w:t>prep before class:</w:t>
      </w:r>
    </w:p>
    <w:p w14:paraId="2228BDAD" w14:textId="77777777" w:rsidR="0029222F" w:rsidRDefault="0029222F" w:rsidP="00712ADA">
      <w:pPr>
        <w:pStyle w:val="CommentText"/>
        <w:numPr>
          <w:ilvl w:val="0"/>
          <w:numId w:val="16"/>
        </w:numPr>
        <w:spacing w:after="0" w:line="276" w:lineRule="auto"/>
        <w:contextualSpacing/>
      </w:pPr>
      <w:r>
        <w:t xml:space="preserve">Read </w:t>
      </w:r>
      <w:hyperlink r:id="rId20" w:history="1">
        <w:r w:rsidRPr="002301E6">
          <w:rPr>
            <w:rStyle w:val="Hyperlink"/>
          </w:rPr>
          <w:t>The Rhetorical Situation</w:t>
        </w:r>
      </w:hyperlink>
    </w:p>
    <w:p w14:paraId="2F402DC7" w14:textId="77777777" w:rsidR="00712ADA" w:rsidRPr="00A327F8" w:rsidRDefault="00712ADA" w:rsidP="00712ADA">
      <w:pPr>
        <w:pStyle w:val="ListParagraph"/>
        <w:numPr>
          <w:ilvl w:val="0"/>
          <w:numId w:val="16"/>
        </w:numPr>
        <w:contextualSpacing/>
        <w:jc w:val="left"/>
      </w:pPr>
      <w:commentRangeStart w:id="28"/>
      <w:r>
        <w:t xml:space="preserve">Read </w:t>
      </w:r>
      <w:commentRangeEnd w:id="28"/>
      <w:r>
        <w:rPr>
          <w:rStyle w:val="CommentReference"/>
        </w:rPr>
        <w:commentReference w:id="28"/>
      </w:r>
      <w:r>
        <w:t>g</w:t>
      </w:r>
      <w:commentRangeStart w:id="29"/>
      <w:commentRangeStart w:id="30"/>
      <w:r>
        <w:t>iraffe articles</w:t>
      </w:r>
      <w:commentRangeEnd w:id="29"/>
      <w:r>
        <w:rPr>
          <w:rStyle w:val="CommentReference"/>
          <w:rFonts w:cs="Times New Roman"/>
        </w:rPr>
        <w:commentReference w:id="29"/>
      </w:r>
      <w:commentRangeEnd w:id="30"/>
      <w:r>
        <w:rPr>
          <w:rStyle w:val="CommentReference"/>
          <w:rFonts w:cs="Times New Roman"/>
        </w:rPr>
        <w:commentReference w:id="30"/>
      </w:r>
    </w:p>
    <w:p w14:paraId="35D0DF8E" w14:textId="77777777" w:rsidR="00A327F8" w:rsidRDefault="00A327F8" w:rsidP="004E58A9">
      <w:pPr>
        <w:pStyle w:val="Heading3"/>
      </w:pPr>
      <w:r>
        <w:t>in-class:</w:t>
      </w:r>
    </w:p>
    <w:p w14:paraId="7686D178" w14:textId="33C54B57" w:rsidR="004B2575" w:rsidRPr="004B2575" w:rsidRDefault="00A327F8" w:rsidP="005F77E1">
      <w:pPr>
        <w:pStyle w:val="ListParagraph"/>
        <w:numPr>
          <w:ilvl w:val="0"/>
          <w:numId w:val="38"/>
        </w:numPr>
        <w:spacing w:line="276" w:lineRule="auto"/>
        <w:contextualSpacing/>
      </w:pPr>
      <w:r>
        <w:t xml:space="preserve">Introduction to </w:t>
      </w:r>
      <w:commentRangeStart w:id="31"/>
      <w:r>
        <w:t>rhetorical situation</w:t>
      </w:r>
      <w:commentRangeEnd w:id="31"/>
      <w:r w:rsidR="00F52BEA">
        <w:rPr>
          <w:rStyle w:val="CommentReference"/>
        </w:rPr>
        <w:commentReference w:id="31"/>
      </w:r>
    </w:p>
    <w:p w14:paraId="71FF5540" w14:textId="19CB35AF" w:rsidR="00C758A5" w:rsidRPr="003510FB" w:rsidRDefault="00193D47" w:rsidP="005F77E1">
      <w:pPr>
        <w:pStyle w:val="Heading1"/>
        <w:spacing w:line="276" w:lineRule="auto"/>
        <w:contextualSpacing/>
      </w:pPr>
      <w:r w:rsidRPr="00193D47">
        <w:t>Week 2</w:t>
      </w:r>
      <w:r w:rsidR="003549A5">
        <w:t xml:space="preserve"> </w:t>
      </w:r>
    </w:p>
    <w:p w14:paraId="17C75201" w14:textId="4A397DB6" w:rsidR="003F700A" w:rsidRDefault="003F700A" w:rsidP="005F77E1">
      <w:pPr>
        <w:pStyle w:val="Heading2"/>
        <w:spacing w:before="360" w:after="120" w:line="276" w:lineRule="auto"/>
        <w:contextualSpacing/>
      </w:pPr>
      <w:r>
        <w:t>Mon 8/2</w:t>
      </w:r>
      <w:r w:rsidR="00C901FD">
        <w:t>2</w:t>
      </w:r>
      <w:r>
        <w:t xml:space="preserve"> </w:t>
      </w:r>
    </w:p>
    <w:p w14:paraId="04BAEA27" w14:textId="77777777" w:rsidR="0029222F" w:rsidRDefault="0029222F" w:rsidP="004E58A9">
      <w:pPr>
        <w:pStyle w:val="Heading3"/>
      </w:pPr>
      <w:r>
        <w:t>prep before class:</w:t>
      </w:r>
    </w:p>
    <w:p w14:paraId="73CFDEEB" w14:textId="091D1EA1" w:rsidR="0029222F" w:rsidRDefault="0029222F" w:rsidP="005F77E1">
      <w:pPr>
        <w:pStyle w:val="ListParagraph"/>
        <w:numPr>
          <w:ilvl w:val="0"/>
          <w:numId w:val="38"/>
        </w:numPr>
        <w:spacing w:line="276" w:lineRule="auto"/>
        <w:contextualSpacing/>
      </w:pPr>
      <w:commentRangeStart w:id="32"/>
      <w:r>
        <w:t>Read ----</w:t>
      </w:r>
      <w:commentRangeEnd w:id="32"/>
      <w:r>
        <w:rPr>
          <w:rStyle w:val="CommentReference"/>
        </w:rPr>
        <w:commentReference w:id="32"/>
      </w:r>
    </w:p>
    <w:p w14:paraId="513D03DA" w14:textId="41AF0E99" w:rsidR="00F52BEA" w:rsidRDefault="00F52BEA" w:rsidP="004E58A9">
      <w:pPr>
        <w:pStyle w:val="Heading3"/>
      </w:pPr>
      <w:r>
        <w:lastRenderedPageBreak/>
        <w:t>in-class:</w:t>
      </w:r>
    </w:p>
    <w:p w14:paraId="2CC9A82D" w14:textId="68D6FAB7" w:rsidR="00F52BEA" w:rsidRDefault="00F52BEA" w:rsidP="005F77E1">
      <w:pPr>
        <w:pStyle w:val="ListParagraph"/>
        <w:numPr>
          <w:ilvl w:val="0"/>
          <w:numId w:val="17"/>
        </w:numPr>
        <w:spacing w:after="120" w:line="276" w:lineRule="auto"/>
        <w:contextualSpacing/>
      </w:pPr>
      <w:r>
        <w:t>Continue rhetorical situation</w:t>
      </w:r>
    </w:p>
    <w:p w14:paraId="21E6E305" w14:textId="0B79F0E6" w:rsidR="0029222F" w:rsidRPr="008324A5" w:rsidRDefault="00F52BEA" w:rsidP="005F77E1">
      <w:pPr>
        <w:pStyle w:val="ListParagraph"/>
        <w:numPr>
          <w:ilvl w:val="0"/>
          <w:numId w:val="17"/>
        </w:numPr>
        <w:spacing w:after="120" w:line="276" w:lineRule="auto"/>
        <w:contextualSpacing/>
      </w:pPr>
      <w:r>
        <w:t xml:space="preserve">Practice </w:t>
      </w:r>
      <w:commentRangeStart w:id="33"/>
      <w:r>
        <w:t>summary</w:t>
      </w:r>
      <w:commentRangeEnd w:id="33"/>
      <w:r w:rsidR="007D4F50">
        <w:rPr>
          <w:rStyle w:val="CommentReference"/>
          <w:rFonts w:cs="Times New Roman"/>
        </w:rPr>
        <w:commentReference w:id="33"/>
      </w:r>
      <w:r>
        <w:t xml:space="preserve"> and critical reading skills</w:t>
      </w:r>
    </w:p>
    <w:p w14:paraId="59B24E48" w14:textId="66722BB4" w:rsidR="003F700A" w:rsidRDefault="003F700A" w:rsidP="005F77E1">
      <w:pPr>
        <w:pStyle w:val="Heading2"/>
        <w:spacing w:before="360" w:after="120" w:line="276" w:lineRule="auto"/>
        <w:contextualSpacing/>
      </w:pPr>
      <w:r>
        <w:t>Wed 8/2</w:t>
      </w:r>
      <w:r w:rsidR="00C901FD">
        <w:t>4</w:t>
      </w:r>
      <w:r>
        <w:t xml:space="preserve"> </w:t>
      </w:r>
    </w:p>
    <w:p w14:paraId="439BB365" w14:textId="77777777" w:rsidR="006D70BB" w:rsidRDefault="006D70BB" w:rsidP="006D70BB">
      <w:pPr>
        <w:pStyle w:val="Heading3"/>
      </w:pPr>
      <w:r>
        <w:t>prep before class:</w:t>
      </w:r>
    </w:p>
    <w:p w14:paraId="473E142A" w14:textId="77777777" w:rsidR="006D70BB" w:rsidRDefault="006D70BB" w:rsidP="006D70BB">
      <w:pPr>
        <w:pStyle w:val="ListParagraph"/>
        <w:numPr>
          <w:ilvl w:val="0"/>
          <w:numId w:val="38"/>
        </w:numPr>
        <w:spacing w:line="276" w:lineRule="auto"/>
        <w:contextualSpacing/>
      </w:pPr>
      <w:commentRangeStart w:id="34"/>
      <w:r>
        <w:t>Read ---</w:t>
      </w:r>
      <w:commentRangeEnd w:id="34"/>
      <w:r>
        <w:rPr>
          <w:rStyle w:val="CommentReference"/>
        </w:rPr>
        <w:commentReference w:id="34"/>
      </w:r>
    </w:p>
    <w:p w14:paraId="55BA10A0" w14:textId="77777777" w:rsidR="00F52BEA" w:rsidRDefault="00F52BEA" w:rsidP="004E58A9">
      <w:pPr>
        <w:pStyle w:val="Heading3"/>
      </w:pPr>
      <w:r>
        <w:t>in-class:</w:t>
      </w:r>
    </w:p>
    <w:p w14:paraId="3B2B33CC" w14:textId="601B5722" w:rsidR="003F700A" w:rsidRDefault="00F52BEA" w:rsidP="005F77E1">
      <w:pPr>
        <w:pStyle w:val="ListParagraph"/>
        <w:numPr>
          <w:ilvl w:val="0"/>
          <w:numId w:val="38"/>
        </w:numPr>
        <w:spacing w:line="276" w:lineRule="auto"/>
        <w:contextualSpacing/>
      </w:pPr>
      <w:commentRangeStart w:id="35"/>
      <w:r>
        <w:t>Introduction to the memoir assignment</w:t>
      </w:r>
      <w:commentRangeEnd w:id="35"/>
      <w:r>
        <w:rPr>
          <w:rStyle w:val="CommentReference"/>
        </w:rPr>
        <w:commentReference w:id="35"/>
      </w:r>
    </w:p>
    <w:p w14:paraId="2C548C69" w14:textId="32C8D602" w:rsidR="003F700A" w:rsidRPr="003F700A" w:rsidRDefault="003F700A" w:rsidP="005F77E1">
      <w:pPr>
        <w:pStyle w:val="Heading2"/>
        <w:spacing w:before="360" w:after="120" w:line="276" w:lineRule="auto"/>
        <w:contextualSpacing/>
      </w:pPr>
      <w:r>
        <w:t>Fri 8/</w:t>
      </w:r>
      <w:r w:rsidR="00A327F8">
        <w:t>2</w:t>
      </w:r>
      <w:r w:rsidR="00C901FD">
        <w:t>6</w:t>
      </w:r>
    </w:p>
    <w:p w14:paraId="55651C86" w14:textId="77777777" w:rsidR="0029222F" w:rsidRDefault="0029222F" w:rsidP="004E58A9">
      <w:pPr>
        <w:pStyle w:val="Heading3"/>
      </w:pPr>
      <w:r>
        <w:t>prep before class:</w:t>
      </w:r>
    </w:p>
    <w:p w14:paraId="2A04E5D7" w14:textId="3D2CCC2C" w:rsidR="0029222F" w:rsidRDefault="0029222F" w:rsidP="005F77E1">
      <w:pPr>
        <w:pStyle w:val="ListParagraph"/>
        <w:numPr>
          <w:ilvl w:val="0"/>
          <w:numId w:val="38"/>
        </w:numPr>
        <w:spacing w:line="276" w:lineRule="auto"/>
        <w:contextualSpacing/>
      </w:pPr>
      <w:commentRangeStart w:id="36"/>
      <w:r>
        <w:t>Read ---</w:t>
      </w:r>
      <w:commentRangeEnd w:id="36"/>
      <w:r>
        <w:rPr>
          <w:rStyle w:val="CommentReference"/>
        </w:rPr>
        <w:commentReference w:id="36"/>
      </w:r>
    </w:p>
    <w:p w14:paraId="330C2EB0" w14:textId="128F999D" w:rsidR="00F52BEA" w:rsidRDefault="00F52BEA" w:rsidP="004E58A9">
      <w:pPr>
        <w:pStyle w:val="Heading3"/>
      </w:pPr>
      <w:r>
        <w:t>in-class:</w:t>
      </w:r>
    </w:p>
    <w:p w14:paraId="7567E97B" w14:textId="211F6178" w:rsidR="00F52BEA" w:rsidRDefault="00F52BEA" w:rsidP="005F77E1">
      <w:pPr>
        <w:pStyle w:val="ListParagraph"/>
        <w:numPr>
          <w:ilvl w:val="0"/>
          <w:numId w:val="38"/>
        </w:numPr>
        <w:spacing w:line="276" w:lineRule="auto"/>
        <w:contextualSpacing/>
      </w:pPr>
      <w:r>
        <w:t>Continue discussing features of a memoir</w:t>
      </w:r>
    </w:p>
    <w:p w14:paraId="2E7501D4" w14:textId="227DA281" w:rsidR="00F52BEA" w:rsidRDefault="00B4617C" w:rsidP="005F77E1">
      <w:pPr>
        <w:pStyle w:val="ListParagraph"/>
        <w:numPr>
          <w:ilvl w:val="0"/>
          <w:numId w:val="38"/>
        </w:numPr>
        <w:spacing w:line="276" w:lineRule="auto"/>
        <w:contextualSpacing/>
      </w:pPr>
      <w:commentRangeStart w:id="37"/>
      <w:commentRangeStart w:id="38"/>
      <w:r>
        <w:t xml:space="preserve">Brainstorm memoir ideas </w:t>
      </w:r>
      <w:commentRangeEnd w:id="37"/>
      <w:r>
        <w:rPr>
          <w:rStyle w:val="CommentReference"/>
        </w:rPr>
        <w:commentReference w:id="37"/>
      </w:r>
      <w:commentRangeEnd w:id="38"/>
      <w:r>
        <w:rPr>
          <w:rStyle w:val="CommentReference"/>
          <w:rFonts w:cs="Times New Roman"/>
        </w:rPr>
        <w:commentReference w:id="38"/>
      </w:r>
      <w:r w:rsidR="00F52BEA">
        <w:t>/ find a topic with significance</w:t>
      </w:r>
    </w:p>
    <w:p w14:paraId="5197C3EE" w14:textId="77777777" w:rsidR="003510FB" w:rsidRDefault="00193D47" w:rsidP="005F77E1">
      <w:pPr>
        <w:pStyle w:val="Heading1"/>
        <w:spacing w:line="276" w:lineRule="auto"/>
        <w:contextualSpacing/>
      </w:pPr>
      <w:r w:rsidRPr="00193D47">
        <w:t>Week 3</w:t>
      </w:r>
    </w:p>
    <w:p w14:paraId="4E1494A9" w14:textId="0A6AD794" w:rsidR="00047502" w:rsidRDefault="003F700A" w:rsidP="005F77E1">
      <w:pPr>
        <w:pStyle w:val="Heading2"/>
        <w:spacing w:before="360" w:after="120" w:line="276" w:lineRule="auto"/>
        <w:contextualSpacing/>
      </w:pPr>
      <w:r>
        <w:t>Mon</w:t>
      </w:r>
      <w:r w:rsidR="00193D47" w:rsidRPr="00193D47">
        <w:t xml:space="preserve"> </w:t>
      </w:r>
      <w:r w:rsidR="00A327F8">
        <w:t>8/</w:t>
      </w:r>
      <w:r w:rsidR="00C901FD">
        <w:t>29</w:t>
      </w:r>
      <w:r w:rsidR="00047502">
        <w:t xml:space="preserve"> </w:t>
      </w:r>
    </w:p>
    <w:p w14:paraId="6E31FD95" w14:textId="77777777" w:rsidR="0029222F" w:rsidRDefault="0029222F" w:rsidP="004E58A9">
      <w:pPr>
        <w:pStyle w:val="Heading3"/>
      </w:pPr>
      <w:r>
        <w:t>prep before class:</w:t>
      </w:r>
    </w:p>
    <w:p w14:paraId="281F49F0" w14:textId="7AA18AF9" w:rsidR="0029222F" w:rsidRDefault="0029222F" w:rsidP="005F77E1">
      <w:pPr>
        <w:pStyle w:val="ListParagraph"/>
        <w:numPr>
          <w:ilvl w:val="0"/>
          <w:numId w:val="38"/>
        </w:numPr>
        <w:spacing w:line="276" w:lineRule="auto"/>
        <w:contextualSpacing/>
      </w:pPr>
      <w:r>
        <w:t>Topic proposal submitted to BBL before the beginning of class</w:t>
      </w:r>
    </w:p>
    <w:p w14:paraId="3488D132" w14:textId="61482779" w:rsidR="00F52BEA" w:rsidRDefault="00F52BEA" w:rsidP="004E58A9">
      <w:pPr>
        <w:pStyle w:val="Heading3"/>
      </w:pPr>
      <w:r>
        <w:t>in-class:</w:t>
      </w:r>
    </w:p>
    <w:p w14:paraId="7FCE49F2" w14:textId="52372F70" w:rsidR="00F52BEA" w:rsidRDefault="00F52BEA" w:rsidP="005F77E1">
      <w:pPr>
        <w:pStyle w:val="ListParagraph"/>
        <w:numPr>
          <w:ilvl w:val="0"/>
          <w:numId w:val="38"/>
        </w:numPr>
        <w:spacing w:line="276" w:lineRule="auto"/>
        <w:contextualSpacing/>
      </w:pPr>
      <w:r>
        <w:t>Share topic proposals</w:t>
      </w:r>
    </w:p>
    <w:p w14:paraId="2A23B4A1" w14:textId="39E15B3E" w:rsidR="00F52BEA" w:rsidRDefault="00F52BEA" w:rsidP="005F77E1">
      <w:pPr>
        <w:pStyle w:val="ListParagraph"/>
        <w:numPr>
          <w:ilvl w:val="0"/>
          <w:numId w:val="38"/>
        </w:numPr>
        <w:spacing w:line="276" w:lineRule="auto"/>
        <w:contextualSpacing/>
      </w:pPr>
      <w:r>
        <w:t>Continue discussing significance</w:t>
      </w:r>
    </w:p>
    <w:p w14:paraId="30AD5016" w14:textId="554A5F07" w:rsidR="00A327F8" w:rsidRDefault="00F52BEA" w:rsidP="005F77E1">
      <w:pPr>
        <w:pStyle w:val="ListParagraph"/>
        <w:numPr>
          <w:ilvl w:val="0"/>
          <w:numId w:val="38"/>
        </w:numPr>
        <w:spacing w:line="276" w:lineRule="auto"/>
        <w:contextualSpacing/>
      </w:pPr>
      <w:r>
        <w:t xml:space="preserve">Work on </w:t>
      </w:r>
      <w:commentRangeStart w:id="39"/>
      <w:commentRangeStart w:id="40"/>
      <w:r w:rsidR="00A66B9A">
        <w:t xml:space="preserve">organization options </w:t>
      </w:r>
      <w:commentRangeEnd w:id="39"/>
      <w:r w:rsidR="00A66B9A">
        <w:rPr>
          <w:rStyle w:val="CommentReference"/>
        </w:rPr>
        <w:commentReference w:id="39"/>
      </w:r>
      <w:commentRangeEnd w:id="40"/>
      <w:r w:rsidR="00A66B9A">
        <w:rPr>
          <w:rStyle w:val="CommentReference"/>
        </w:rPr>
        <w:commentReference w:id="40"/>
      </w:r>
      <w:r>
        <w:t>for memoir</w:t>
      </w:r>
    </w:p>
    <w:p w14:paraId="0D67A3F9" w14:textId="410FD009" w:rsidR="00047502" w:rsidRDefault="00047502" w:rsidP="005F77E1">
      <w:pPr>
        <w:pStyle w:val="Heading2"/>
        <w:spacing w:before="360" w:after="120" w:line="276" w:lineRule="auto"/>
        <w:contextualSpacing/>
      </w:pPr>
      <w:r>
        <w:t xml:space="preserve">Wed </w:t>
      </w:r>
      <w:r w:rsidR="00C901FD">
        <w:t>8/31</w:t>
      </w:r>
      <w:r>
        <w:t xml:space="preserve"> </w:t>
      </w:r>
    </w:p>
    <w:p w14:paraId="30B142FC" w14:textId="77777777" w:rsidR="0029222F" w:rsidRPr="00C847EA" w:rsidRDefault="0029222F" w:rsidP="004E58A9">
      <w:pPr>
        <w:pStyle w:val="Heading3"/>
      </w:pPr>
      <w:r w:rsidRPr="00C847EA">
        <w:t>prep before class:</w:t>
      </w:r>
    </w:p>
    <w:p w14:paraId="291B5175" w14:textId="225D6E3E" w:rsidR="0029222F" w:rsidRDefault="0029222F" w:rsidP="005F77E1">
      <w:pPr>
        <w:pStyle w:val="ListParagraph"/>
        <w:numPr>
          <w:ilvl w:val="0"/>
          <w:numId w:val="38"/>
        </w:numPr>
        <w:spacing w:line="276" w:lineRule="auto"/>
        <w:contextualSpacing/>
      </w:pPr>
      <w:commentRangeStart w:id="41"/>
      <w:r>
        <w:t>2 paragraphs of your memoir</w:t>
      </w:r>
      <w:commentRangeEnd w:id="41"/>
      <w:r>
        <w:rPr>
          <w:rStyle w:val="CommentReference"/>
        </w:rPr>
        <w:commentReference w:id="41"/>
      </w:r>
      <w:r>
        <w:t xml:space="preserve"> submitted to BBL before the beginning of class</w:t>
      </w:r>
    </w:p>
    <w:p w14:paraId="409D0A01" w14:textId="33C1B3CB" w:rsidR="00F52BEA" w:rsidRDefault="00F52BEA" w:rsidP="004E58A9">
      <w:pPr>
        <w:pStyle w:val="Heading3"/>
      </w:pPr>
      <w:r>
        <w:t>in-class:</w:t>
      </w:r>
    </w:p>
    <w:p w14:paraId="5418EAF0" w14:textId="77777777" w:rsidR="00A66B9A" w:rsidRDefault="00A66B9A" w:rsidP="00A66B9A">
      <w:pPr>
        <w:pStyle w:val="ListParagraph"/>
        <w:numPr>
          <w:ilvl w:val="0"/>
          <w:numId w:val="49"/>
        </w:numPr>
        <w:contextualSpacing/>
        <w:jc w:val="left"/>
      </w:pPr>
      <w:commentRangeStart w:id="42"/>
      <w:commentRangeStart w:id="43"/>
      <w:r>
        <w:t>Paragraphing and sentence variety</w:t>
      </w:r>
      <w:commentRangeEnd w:id="42"/>
      <w:r>
        <w:rPr>
          <w:rStyle w:val="CommentReference"/>
        </w:rPr>
        <w:commentReference w:id="42"/>
      </w:r>
      <w:commentRangeEnd w:id="43"/>
      <w:r>
        <w:rPr>
          <w:rStyle w:val="CommentReference"/>
          <w:rFonts w:cs="Times New Roman"/>
        </w:rPr>
        <w:commentReference w:id="43"/>
      </w:r>
    </w:p>
    <w:p w14:paraId="1130C580" w14:textId="7C7DFE13" w:rsidR="00193D47" w:rsidRDefault="00047502" w:rsidP="005F77E1">
      <w:pPr>
        <w:pStyle w:val="Heading2"/>
        <w:spacing w:before="360" w:after="120" w:line="276" w:lineRule="auto"/>
        <w:contextualSpacing/>
      </w:pPr>
      <w:r>
        <w:t>Fri 9/</w:t>
      </w:r>
      <w:r w:rsidR="00C901FD">
        <w:t>2</w:t>
      </w:r>
    </w:p>
    <w:p w14:paraId="00B1BA7E" w14:textId="77777777" w:rsidR="00F52BEA" w:rsidRDefault="00F52BEA" w:rsidP="004E58A9">
      <w:pPr>
        <w:pStyle w:val="Heading3"/>
      </w:pPr>
      <w:r>
        <w:lastRenderedPageBreak/>
        <w:t>in-class:</w:t>
      </w:r>
    </w:p>
    <w:p w14:paraId="62B19635" w14:textId="688DC56D" w:rsidR="00C856FD" w:rsidRPr="00C856FD" w:rsidRDefault="00F52BEA" w:rsidP="005F77E1">
      <w:pPr>
        <w:pStyle w:val="ListParagraph"/>
        <w:numPr>
          <w:ilvl w:val="0"/>
          <w:numId w:val="38"/>
        </w:numPr>
        <w:spacing w:line="276" w:lineRule="auto"/>
        <w:contextualSpacing/>
      </w:pPr>
      <w:commentRangeStart w:id="44"/>
      <w:r>
        <w:t>Descriptive writing</w:t>
      </w:r>
      <w:commentRangeEnd w:id="44"/>
      <w:r>
        <w:rPr>
          <w:rStyle w:val="CommentReference"/>
        </w:rPr>
        <w:commentReference w:id="44"/>
      </w:r>
    </w:p>
    <w:p w14:paraId="13D33C80" w14:textId="2B65942D" w:rsidR="00193D47" w:rsidRPr="00193D47" w:rsidRDefault="00193D47" w:rsidP="005F77E1">
      <w:pPr>
        <w:pStyle w:val="Heading1"/>
        <w:spacing w:line="276" w:lineRule="auto"/>
        <w:contextualSpacing/>
      </w:pPr>
      <w:r w:rsidRPr="00193D47">
        <w:t>Week 4</w:t>
      </w:r>
      <w:r w:rsidR="00A31B37">
        <w:t xml:space="preserve"> </w:t>
      </w:r>
    </w:p>
    <w:p w14:paraId="24526B67" w14:textId="61A09D44" w:rsidR="00047502" w:rsidRDefault="00047502" w:rsidP="005F77E1">
      <w:pPr>
        <w:pStyle w:val="Heading2"/>
        <w:spacing w:before="360" w:after="120" w:line="276" w:lineRule="auto"/>
        <w:contextualSpacing/>
      </w:pPr>
      <w:r>
        <w:t>Mon</w:t>
      </w:r>
      <w:r w:rsidR="00193D47" w:rsidRPr="00193D47">
        <w:t xml:space="preserve"> </w:t>
      </w:r>
      <w:r>
        <w:t>9/</w:t>
      </w:r>
      <w:r w:rsidR="00C901FD">
        <w:t>5</w:t>
      </w:r>
    </w:p>
    <w:p w14:paraId="340717FD" w14:textId="4322C683" w:rsidR="008324A5" w:rsidRPr="008324A5" w:rsidRDefault="00A327F8" w:rsidP="004E58A9">
      <w:pPr>
        <w:pStyle w:val="Heading3"/>
      </w:pPr>
      <w:r>
        <w:t>No Class – Labor Day</w:t>
      </w:r>
    </w:p>
    <w:p w14:paraId="56F15FCA" w14:textId="4CFAA816" w:rsidR="00047502" w:rsidRDefault="00047502" w:rsidP="005F77E1">
      <w:pPr>
        <w:pStyle w:val="Heading2"/>
        <w:spacing w:before="360" w:after="120" w:line="276" w:lineRule="auto"/>
        <w:contextualSpacing/>
      </w:pPr>
      <w:r>
        <w:t>Wed 9/</w:t>
      </w:r>
      <w:r w:rsidR="00C901FD">
        <w:t>7</w:t>
      </w:r>
      <w:r>
        <w:t xml:space="preserve"> </w:t>
      </w:r>
    </w:p>
    <w:p w14:paraId="3D43EA04" w14:textId="77777777" w:rsidR="00F52BEA" w:rsidRDefault="00F52BEA" w:rsidP="004E58A9">
      <w:pPr>
        <w:pStyle w:val="Heading3"/>
      </w:pPr>
      <w:r>
        <w:t>in-class:</w:t>
      </w:r>
    </w:p>
    <w:p w14:paraId="3FF1C5E4" w14:textId="44323E20" w:rsidR="00264C0B" w:rsidRDefault="00F52BEA" w:rsidP="005F77E1">
      <w:pPr>
        <w:pStyle w:val="ListParagraph"/>
        <w:numPr>
          <w:ilvl w:val="0"/>
          <w:numId w:val="38"/>
        </w:numPr>
        <w:spacing w:line="276" w:lineRule="auto"/>
        <w:contextualSpacing/>
      </w:pPr>
      <w:commentRangeStart w:id="45"/>
      <w:r>
        <w:t>How to use dialogue</w:t>
      </w:r>
      <w:commentRangeEnd w:id="45"/>
      <w:r>
        <w:rPr>
          <w:rStyle w:val="CommentReference"/>
        </w:rPr>
        <w:commentReference w:id="45"/>
      </w:r>
    </w:p>
    <w:p w14:paraId="56863102" w14:textId="6E7A9B66" w:rsidR="003D1A80" w:rsidRPr="00264C0B" w:rsidRDefault="003D1A80" w:rsidP="005F77E1">
      <w:pPr>
        <w:pStyle w:val="ListParagraph"/>
        <w:numPr>
          <w:ilvl w:val="0"/>
          <w:numId w:val="38"/>
        </w:numPr>
        <w:spacing w:line="276" w:lineRule="auto"/>
        <w:contextualSpacing/>
      </w:pPr>
      <w:r>
        <w:t>Process writing for the memoir essay</w:t>
      </w:r>
    </w:p>
    <w:p w14:paraId="22CACF04" w14:textId="24E5D745" w:rsidR="00193D47" w:rsidRDefault="00047502" w:rsidP="005F77E1">
      <w:pPr>
        <w:pStyle w:val="Heading2"/>
        <w:spacing w:before="360" w:after="120" w:line="276" w:lineRule="auto"/>
        <w:contextualSpacing/>
      </w:pPr>
      <w:r>
        <w:t>Fri 9</w:t>
      </w:r>
      <w:r w:rsidR="00C901FD">
        <w:t>/9</w:t>
      </w:r>
    </w:p>
    <w:p w14:paraId="6DFCC3ED" w14:textId="77777777" w:rsidR="00F52BEA" w:rsidRDefault="00F52BEA" w:rsidP="004E58A9">
      <w:pPr>
        <w:pStyle w:val="Heading3"/>
      </w:pPr>
      <w:r>
        <w:t>in-class:</w:t>
      </w:r>
    </w:p>
    <w:p w14:paraId="14F53B15" w14:textId="672FF195" w:rsidR="00F52BEA" w:rsidRDefault="00F52BEA" w:rsidP="005F77E1">
      <w:pPr>
        <w:pStyle w:val="ListParagraph"/>
        <w:numPr>
          <w:ilvl w:val="0"/>
          <w:numId w:val="38"/>
        </w:numPr>
        <w:spacing w:line="276" w:lineRule="auto"/>
        <w:contextualSpacing/>
      </w:pPr>
      <w:commentRangeStart w:id="46"/>
      <w:commentRangeStart w:id="47"/>
      <w:r>
        <w:t xml:space="preserve">Process writing </w:t>
      </w:r>
      <w:commentRangeEnd w:id="46"/>
      <w:r w:rsidR="0029222F">
        <w:rPr>
          <w:rStyle w:val="CommentReference"/>
        </w:rPr>
        <w:commentReference w:id="46"/>
      </w:r>
      <w:r>
        <w:t>for the memoir essay</w:t>
      </w:r>
      <w:commentRangeEnd w:id="47"/>
      <w:r>
        <w:rPr>
          <w:rStyle w:val="CommentReference"/>
        </w:rPr>
        <w:commentReference w:id="47"/>
      </w:r>
    </w:p>
    <w:p w14:paraId="3553C47C" w14:textId="7A93ED3E" w:rsidR="00F52BEA" w:rsidRDefault="00F52BEA" w:rsidP="005F77E1">
      <w:pPr>
        <w:pStyle w:val="ListParagraph"/>
        <w:numPr>
          <w:ilvl w:val="0"/>
          <w:numId w:val="38"/>
        </w:numPr>
        <w:spacing w:line="276" w:lineRule="auto"/>
        <w:contextualSpacing/>
      </w:pPr>
      <w:commentRangeStart w:id="48"/>
      <w:r>
        <w:t xml:space="preserve">How to use </w:t>
      </w:r>
      <w:commentRangeStart w:id="49"/>
      <w:r>
        <w:t>Turnitin</w:t>
      </w:r>
      <w:commentRangeEnd w:id="48"/>
      <w:r>
        <w:rPr>
          <w:rStyle w:val="CommentReference"/>
        </w:rPr>
        <w:commentReference w:id="48"/>
      </w:r>
      <w:commentRangeEnd w:id="49"/>
      <w:r w:rsidR="007D4F50">
        <w:rPr>
          <w:rStyle w:val="CommentReference"/>
        </w:rPr>
        <w:commentReference w:id="49"/>
      </w:r>
    </w:p>
    <w:p w14:paraId="0ED6F451" w14:textId="77777777" w:rsidR="00A66B9A" w:rsidRPr="007814B5" w:rsidRDefault="00A66B9A" w:rsidP="00A66B9A">
      <w:pPr>
        <w:pStyle w:val="ListParagraph"/>
        <w:numPr>
          <w:ilvl w:val="0"/>
          <w:numId w:val="38"/>
        </w:numPr>
        <w:contextualSpacing/>
        <w:jc w:val="left"/>
      </w:pPr>
      <w:commentRangeStart w:id="50"/>
      <w:commentRangeStart w:id="51"/>
      <w:commentRangeStart w:id="52"/>
      <w:r>
        <w:t xml:space="preserve">How to prevent </w:t>
      </w:r>
      <w:commentRangeStart w:id="53"/>
      <w:r>
        <w:t>academic misconduct</w:t>
      </w:r>
      <w:commentRangeEnd w:id="50"/>
      <w:r>
        <w:rPr>
          <w:rStyle w:val="CommentReference"/>
        </w:rPr>
        <w:commentReference w:id="50"/>
      </w:r>
      <w:commentRangeEnd w:id="51"/>
      <w:commentRangeEnd w:id="53"/>
      <w:r>
        <w:rPr>
          <w:rStyle w:val="CommentReference"/>
        </w:rPr>
        <w:commentReference w:id="51"/>
      </w:r>
      <w:commentRangeEnd w:id="52"/>
      <w:r>
        <w:rPr>
          <w:rStyle w:val="CommentReference"/>
          <w:rFonts w:cs="Times New Roman"/>
        </w:rPr>
        <w:commentReference w:id="52"/>
      </w:r>
      <w:r>
        <w:rPr>
          <w:rStyle w:val="CommentReference"/>
        </w:rPr>
        <w:commentReference w:id="53"/>
      </w:r>
    </w:p>
    <w:p w14:paraId="7C8377B8" w14:textId="12D0D5D7" w:rsidR="00193D47" w:rsidRPr="00193D47" w:rsidRDefault="00193D47" w:rsidP="005F77E1">
      <w:pPr>
        <w:pStyle w:val="Heading1"/>
        <w:spacing w:line="276" w:lineRule="auto"/>
        <w:contextualSpacing/>
      </w:pPr>
      <w:r w:rsidRPr="00193D47">
        <w:t>Week 5</w:t>
      </w:r>
      <w:r w:rsidR="00A31B37">
        <w:t xml:space="preserve"> </w:t>
      </w:r>
      <w:r w:rsidR="00C856FD">
        <w:t>(</w:t>
      </w:r>
      <w:commentRangeStart w:id="54"/>
      <w:r w:rsidR="00C856FD">
        <w:t>conference</w:t>
      </w:r>
      <w:commentRangeEnd w:id="54"/>
      <w:r w:rsidR="0029222F">
        <w:rPr>
          <w:rStyle w:val="CommentReference"/>
          <w:rFonts w:cs="Times New Roman"/>
          <w:smallCaps w:val="0"/>
          <w:spacing w:val="0"/>
        </w:rPr>
        <w:commentReference w:id="54"/>
      </w:r>
      <w:r w:rsidR="00C856FD">
        <w:t xml:space="preserve"> week)</w:t>
      </w:r>
    </w:p>
    <w:p w14:paraId="39BBB2CE" w14:textId="74713A83" w:rsidR="00047502" w:rsidRDefault="00047502" w:rsidP="005F77E1">
      <w:pPr>
        <w:pStyle w:val="Heading2"/>
        <w:spacing w:before="360" w:after="120" w:line="276" w:lineRule="auto"/>
        <w:contextualSpacing/>
      </w:pPr>
      <w:r>
        <w:t>Mon</w:t>
      </w:r>
      <w:r w:rsidR="00193D47" w:rsidRPr="00193D47">
        <w:t xml:space="preserve"> </w:t>
      </w:r>
      <w:r>
        <w:t>9/1</w:t>
      </w:r>
      <w:r w:rsidR="00C901FD">
        <w:t>2</w:t>
      </w:r>
    </w:p>
    <w:p w14:paraId="019FE6D6" w14:textId="16627E91" w:rsidR="00EE114D" w:rsidRPr="00264C0B" w:rsidRDefault="00EE114D" w:rsidP="005F77E1">
      <w:pPr>
        <w:pStyle w:val="Heading2"/>
        <w:spacing w:before="360" w:after="120" w:line="276" w:lineRule="auto"/>
        <w:contextualSpacing/>
      </w:pPr>
      <w:r>
        <w:t>Wed 9/1</w:t>
      </w:r>
      <w:r w:rsidR="00C901FD">
        <w:t>4</w:t>
      </w:r>
      <w:r>
        <w:t xml:space="preserve"> </w:t>
      </w:r>
    </w:p>
    <w:p w14:paraId="3A345982" w14:textId="5EF03197" w:rsidR="00EE114D" w:rsidRPr="00EE114D" w:rsidRDefault="00EE114D" w:rsidP="005F77E1">
      <w:pPr>
        <w:pStyle w:val="Heading2"/>
        <w:spacing w:before="360" w:after="120" w:line="276" w:lineRule="auto"/>
        <w:contextualSpacing/>
      </w:pPr>
      <w:r>
        <w:t>Fri 9/</w:t>
      </w:r>
      <w:r w:rsidR="00A327F8">
        <w:t>1</w:t>
      </w:r>
      <w:r w:rsidR="00C901FD">
        <w:t>6</w:t>
      </w:r>
    </w:p>
    <w:p w14:paraId="1790B14A" w14:textId="77777777" w:rsidR="00A66B9A" w:rsidRPr="00033A2D" w:rsidRDefault="00A66B9A" w:rsidP="00A66B9A">
      <w:pPr>
        <w:pStyle w:val="Heading3"/>
      </w:pPr>
      <w:commentRangeStart w:id="55"/>
      <w:r w:rsidRPr="00033A2D">
        <w:t>prep before class:</w:t>
      </w:r>
    </w:p>
    <w:p w14:paraId="24EE16FC" w14:textId="77777777" w:rsidR="00A66B9A" w:rsidRPr="00033A2D" w:rsidRDefault="00A66B9A" w:rsidP="00A66B9A">
      <w:pPr>
        <w:pStyle w:val="ListParagraph"/>
        <w:numPr>
          <w:ilvl w:val="0"/>
          <w:numId w:val="47"/>
        </w:numPr>
        <w:contextualSpacing/>
        <w:jc w:val="left"/>
      </w:pPr>
      <w:r>
        <w:t>Submit a complete rough draft (draft #1) to BBL before your conference day/time.</w:t>
      </w:r>
      <w:commentRangeEnd w:id="55"/>
      <w:r>
        <w:rPr>
          <w:rStyle w:val="CommentReference"/>
          <w:rFonts w:cs="Times New Roman"/>
        </w:rPr>
        <w:commentReference w:id="55"/>
      </w:r>
    </w:p>
    <w:p w14:paraId="2EDADECE" w14:textId="7DCB00C9" w:rsidR="00F52BEA" w:rsidRDefault="00F52BEA" w:rsidP="004E58A9">
      <w:pPr>
        <w:pStyle w:val="Heading3"/>
      </w:pPr>
      <w:r>
        <w:t>in-class:</w:t>
      </w:r>
    </w:p>
    <w:p w14:paraId="79C07CE3" w14:textId="2AB30874" w:rsidR="00F52BEA" w:rsidRDefault="00F52BEA" w:rsidP="004E58A9">
      <w:pPr>
        <w:pStyle w:val="ListParagraph"/>
        <w:numPr>
          <w:ilvl w:val="0"/>
          <w:numId w:val="39"/>
        </w:numPr>
        <w:spacing w:line="276" w:lineRule="auto"/>
        <w:contextualSpacing/>
      </w:pPr>
      <w:r>
        <w:t xml:space="preserve">Teacher-student conferences take the place of regular class meetings this week. </w:t>
      </w:r>
    </w:p>
    <w:p w14:paraId="69670BFD" w14:textId="2EDA38FB" w:rsidR="00193D47" w:rsidRPr="00193D47" w:rsidRDefault="00193D47" w:rsidP="005F77E1">
      <w:pPr>
        <w:pStyle w:val="Heading1"/>
        <w:spacing w:line="276" w:lineRule="auto"/>
        <w:contextualSpacing/>
      </w:pPr>
      <w:r w:rsidRPr="00193D47">
        <w:t>Week 6</w:t>
      </w:r>
      <w:r w:rsidR="003549A5">
        <w:t xml:space="preserve"> </w:t>
      </w:r>
    </w:p>
    <w:p w14:paraId="1FAE8891" w14:textId="030B4CD4" w:rsidR="00193D47" w:rsidRDefault="00047502" w:rsidP="005F77E1">
      <w:pPr>
        <w:pStyle w:val="Heading2"/>
        <w:spacing w:before="360" w:after="120" w:line="276" w:lineRule="auto"/>
        <w:contextualSpacing/>
      </w:pPr>
      <w:r>
        <w:t>Mon</w:t>
      </w:r>
      <w:r w:rsidR="00193D47" w:rsidRPr="00193D47">
        <w:t xml:space="preserve"> </w:t>
      </w:r>
      <w:r>
        <w:t>9/</w:t>
      </w:r>
      <w:r w:rsidR="00C901FD">
        <w:t>19</w:t>
      </w:r>
      <w:r>
        <w:t xml:space="preserve">  </w:t>
      </w:r>
    </w:p>
    <w:p w14:paraId="3E80BA0E" w14:textId="77777777" w:rsidR="0029222F" w:rsidRDefault="0029222F" w:rsidP="004E58A9">
      <w:pPr>
        <w:pStyle w:val="Heading3"/>
      </w:pPr>
      <w:r>
        <w:t>prep before class:</w:t>
      </w:r>
    </w:p>
    <w:p w14:paraId="1810BE26" w14:textId="31580975" w:rsidR="0029222F" w:rsidRDefault="0029222F" w:rsidP="004E58A9">
      <w:pPr>
        <w:pStyle w:val="ListParagraph"/>
        <w:numPr>
          <w:ilvl w:val="0"/>
          <w:numId w:val="39"/>
        </w:numPr>
        <w:spacing w:line="276" w:lineRule="auto"/>
        <w:contextualSpacing/>
      </w:pPr>
      <w:r>
        <w:t>Revised draft (draft #2) submitted to BBL before class begins</w:t>
      </w:r>
    </w:p>
    <w:p w14:paraId="66073AE2" w14:textId="6C0BB44C" w:rsidR="00F52BEA" w:rsidRDefault="00F52BEA" w:rsidP="004E58A9">
      <w:pPr>
        <w:pStyle w:val="Heading3"/>
      </w:pPr>
      <w:r>
        <w:lastRenderedPageBreak/>
        <w:t>in-class:</w:t>
      </w:r>
    </w:p>
    <w:p w14:paraId="278352A8" w14:textId="28A7AA33" w:rsidR="00F52BEA" w:rsidRDefault="00714D5E" w:rsidP="004E58A9">
      <w:pPr>
        <w:pStyle w:val="ListParagraph"/>
        <w:numPr>
          <w:ilvl w:val="0"/>
          <w:numId w:val="39"/>
        </w:numPr>
        <w:spacing w:line="276" w:lineRule="auto"/>
        <w:contextualSpacing/>
      </w:pPr>
      <w:commentRangeStart w:id="56"/>
      <w:commentRangeStart w:id="57"/>
      <w:r>
        <w:t xml:space="preserve">Peer review </w:t>
      </w:r>
      <w:commentRangeEnd w:id="56"/>
      <w:r>
        <w:rPr>
          <w:rStyle w:val="CommentReference"/>
        </w:rPr>
        <w:commentReference w:id="56"/>
      </w:r>
      <w:commentRangeEnd w:id="57"/>
      <w:r>
        <w:rPr>
          <w:rStyle w:val="CommentReference"/>
        </w:rPr>
        <w:commentReference w:id="57"/>
      </w:r>
      <w:r w:rsidR="00F52BEA">
        <w:t>or workshop</w:t>
      </w:r>
    </w:p>
    <w:p w14:paraId="50865522" w14:textId="01BBE6D7" w:rsidR="00EE114D" w:rsidRDefault="00EE114D" w:rsidP="005F77E1">
      <w:pPr>
        <w:pStyle w:val="Heading2"/>
        <w:spacing w:before="360" w:after="120" w:line="276" w:lineRule="auto"/>
        <w:contextualSpacing/>
      </w:pPr>
      <w:r>
        <w:t>Wed 9/2</w:t>
      </w:r>
      <w:r w:rsidR="00C901FD">
        <w:t>1</w:t>
      </w:r>
      <w:r>
        <w:t xml:space="preserve"> </w:t>
      </w:r>
    </w:p>
    <w:p w14:paraId="66F7E6D3" w14:textId="77777777" w:rsidR="00F52BEA" w:rsidRDefault="00F52BEA" w:rsidP="004E58A9">
      <w:pPr>
        <w:pStyle w:val="Heading3"/>
      </w:pPr>
      <w:r>
        <w:t>in-class:</w:t>
      </w:r>
    </w:p>
    <w:p w14:paraId="00FF8E04" w14:textId="687FAEA7" w:rsidR="00F52BEA" w:rsidRPr="00F52BEA" w:rsidRDefault="00F52BEA" w:rsidP="004E58A9">
      <w:pPr>
        <w:pStyle w:val="ListParagraph"/>
        <w:numPr>
          <w:ilvl w:val="0"/>
          <w:numId w:val="39"/>
        </w:numPr>
        <w:spacing w:line="276" w:lineRule="auto"/>
        <w:contextualSpacing/>
      </w:pPr>
      <w:r>
        <w:t>Peer review or workshop</w:t>
      </w:r>
    </w:p>
    <w:p w14:paraId="4C7CE9E5" w14:textId="56CE423B" w:rsidR="00EE114D" w:rsidRDefault="00EE114D" w:rsidP="005F77E1">
      <w:pPr>
        <w:pStyle w:val="Heading2"/>
        <w:spacing w:before="360" w:after="120" w:line="276" w:lineRule="auto"/>
        <w:contextualSpacing/>
      </w:pPr>
      <w:r>
        <w:t>Fri 9/2</w:t>
      </w:r>
      <w:r w:rsidR="00C901FD">
        <w:t>3</w:t>
      </w:r>
    </w:p>
    <w:p w14:paraId="106CD13A" w14:textId="77777777" w:rsidR="00F52BEA" w:rsidRDefault="00F52BEA" w:rsidP="004E58A9">
      <w:pPr>
        <w:pStyle w:val="Heading3"/>
      </w:pPr>
      <w:r>
        <w:t>in-class:</w:t>
      </w:r>
    </w:p>
    <w:p w14:paraId="1E912A6F" w14:textId="448CFFAB" w:rsidR="00714D5E" w:rsidRDefault="00714D5E" w:rsidP="00714D5E">
      <w:pPr>
        <w:pStyle w:val="ListParagraph"/>
        <w:numPr>
          <w:ilvl w:val="0"/>
          <w:numId w:val="47"/>
        </w:numPr>
        <w:contextualSpacing/>
        <w:jc w:val="left"/>
      </w:pPr>
      <w:r>
        <w:t>R</w:t>
      </w:r>
      <w:commentRangeStart w:id="58"/>
      <w:commentRangeStart w:id="59"/>
      <w:r>
        <w:t>evision work</w:t>
      </w:r>
      <w:commentRangeEnd w:id="58"/>
      <w:r>
        <w:rPr>
          <w:rStyle w:val="CommentReference"/>
        </w:rPr>
        <w:commentReference w:id="58"/>
      </w:r>
      <w:commentRangeEnd w:id="59"/>
      <w:r>
        <w:rPr>
          <w:rStyle w:val="CommentReference"/>
          <w:rFonts w:cs="Times New Roman"/>
        </w:rPr>
        <w:commentReference w:id="59"/>
      </w:r>
    </w:p>
    <w:p w14:paraId="6218AB01" w14:textId="57F00255" w:rsidR="00DA14D4" w:rsidRDefault="00DA14D4" w:rsidP="005F77E1">
      <w:pPr>
        <w:pStyle w:val="Heading2"/>
        <w:spacing w:before="360" w:after="120" w:line="276" w:lineRule="auto"/>
        <w:contextualSpacing/>
      </w:pPr>
      <w:r>
        <w:t>Sunday 9/</w:t>
      </w:r>
      <w:r w:rsidR="00A327F8">
        <w:t>2</w:t>
      </w:r>
      <w:r w:rsidR="00C901FD">
        <w:t>5</w:t>
      </w:r>
    </w:p>
    <w:p w14:paraId="60BA31E3" w14:textId="120ECFB5" w:rsidR="00DA14D4" w:rsidRPr="0005783B" w:rsidRDefault="00F52BEA" w:rsidP="004E58A9">
      <w:pPr>
        <w:pStyle w:val="Heading3"/>
      </w:pPr>
      <w:r>
        <w:t>Memoir</w:t>
      </w:r>
      <w:r w:rsidR="002A4ADC">
        <w:t xml:space="preserve"> Essay</w:t>
      </w:r>
      <w:r w:rsidR="00DA14D4">
        <w:t xml:space="preserve"> Due to </w:t>
      </w:r>
      <w:r>
        <w:t>BBL</w:t>
      </w:r>
      <w:r w:rsidR="00DA14D4">
        <w:t xml:space="preserve"> by 11pm</w:t>
      </w:r>
    </w:p>
    <w:p w14:paraId="5EE213AC" w14:textId="2DD72F35" w:rsidR="00DA14D4" w:rsidRDefault="00193D47" w:rsidP="005F77E1">
      <w:pPr>
        <w:pStyle w:val="Heading1"/>
        <w:spacing w:line="276" w:lineRule="auto"/>
        <w:contextualSpacing/>
      </w:pPr>
      <w:r w:rsidRPr="00193D47">
        <w:t>Week 7</w:t>
      </w:r>
    </w:p>
    <w:p w14:paraId="1D29E35A" w14:textId="7BDCC66A" w:rsidR="00047502" w:rsidRDefault="00047502" w:rsidP="005F77E1">
      <w:pPr>
        <w:pStyle w:val="Heading2"/>
        <w:spacing w:before="360" w:after="120" w:line="276" w:lineRule="auto"/>
        <w:contextualSpacing/>
      </w:pPr>
      <w:r>
        <w:t>Mon</w:t>
      </w:r>
      <w:r w:rsidR="00193D47" w:rsidRPr="00193D47">
        <w:t xml:space="preserve"> </w:t>
      </w:r>
      <w:r w:rsidR="00A327F8">
        <w:t>9/2</w:t>
      </w:r>
      <w:r w:rsidR="00C901FD">
        <w:t>6</w:t>
      </w:r>
      <w:r>
        <w:t xml:space="preserve"> </w:t>
      </w:r>
    </w:p>
    <w:p w14:paraId="28BBA860" w14:textId="77777777" w:rsidR="0029222F" w:rsidRDefault="0029222F" w:rsidP="004E58A9">
      <w:pPr>
        <w:pStyle w:val="Heading3"/>
      </w:pPr>
      <w:r>
        <w:t>prep before class:</w:t>
      </w:r>
    </w:p>
    <w:p w14:paraId="2E8EDC9A" w14:textId="77777777" w:rsidR="00714D5E" w:rsidRPr="00033A2D" w:rsidRDefault="00714D5E" w:rsidP="00714D5E">
      <w:pPr>
        <w:pStyle w:val="ListParagraph"/>
        <w:numPr>
          <w:ilvl w:val="0"/>
          <w:numId w:val="47"/>
        </w:numPr>
        <w:contextualSpacing/>
        <w:jc w:val="left"/>
      </w:pPr>
      <w:commentRangeStart w:id="60"/>
      <w:commentRangeStart w:id="61"/>
      <w:r>
        <w:t>Read ---</w:t>
      </w:r>
      <w:commentRangeEnd w:id="60"/>
      <w:r>
        <w:rPr>
          <w:rStyle w:val="CommentReference"/>
        </w:rPr>
        <w:commentReference w:id="60"/>
      </w:r>
      <w:commentRangeEnd w:id="61"/>
      <w:r>
        <w:rPr>
          <w:rStyle w:val="CommentReference"/>
          <w:rFonts w:cs="Times New Roman"/>
        </w:rPr>
        <w:commentReference w:id="61"/>
      </w:r>
    </w:p>
    <w:p w14:paraId="3B962F10" w14:textId="03876E50" w:rsidR="00F52BEA" w:rsidRDefault="00F52BEA" w:rsidP="004E58A9">
      <w:pPr>
        <w:pStyle w:val="Heading3"/>
      </w:pPr>
      <w:r>
        <w:t>in-class:</w:t>
      </w:r>
    </w:p>
    <w:p w14:paraId="436202F4" w14:textId="77777777" w:rsidR="00F53616" w:rsidRDefault="00F52BEA" w:rsidP="00F53616">
      <w:pPr>
        <w:pStyle w:val="ListParagraph"/>
        <w:numPr>
          <w:ilvl w:val="0"/>
          <w:numId w:val="39"/>
        </w:numPr>
        <w:spacing w:line="276" w:lineRule="auto"/>
        <w:contextualSpacing/>
      </w:pPr>
      <w:commentRangeStart w:id="62"/>
      <w:r>
        <w:t xml:space="preserve">Self-assessment </w:t>
      </w:r>
      <w:commentRangeEnd w:id="62"/>
      <w:r w:rsidR="0029222F">
        <w:rPr>
          <w:rStyle w:val="CommentReference"/>
        </w:rPr>
        <w:commentReference w:id="62"/>
      </w:r>
      <w:r>
        <w:t>of the memoir essay</w:t>
      </w:r>
    </w:p>
    <w:p w14:paraId="1F56CCFA" w14:textId="7D5BBCAC" w:rsidR="00F53616" w:rsidRDefault="00F53616" w:rsidP="00F53616">
      <w:pPr>
        <w:pStyle w:val="ListParagraph"/>
        <w:numPr>
          <w:ilvl w:val="0"/>
          <w:numId w:val="39"/>
        </w:numPr>
        <w:spacing w:line="276" w:lineRule="auto"/>
        <w:contextualSpacing/>
      </w:pPr>
      <w:commentRangeStart w:id="63"/>
      <w:commentRangeStart w:id="64"/>
      <w:r>
        <w:t>Introduction to the profile essay</w:t>
      </w:r>
      <w:commentRangeEnd w:id="63"/>
      <w:r>
        <w:rPr>
          <w:rStyle w:val="CommentReference"/>
        </w:rPr>
        <w:commentReference w:id="63"/>
      </w:r>
      <w:commentRangeEnd w:id="64"/>
      <w:r>
        <w:rPr>
          <w:rStyle w:val="CommentReference"/>
          <w:rFonts w:cs="Times New Roman"/>
        </w:rPr>
        <w:commentReference w:id="64"/>
      </w:r>
    </w:p>
    <w:p w14:paraId="0A30669F" w14:textId="1479CA69" w:rsidR="00047502" w:rsidRDefault="00047502" w:rsidP="005F77E1">
      <w:pPr>
        <w:pStyle w:val="Heading2"/>
        <w:spacing w:before="360" w:after="120" w:line="276" w:lineRule="auto"/>
        <w:contextualSpacing/>
      </w:pPr>
      <w:r>
        <w:t xml:space="preserve">Wed </w:t>
      </w:r>
      <w:r w:rsidR="00A327F8">
        <w:t>9/2</w:t>
      </w:r>
      <w:r w:rsidR="00C901FD">
        <w:t>8</w:t>
      </w:r>
    </w:p>
    <w:p w14:paraId="2D01DF31" w14:textId="77777777" w:rsidR="0029222F" w:rsidRDefault="0029222F" w:rsidP="004E58A9">
      <w:pPr>
        <w:pStyle w:val="Heading3"/>
      </w:pPr>
      <w:r>
        <w:t>prep before class:</w:t>
      </w:r>
    </w:p>
    <w:p w14:paraId="52B69EB6" w14:textId="5893137F" w:rsidR="0029222F" w:rsidRDefault="0029222F" w:rsidP="004E58A9">
      <w:pPr>
        <w:pStyle w:val="ListParagraph"/>
        <w:numPr>
          <w:ilvl w:val="0"/>
          <w:numId w:val="39"/>
        </w:numPr>
        <w:spacing w:line="276" w:lineRule="auto"/>
        <w:contextualSpacing/>
      </w:pPr>
      <w:commentRangeStart w:id="65"/>
      <w:r>
        <w:t>Read ---</w:t>
      </w:r>
      <w:commentRangeEnd w:id="65"/>
      <w:r>
        <w:rPr>
          <w:rStyle w:val="CommentReference"/>
        </w:rPr>
        <w:commentReference w:id="65"/>
      </w:r>
    </w:p>
    <w:p w14:paraId="51A52E01" w14:textId="35FD551A" w:rsidR="00F52BEA" w:rsidRDefault="00F52BEA" w:rsidP="004E58A9">
      <w:pPr>
        <w:pStyle w:val="Heading3"/>
      </w:pPr>
      <w:r>
        <w:t>in-class:</w:t>
      </w:r>
    </w:p>
    <w:p w14:paraId="48E2BCB9" w14:textId="4813781F" w:rsidR="00F52BEA" w:rsidRDefault="00F52BEA" w:rsidP="004E58A9">
      <w:pPr>
        <w:pStyle w:val="ListParagraph"/>
        <w:numPr>
          <w:ilvl w:val="0"/>
          <w:numId w:val="39"/>
        </w:numPr>
        <w:spacing w:line="276" w:lineRule="auto"/>
        <w:contextualSpacing/>
      </w:pPr>
      <w:r>
        <w:t>Discuss the role of an angle in a profile essay</w:t>
      </w:r>
    </w:p>
    <w:p w14:paraId="2DF41AA0" w14:textId="1FC1AC6F" w:rsidR="00F52BEA" w:rsidRDefault="00F52BEA" w:rsidP="004E58A9">
      <w:pPr>
        <w:pStyle w:val="ListParagraph"/>
        <w:numPr>
          <w:ilvl w:val="0"/>
          <w:numId w:val="39"/>
        </w:numPr>
        <w:spacing w:line="276" w:lineRule="auto"/>
        <w:contextualSpacing/>
      </w:pPr>
      <w:r>
        <w:t xml:space="preserve">Examine </w:t>
      </w:r>
      <w:commentRangeStart w:id="66"/>
      <w:r>
        <w:t xml:space="preserve">beginnings and endings </w:t>
      </w:r>
      <w:commentRangeEnd w:id="66"/>
      <w:r w:rsidR="007D4F50">
        <w:rPr>
          <w:rStyle w:val="CommentReference"/>
        </w:rPr>
        <w:commentReference w:id="66"/>
      </w:r>
      <w:r>
        <w:t>of profile essays</w:t>
      </w:r>
    </w:p>
    <w:p w14:paraId="655C8065" w14:textId="1D5FC515" w:rsidR="004D59C0" w:rsidRPr="004D59C0" w:rsidRDefault="00F52BEA" w:rsidP="004E58A9">
      <w:pPr>
        <w:pStyle w:val="ListParagraph"/>
        <w:numPr>
          <w:ilvl w:val="0"/>
          <w:numId w:val="39"/>
        </w:numPr>
        <w:spacing w:line="276" w:lineRule="auto"/>
        <w:contextualSpacing/>
      </w:pPr>
      <w:commentRangeStart w:id="67"/>
      <w:r>
        <w:t>Brainstorm profile topics</w:t>
      </w:r>
      <w:commentRangeEnd w:id="67"/>
      <w:r>
        <w:rPr>
          <w:rStyle w:val="CommentReference"/>
        </w:rPr>
        <w:commentReference w:id="67"/>
      </w:r>
    </w:p>
    <w:p w14:paraId="4042D4B7" w14:textId="04275120" w:rsidR="00193D47" w:rsidRDefault="00047502" w:rsidP="005F77E1">
      <w:pPr>
        <w:pStyle w:val="Heading2"/>
        <w:spacing w:before="360" w:after="120" w:line="276" w:lineRule="auto"/>
        <w:contextualSpacing/>
      </w:pPr>
      <w:r>
        <w:t xml:space="preserve">Fri </w:t>
      </w:r>
      <w:r w:rsidR="00C901FD">
        <w:t>9/30</w:t>
      </w:r>
    </w:p>
    <w:p w14:paraId="63DFD0C4" w14:textId="77777777" w:rsidR="0029222F" w:rsidRDefault="0029222F" w:rsidP="004E58A9">
      <w:pPr>
        <w:pStyle w:val="Heading3"/>
      </w:pPr>
      <w:r>
        <w:t>prep before class:</w:t>
      </w:r>
    </w:p>
    <w:p w14:paraId="7B1D3C21" w14:textId="7E187737" w:rsidR="0029222F" w:rsidRDefault="0029222F" w:rsidP="004E58A9">
      <w:pPr>
        <w:pStyle w:val="ListParagraph"/>
        <w:numPr>
          <w:ilvl w:val="0"/>
          <w:numId w:val="39"/>
        </w:numPr>
        <w:spacing w:line="276" w:lineRule="auto"/>
        <w:contextualSpacing/>
      </w:pPr>
      <w:commentRangeStart w:id="68"/>
      <w:r>
        <w:t xml:space="preserve">Topic proposal </w:t>
      </w:r>
      <w:commentRangeEnd w:id="68"/>
      <w:r w:rsidR="001160E9">
        <w:rPr>
          <w:rStyle w:val="CommentReference"/>
          <w:rFonts w:cs="Times New Roman"/>
        </w:rPr>
        <w:commentReference w:id="68"/>
      </w:r>
      <w:r>
        <w:t>submitted to BBL before class begins</w:t>
      </w:r>
    </w:p>
    <w:p w14:paraId="1CBEAC42" w14:textId="185E778E" w:rsidR="00F52BEA" w:rsidRDefault="00F52BEA" w:rsidP="004E58A9">
      <w:pPr>
        <w:pStyle w:val="Heading3"/>
      </w:pPr>
      <w:r>
        <w:lastRenderedPageBreak/>
        <w:t>in-class:</w:t>
      </w:r>
    </w:p>
    <w:p w14:paraId="59E32C41" w14:textId="10D33FAA" w:rsidR="00F52BEA" w:rsidRDefault="00F52BEA" w:rsidP="004E58A9">
      <w:pPr>
        <w:pStyle w:val="ListParagraph"/>
        <w:numPr>
          <w:ilvl w:val="0"/>
          <w:numId w:val="39"/>
        </w:numPr>
        <w:spacing w:line="276" w:lineRule="auto"/>
        <w:contextualSpacing/>
      </w:pPr>
      <w:commentRangeStart w:id="69"/>
      <w:r>
        <w:t xml:space="preserve">Discuss topic proposals </w:t>
      </w:r>
      <w:commentRangeEnd w:id="69"/>
      <w:r>
        <w:rPr>
          <w:rStyle w:val="CommentReference"/>
        </w:rPr>
        <w:commentReference w:id="69"/>
      </w:r>
    </w:p>
    <w:p w14:paraId="133E0991" w14:textId="4E52F662" w:rsidR="00F52BEA" w:rsidRDefault="00F52BEA" w:rsidP="004E58A9">
      <w:pPr>
        <w:pStyle w:val="ListParagraph"/>
        <w:numPr>
          <w:ilvl w:val="0"/>
          <w:numId w:val="39"/>
        </w:numPr>
        <w:spacing w:line="276" w:lineRule="auto"/>
        <w:contextualSpacing/>
      </w:pPr>
      <w:r>
        <w:t xml:space="preserve">Discuss getting and </w:t>
      </w:r>
      <w:commentRangeStart w:id="70"/>
      <w:r>
        <w:t>incorporating first-hand experience</w:t>
      </w:r>
      <w:commentRangeEnd w:id="70"/>
      <w:r>
        <w:rPr>
          <w:rStyle w:val="CommentReference"/>
        </w:rPr>
        <w:commentReference w:id="70"/>
      </w:r>
    </w:p>
    <w:p w14:paraId="027010D6" w14:textId="7210378C" w:rsidR="00C847EA" w:rsidRPr="00842371" w:rsidRDefault="00F52BEA" w:rsidP="004E58A9">
      <w:pPr>
        <w:pStyle w:val="ListParagraph"/>
        <w:numPr>
          <w:ilvl w:val="0"/>
          <w:numId w:val="39"/>
        </w:numPr>
        <w:spacing w:line="276" w:lineRule="auto"/>
        <w:contextualSpacing/>
      </w:pPr>
      <w:commentRangeStart w:id="71"/>
      <w:r>
        <w:t>Examine tone in profile essays</w:t>
      </w:r>
      <w:commentRangeEnd w:id="71"/>
      <w:r>
        <w:rPr>
          <w:rStyle w:val="CommentReference"/>
        </w:rPr>
        <w:commentReference w:id="71"/>
      </w:r>
    </w:p>
    <w:p w14:paraId="3A6323D5" w14:textId="58565329" w:rsidR="00F82447" w:rsidRPr="00F82447" w:rsidRDefault="00193D47" w:rsidP="005F77E1">
      <w:pPr>
        <w:pStyle w:val="Heading1"/>
        <w:spacing w:line="276" w:lineRule="auto"/>
        <w:contextualSpacing/>
      </w:pPr>
      <w:r w:rsidRPr="00193D47">
        <w:t>Week 8</w:t>
      </w:r>
      <w:r w:rsidR="00C3292B">
        <w:t xml:space="preserve"> – Midterm Grading</w:t>
      </w:r>
      <w:r w:rsidR="00F82447">
        <w:t xml:space="preserve"> </w:t>
      </w:r>
    </w:p>
    <w:p w14:paraId="193CB1FA" w14:textId="0BF5F583" w:rsidR="00047502" w:rsidRDefault="00047502" w:rsidP="005F77E1">
      <w:pPr>
        <w:pStyle w:val="Heading2"/>
        <w:spacing w:before="360" w:after="120" w:line="276" w:lineRule="auto"/>
        <w:contextualSpacing/>
      </w:pPr>
      <w:r>
        <w:t>Mon</w:t>
      </w:r>
      <w:r w:rsidR="00193D47" w:rsidRPr="00193D47">
        <w:t xml:space="preserve"> </w:t>
      </w:r>
      <w:r>
        <w:t>10/</w:t>
      </w:r>
      <w:r w:rsidR="00C901FD">
        <w:t>3</w:t>
      </w:r>
    </w:p>
    <w:p w14:paraId="3B16EFFB" w14:textId="77777777" w:rsidR="00F52BEA" w:rsidRDefault="00F52BEA" w:rsidP="004E58A9">
      <w:pPr>
        <w:pStyle w:val="Heading3"/>
      </w:pPr>
      <w:r>
        <w:t>in-class:</w:t>
      </w:r>
    </w:p>
    <w:p w14:paraId="1A3E1D28" w14:textId="20428749" w:rsidR="00EE114D" w:rsidRDefault="00F52BEA" w:rsidP="004E58A9">
      <w:pPr>
        <w:pStyle w:val="ListParagraph"/>
        <w:numPr>
          <w:ilvl w:val="0"/>
          <w:numId w:val="40"/>
        </w:numPr>
        <w:spacing w:line="276" w:lineRule="auto"/>
        <w:contextualSpacing/>
      </w:pPr>
      <w:r>
        <w:t>Interview questions</w:t>
      </w:r>
      <w:commentRangeStart w:id="72"/>
      <w:r>
        <w:t xml:space="preserve"> or invention work </w:t>
      </w:r>
      <w:commentRangeEnd w:id="72"/>
      <w:r>
        <w:rPr>
          <w:rStyle w:val="CommentReference"/>
        </w:rPr>
        <w:commentReference w:id="72"/>
      </w:r>
    </w:p>
    <w:p w14:paraId="1F76928A" w14:textId="0579523A" w:rsidR="00047502" w:rsidRDefault="00047502" w:rsidP="005F77E1">
      <w:pPr>
        <w:pStyle w:val="Heading2"/>
        <w:spacing w:before="360" w:after="120" w:line="276" w:lineRule="auto"/>
        <w:contextualSpacing/>
      </w:pPr>
      <w:r>
        <w:t>Wed 10/</w:t>
      </w:r>
      <w:r w:rsidR="00C901FD">
        <w:t>5</w:t>
      </w:r>
      <w:r w:rsidR="00A327F8">
        <w:t xml:space="preserve"> – Midterm Grades due by 11:59pm</w:t>
      </w:r>
      <w:r>
        <w:t xml:space="preserve"> </w:t>
      </w:r>
    </w:p>
    <w:p w14:paraId="2B28376A" w14:textId="77777777" w:rsidR="00F52BEA" w:rsidRDefault="00F52BEA" w:rsidP="004E58A9">
      <w:pPr>
        <w:pStyle w:val="Heading3"/>
      </w:pPr>
      <w:r>
        <w:t>in-class:</w:t>
      </w:r>
    </w:p>
    <w:p w14:paraId="52B7F8FD" w14:textId="732FED84" w:rsidR="00F52BEA" w:rsidRDefault="00F52BEA" w:rsidP="004E58A9">
      <w:pPr>
        <w:pStyle w:val="ListParagraph"/>
        <w:numPr>
          <w:ilvl w:val="0"/>
          <w:numId w:val="40"/>
        </w:numPr>
        <w:spacing w:line="276" w:lineRule="auto"/>
        <w:contextualSpacing/>
      </w:pPr>
      <w:r>
        <w:t>Interview day or continue invention work</w:t>
      </w:r>
    </w:p>
    <w:p w14:paraId="1387D50D" w14:textId="2817DEBA" w:rsidR="00047502" w:rsidRPr="00047502" w:rsidRDefault="00047502" w:rsidP="005F77E1">
      <w:pPr>
        <w:pStyle w:val="Heading2"/>
        <w:spacing w:before="360" w:after="120" w:line="276" w:lineRule="auto"/>
        <w:contextualSpacing/>
      </w:pPr>
      <w:r>
        <w:t>Fri 10/</w:t>
      </w:r>
      <w:r w:rsidR="00C901FD">
        <w:t>7</w:t>
      </w:r>
    </w:p>
    <w:p w14:paraId="6A540A35" w14:textId="77777777" w:rsidR="0029222F" w:rsidRDefault="0029222F" w:rsidP="004E58A9">
      <w:pPr>
        <w:pStyle w:val="Heading3"/>
      </w:pPr>
      <w:r>
        <w:t>prep before class:</w:t>
      </w:r>
    </w:p>
    <w:p w14:paraId="3C1BF3B0" w14:textId="334CAF13" w:rsidR="0029222F" w:rsidRDefault="0029222F" w:rsidP="004E58A9">
      <w:pPr>
        <w:pStyle w:val="ListParagraph"/>
        <w:numPr>
          <w:ilvl w:val="0"/>
          <w:numId w:val="40"/>
        </w:numPr>
        <w:spacing w:line="276" w:lineRule="auto"/>
        <w:contextualSpacing/>
      </w:pPr>
      <w:r>
        <w:t>Submit interview notes or first-hand experience notes to BBL before class begins</w:t>
      </w:r>
    </w:p>
    <w:p w14:paraId="538615DE" w14:textId="05A23D72" w:rsidR="00F52BEA" w:rsidRDefault="00F52BEA" w:rsidP="004E58A9">
      <w:pPr>
        <w:pStyle w:val="Heading3"/>
      </w:pPr>
      <w:r>
        <w:t>in-class:</w:t>
      </w:r>
    </w:p>
    <w:p w14:paraId="5A01C8C7" w14:textId="264F9682" w:rsidR="00F52BEA" w:rsidRDefault="00F52BEA" w:rsidP="004E58A9">
      <w:pPr>
        <w:pStyle w:val="ListParagraph"/>
        <w:numPr>
          <w:ilvl w:val="0"/>
          <w:numId w:val="40"/>
        </w:numPr>
        <w:spacing w:line="276" w:lineRule="auto"/>
        <w:contextualSpacing/>
      </w:pPr>
      <w:r>
        <w:t>Process writing for profile essay</w:t>
      </w:r>
    </w:p>
    <w:p w14:paraId="564DC880" w14:textId="1D3DE680" w:rsidR="00F52BEA" w:rsidRDefault="00F52BEA" w:rsidP="004E58A9">
      <w:pPr>
        <w:pStyle w:val="ListParagraph"/>
        <w:numPr>
          <w:ilvl w:val="0"/>
          <w:numId w:val="40"/>
        </w:numPr>
        <w:spacing w:line="276" w:lineRule="auto"/>
        <w:contextualSpacing/>
      </w:pPr>
      <w:commentRangeStart w:id="73"/>
      <w:r>
        <w:t>Topic sentences</w:t>
      </w:r>
      <w:commentRangeEnd w:id="73"/>
      <w:r w:rsidR="007D4F50">
        <w:rPr>
          <w:rStyle w:val="CommentReference"/>
        </w:rPr>
        <w:commentReference w:id="73"/>
      </w:r>
    </w:p>
    <w:p w14:paraId="2364B09B" w14:textId="10B7E44E" w:rsidR="00F82447" w:rsidRPr="0005783B" w:rsidRDefault="00F52BEA" w:rsidP="004E58A9">
      <w:pPr>
        <w:pStyle w:val="ListParagraph"/>
        <w:numPr>
          <w:ilvl w:val="0"/>
          <w:numId w:val="40"/>
        </w:numPr>
        <w:spacing w:line="276" w:lineRule="auto"/>
        <w:contextualSpacing/>
      </w:pPr>
      <w:r>
        <w:t>Continued discussion of angle</w:t>
      </w:r>
    </w:p>
    <w:p w14:paraId="5D70348D" w14:textId="49A8AE40" w:rsidR="00193D47" w:rsidRDefault="00193D47" w:rsidP="005F77E1">
      <w:pPr>
        <w:pStyle w:val="Heading1"/>
        <w:spacing w:line="276" w:lineRule="auto"/>
        <w:contextualSpacing/>
      </w:pPr>
      <w:r w:rsidRPr="00193D47">
        <w:t>Week 9</w:t>
      </w:r>
      <w:r w:rsidR="00F82447">
        <w:t xml:space="preserve"> </w:t>
      </w:r>
      <w:r w:rsidR="00842371">
        <w:t>(This week or the next could be a conference week)</w:t>
      </w:r>
    </w:p>
    <w:p w14:paraId="6FB3C6F4" w14:textId="3C973822" w:rsidR="00047502" w:rsidRDefault="00047502" w:rsidP="005F77E1">
      <w:pPr>
        <w:pStyle w:val="Heading2"/>
        <w:spacing w:before="360" w:after="120" w:line="276" w:lineRule="auto"/>
        <w:contextualSpacing/>
      </w:pPr>
      <w:r>
        <w:t>Mon</w:t>
      </w:r>
      <w:r w:rsidR="00193D47" w:rsidRPr="00193D47">
        <w:t xml:space="preserve"> </w:t>
      </w:r>
      <w:r>
        <w:t>10/1</w:t>
      </w:r>
      <w:r w:rsidR="00C901FD">
        <w:t>0</w:t>
      </w:r>
      <w:r>
        <w:t xml:space="preserve">  </w:t>
      </w:r>
    </w:p>
    <w:p w14:paraId="7A5F75BE" w14:textId="178CE303" w:rsidR="00047502" w:rsidRDefault="00047502" w:rsidP="005F77E1">
      <w:pPr>
        <w:pStyle w:val="Heading2"/>
        <w:spacing w:before="360" w:after="120" w:line="276" w:lineRule="auto"/>
        <w:contextualSpacing/>
      </w:pPr>
      <w:r>
        <w:t>Wed 10/1</w:t>
      </w:r>
      <w:r w:rsidR="00C901FD">
        <w:t>2</w:t>
      </w:r>
      <w:r>
        <w:t xml:space="preserve">  </w:t>
      </w:r>
    </w:p>
    <w:p w14:paraId="0F75D2EA" w14:textId="43DBF1A7" w:rsidR="00193D47" w:rsidRPr="00193D47" w:rsidRDefault="00047502" w:rsidP="005F77E1">
      <w:pPr>
        <w:pStyle w:val="Heading2"/>
        <w:spacing w:before="360" w:after="120" w:line="276" w:lineRule="auto"/>
        <w:contextualSpacing/>
      </w:pPr>
      <w:r>
        <w:t>Fri 10/1</w:t>
      </w:r>
      <w:r w:rsidR="00C901FD">
        <w:t>4</w:t>
      </w:r>
    </w:p>
    <w:p w14:paraId="36667DE8" w14:textId="77777777" w:rsidR="00F53616" w:rsidRPr="00033A2D" w:rsidRDefault="00F53616" w:rsidP="00F53616">
      <w:pPr>
        <w:pStyle w:val="Heading3"/>
      </w:pPr>
      <w:commentRangeStart w:id="74"/>
      <w:r w:rsidRPr="00033A2D">
        <w:t>prep before class:</w:t>
      </w:r>
    </w:p>
    <w:p w14:paraId="14F8EC26" w14:textId="77777777" w:rsidR="00F53616" w:rsidRPr="00033A2D" w:rsidRDefault="00F53616" w:rsidP="00F53616">
      <w:pPr>
        <w:pStyle w:val="ListParagraph"/>
        <w:numPr>
          <w:ilvl w:val="0"/>
          <w:numId w:val="47"/>
        </w:numPr>
        <w:contextualSpacing/>
        <w:jc w:val="left"/>
      </w:pPr>
      <w:r>
        <w:t>Submit a complete rough draft (draft #1) to BBL before your conference day/time.</w:t>
      </w:r>
      <w:commentRangeEnd w:id="74"/>
      <w:r>
        <w:rPr>
          <w:rStyle w:val="CommentReference"/>
          <w:rFonts w:cs="Times New Roman"/>
        </w:rPr>
        <w:commentReference w:id="74"/>
      </w:r>
    </w:p>
    <w:p w14:paraId="10184F03" w14:textId="1F6C9AD7" w:rsidR="00F52BEA" w:rsidRDefault="00F52BEA" w:rsidP="004E58A9">
      <w:pPr>
        <w:pStyle w:val="Heading3"/>
      </w:pPr>
      <w:r>
        <w:t>in-class:</w:t>
      </w:r>
    </w:p>
    <w:p w14:paraId="2CA63B5F" w14:textId="79BE47D8" w:rsidR="0029222F" w:rsidRDefault="00F52BEA" w:rsidP="004E58A9">
      <w:pPr>
        <w:pStyle w:val="ListParagraph"/>
        <w:numPr>
          <w:ilvl w:val="0"/>
          <w:numId w:val="41"/>
        </w:numPr>
        <w:spacing w:line="276" w:lineRule="auto"/>
        <w:contextualSpacing/>
      </w:pPr>
      <w:r>
        <w:t xml:space="preserve">Teacher-student conferences take the place of regular class meetings this week. </w:t>
      </w:r>
    </w:p>
    <w:p w14:paraId="0F7B6700" w14:textId="77777777" w:rsidR="003D1A80" w:rsidRDefault="003D1A80" w:rsidP="005F77E1">
      <w:pPr>
        <w:pStyle w:val="Heading1"/>
        <w:spacing w:line="276" w:lineRule="auto"/>
        <w:contextualSpacing/>
      </w:pPr>
    </w:p>
    <w:p w14:paraId="1B6DA306" w14:textId="70A89C27" w:rsidR="00193D47" w:rsidRPr="00F52BEA" w:rsidRDefault="00193D47" w:rsidP="005F77E1">
      <w:pPr>
        <w:pStyle w:val="Heading1"/>
        <w:spacing w:line="276" w:lineRule="auto"/>
        <w:contextualSpacing/>
      </w:pPr>
      <w:r w:rsidRPr="00F52BEA">
        <w:t>Week 10</w:t>
      </w:r>
      <w:r w:rsidR="00842371" w:rsidRPr="00F52BEA">
        <w:t xml:space="preserve"> </w:t>
      </w:r>
    </w:p>
    <w:p w14:paraId="50CBBEBD" w14:textId="10B40F66" w:rsidR="008F2590" w:rsidRPr="00C847EA" w:rsidRDefault="008F2590" w:rsidP="005F77E1">
      <w:pPr>
        <w:pStyle w:val="Heading2"/>
        <w:spacing w:before="360" w:after="120" w:line="276" w:lineRule="auto"/>
        <w:contextualSpacing/>
      </w:pPr>
      <w:r w:rsidRPr="00C847EA">
        <w:lastRenderedPageBreak/>
        <w:t>Mon</w:t>
      </w:r>
      <w:r w:rsidR="00193D47" w:rsidRPr="00C847EA">
        <w:t xml:space="preserve"> </w:t>
      </w:r>
      <w:r w:rsidR="0097430B" w:rsidRPr="00C847EA">
        <w:t>10/</w:t>
      </w:r>
      <w:r w:rsidR="00A327F8" w:rsidRPr="00C847EA">
        <w:t>1</w:t>
      </w:r>
      <w:r w:rsidR="00C901FD">
        <w:t>7</w:t>
      </w:r>
      <w:r w:rsidRPr="00C847EA">
        <w:t xml:space="preserve">  </w:t>
      </w:r>
    </w:p>
    <w:p w14:paraId="7FFEEBB5" w14:textId="77777777" w:rsidR="00F52BEA" w:rsidRPr="00F52BEA" w:rsidRDefault="00F52BEA" w:rsidP="004E58A9">
      <w:pPr>
        <w:pStyle w:val="Heading3"/>
      </w:pPr>
      <w:r w:rsidRPr="00F52BEA">
        <w:t>in-class:</w:t>
      </w:r>
    </w:p>
    <w:p w14:paraId="69E6A01F" w14:textId="11C95A12" w:rsidR="00F52BEA" w:rsidRPr="00C847EA" w:rsidRDefault="00F52BEA" w:rsidP="004E58A9">
      <w:pPr>
        <w:pStyle w:val="ListParagraph"/>
        <w:numPr>
          <w:ilvl w:val="0"/>
          <w:numId w:val="41"/>
        </w:numPr>
        <w:spacing w:line="276" w:lineRule="auto"/>
        <w:contextualSpacing/>
      </w:pPr>
      <w:commentRangeStart w:id="75"/>
      <w:r w:rsidRPr="00F52BEA">
        <w:t>Refining the draft and incorporating first-hand experience.</w:t>
      </w:r>
      <w:commentRangeEnd w:id="75"/>
      <w:r w:rsidRPr="00F52BEA">
        <w:rPr>
          <w:rStyle w:val="CommentReference"/>
        </w:rPr>
        <w:commentReference w:id="75"/>
      </w:r>
    </w:p>
    <w:p w14:paraId="353C8EC1" w14:textId="6CFDF4D0" w:rsidR="008F2590" w:rsidRPr="00C847EA" w:rsidRDefault="008F2590" w:rsidP="005F77E1">
      <w:pPr>
        <w:pStyle w:val="Heading2"/>
        <w:spacing w:before="360" w:after="120" w:line="276" w:lineRule="auto"/>
        <w:contextualSpacing/>
      </w:pPr>
      <w:r w:rsidRPr="00C847EA">
        <w:t>Wed 10/</w:t>
      </w:r>
      <w:r w:rsidR="00C901FD">
        <w:t>19</w:t>
      </w:r>
      <w:r w:rsidRPr="00C847EA">
        <w:t xml:space="preserve"> </w:t>
      </w:r>
    </w:p>
    <w:p w14:paraId="0FC9FC6B" w14:textId="77777777" w:rsidR="0029222F" w:rsidRPr="00F52BEA" w:rsidRDefault="0029222F" w:rsidP="004E58A9">
      <w:pPr>
        <w:pStyle w:val="Heading3"/>
      </w:pPr>
      <w:r w:rsidRPr="00F52BEA">
        <w:t>prep before class:</w:t>
      </w:r>
    </w:p>
    <w:p w14:paraId="0B3757E9" w14:textId="3E95ED92" w:rsidR="0029222F" w:rsidRDefault="0029222F" w:rsidP="004E58A9">
      <w:pPr>
        <w:pStyle w:val="ListParagraph"/>
        <w:numPr>
          <w:ilvl w:val="0"/>
          <w:numId w:val="41"/>
        </w:numPr>
        <w:spacing w:line="276" w:lineRule="auto"/>
        <w:contextualSpacing/>
      </w:pPr>
      <w:r w:rsidRPr="00F52BEA">
        <w:t>Submit a revised draft (draft #2) to BBL before class begins</w:t>
      </w:r>
    </w:p>
    <w:p w14:paraId="23FE8FC7" w14:textId="40A814EB" w:rsidR="00F52BEA" w:rsidRPr="00F52BEA" w:rsidRDefault="00F52BEA" w:rsidP="004E58A9">
      <w:pPr>
        <w:pStyle w:val="Heading3"/>
      </w:pPr>
      <w:r w:rsidRPr="00F52BEA">
        <w:t>in-class:</w:t>
      </w:r>
    </w:p>
    <w:p w14:paraId="3D41E518" w14:textId="1777C445" w:rsidR="00F52BEA" w:rsidRPr="00C847EA" w:rsidRDefault="00F52BEA" w:rsidP="004E58A9">
      <w:pPr>
        <w:pStyle w:val="ListParagraph"/>
        <w:numPr>
          <w:ilvl w:val="0"/>
          <w:numId w:val="41"/>
        </w:numPr>
        <w:spacing w:line="276" w:lineRule="auto"/>
        <w:contextualSpacing/>
      </w:pPr>
      <w:r w:rsidRPr="00F52BEA">
        <w:t>Peer review or workshop</w:t>
      </w:r>
    </w:p>
    <w:p w14:paraId="0EB0C6BF" w14:textId="251D8428" w:rsidR="00193D47" w:rsidRPr="00F52BEA" w:rsidRDefault="008F2590" w:rsidP="005F77E1">
      <w:pPr>
        <w:pStyle w:val="Heading2"/>
        <w:spacing w:before="360" w:after="120" w:line="276" w:lineRule="auto"/>
        <w:contextualSpacing/>
        <w:rPr>
          <w:rFonts w:cs="Estrangelo Edessa"/>
        </w:rPr>
      </w:pPr>
      <w:r w:rsidRPr="00C847EA">
        <w:t>Fri 10/2</w:t>
      </w:r>
      <w:r w:rsidR="00C901FD">
        <w:t>1</w:t>
      </w:r>
      <w:r w:rsidR="00193D47" w:rsidRPr="00F52BEA">
        <w:rPr>
          <w:rFonts w:cs="Estrangelo Edessa"/>
        </w:rPr>
        <w:tab/>
      </w:r>
    </w:p>
    <w:p w14:paraId="6549F7F0" w14:textId="77777777" w:rsidR="00F52BEA" w:rsidRPr="00F52BEA" w:rsidRDefault="00F52BEA" w:rsidP="004E58A9">
      <w:pPr>
        <w:pStyle w:val="Heading3"/>
      </w:pPr>
      <w:r w:rsidRPr="00F52BEA">
        <w:t>in-class:</w:t>
      </w:r>
    </w:p>
    <w:p w14:paraId="217DF76B" w14:textId="68B14B94" w:rsidR="00B31A7F" w:rsidRPr="00C847EA" w:rsidRDefault="00F52BEA" w:rsidP="004E58A9">
      <w:pPr>
        <w:pStyle w:val="ListParagraph"/>
        <w:numPr>
          <w:ilvl w:val="0"/>
          <w:numId w:val="41"/>
        </w:numPr>
        <w:spacing w:line="276" w:lineRule="auto"/>
        <w:contextualSpacing/>
      </w:pPr>
      <w:r w:rsidRPr="00F52BEA">
        <w:t>Peer review, workshop</w:t>
      </w:r>
      <w:r>
        <w:t>, or revision work</w:t>
      </w:r>
    </w:p>
    <w:p w14:paraId="44CB59C1" w14:textId="2487EE02" w:rsidR="00B31A7F" w:rsidRDefault="00B31A7F" w:rsidP="005F77E1">
      <w:pPr>
        <w:pStyle w:val="Heading2"/>
        <w:spacing w:before="360" w:after="120" w:line="276" w:lineRule="auto"/>
        <w:contextualSpacing/>
      </w:pPr>
      <w:r>
        <w:t>Sunday 10/2</w:t>
      </w:r>
      <w:r w:rsidR="00C901FD">
        <w:t>3</w:t>
      </w:r>
    </w:p>
    <w:p w14:paraId="74438A28" w14:textId="3E6F73CA" w:rsidR="00B31A7F" w:rsidRPr="00B31A7F" w:rsidRDefault="00F52BEA" w:rsidP="004E58A9">
      <w:pPr>
        <w:pStyle w:val="Heading3"/>
      </w:pPr>
      <w:r>
        <w:t>Profile</w:t>
      </w:r>
      <w:r w:rsidR="00B31A7F">
        <w:t xml:space="preserve"> Due to </w:t>
      </w:r>
      <w:r>
        <w:t>BBL</w:t>
      </w:r>
      <w:r w:rsidR="00B31A7F">
        <w:t xml:space="preserve"> by 11pm</w:t>
      </w:r>
    </w:p>
    <w:p w14:paraId="528E42A0" w14:textId="77777777" w:rsidR="00193D47" w:rsidRPr="00193D47" w:rsidRDefault="00193D47" w:rsidP="005F77E1">
      <w:pPr>
        <w:pStyle w:val="Heading1"/>
        <w:spacing w:line="276" w:lineRule="auto"/>
        <w:contextualSpacing/>
      </w:pPr>
      <w:r w:rsidRPr="00193D47">
        <w:t>Week 11</w:t>
      </w:r>
    </w:p>
    <w:p w14:paraId="787A059A" w14:textId="500DD826" w:rsidR="008F2590" w:rsidRDefault="008F2590" w:rsidP="005F77E1">
      <w:pPr>
        <w:pStyle w:val="Heading2"/>
        <w:spacing w:before="360" w:after="120" w:line="276" w:lineRule="auto"/>
        <w:contextualSpacing/>
      </w:pPr>
      <w:r>
        <w:t>Mon</w:t>
      </w:r>
      <w:r w:rsidR="00193D47" w:rsidRPr="00193D47">
        <w:t xml:space="preserve"> </w:t>
      </w:r>
      <w:r>
        <w:t>10/</w:t>
      </w:r>
      <w:r w:rsidR="00C901FD">
        <w:t>24</w:t>
      </w:r>
      <w:r>
        <w:t xml:space="preserve">  </w:t>
      </w:r>
    </w:p>
    <w:p w14:paraId="3B0D8DD2" w14:textId="77777777" w:rsidR="005A25A7" w:rsidRPr="00033A2D" w:rsidRDefault="005A25A7" w:rsidP="005A25A7">
      <w:pPr>
        <w:pStyle w:val="Heading3"/>
      </w:pPr>
      <w:r w:rsidRPr="00033A2D">
        <w:t>prep before class:</w:t>
      </w:r>
    </w:p>
    <w:p w14:paraId="12067FF8" w14:textId="77777777" w:rsidR="005A25A7" w:rsidRPr="00033A2D" w:rsidRDefault="005A25A7" w:rsidP="005A25A7">
      <w:pPr>
        <w:pStyle w:val="ListParagraph"/>
        <w:numPr>
          <w:ilvl w:val="0"/>
          <w:numId w:val="47"/>
        </w:numPr>
        <w:contextualSpacing/>
        <w:jc w:val="left"/>
      </w:pPr>
      <w:commentRangeStart w:id="76"/>
      <w:commentRangeStart w:id="77"/>
      <w:r>
        <w:t>Read ---</w:t>
      </w:r>
      <w:commentRangeEnd w:id="76"/>
      <w:r>
        <w:rPr>
          <w:rStyle w:val="CommentReference"/>
        </w:rPr>
        <w:commentReference w:id="76"/>
      </w:r>
      <w:commentRangeEnd w:id="77"/>
      <w:r>
        <w:rPr>
          <w:rStyle w:val="CommentReference"/>
          <w:rFonts w:cs="Times New Roman"/>
        </w:rPr>
        <w:commentReference w:id="77"/>
      </w:r>
    </w:p>
    <w:p w14:paraId="1E67F5EF" w14:textId="77777777" w:rsidR="005A25A7" w:rsidRPr="00033A2D" w:rsidRDefault="005A25A7" w:rsidP="005A25A7">
      <w:pPr>
        <w:pStyle w:val="Heading3"/>
      </w:pPr>
      <w:r w:rsidRPr="00033A2D">
        <w:t>in-class:</w:t>
      </w:r>
    </w:p>
    <w:p w14:paraId="15528514" w14:textId="77777777" w:rsidR="005A25A7" w:rsidRDefault="005A25A7" w:rsidP="005A25A7">
      <w:pPr>
        <w:pStyle w:val="ListParagraph"/>
        <w:numPr>
          <w:ilvl w:val="0"/>
          <w:numId w:val="47"/>
        </w:numPr>
        <w:contextualSpacing/>
        <w:jc w:val="left"/>
      </w:pPr>
      <w:r>
        <w:t>Self-assessment of the profile essay</w:t>
      </w:r>
    </w:p>
    <w:p w14:paraId="19C80D09" w14:textId="77777777" w:rsidR="005A25A7" w:rsidRDefault="005A25A7" w:rsidP="005A25A7">
      <w:pPr>
        <w:pStyle w:val="ListParagraph"/>
        <w:numPr>
          <w:ilvl w:val="0"/>
          <w:numId w:val="47"/>
        </w:numPr>
        <w:contextualSpacing/>
        <w:jc w:val="left"/>
      </w:pPr>
      <w:commentRangeStart w:id="78"/>
      <w:r>
        <w:t>Introduction to the evaluation essay</w:t>
      </w:r>
      <w:commentRangeEnd w:id="78"/>
      <w:r>
        <w:rPr>
          <w:rStyle w:val="CommentReference"/>
        </w:rPr>
        <w:commentReference w:id="78"/>
      </w:r>
      <w:r>
        <w:t xml:space="preserve"> including appropriate criteria </w:t>
      </w:r>
    </w:p>
    <w:p w14:paraId="3815520A" w14:textId="6B6AB32A" w:rsidR="008F2590" w:rsidRPr="00F52BEA" w:rsidRDefault="008F2590" w:rsidP="005F77E1">
      <w:pPr>
        <w:pStyle w:val="Heading2"/>
        <w:spacing w:before="360" w:after="120" w:line="276" w:lineRule="auto"/>
        <w:contextualSpacing/>
      </w:pPr>
      <w:r w:rsidRPr="00F52BEA">
        <w:t>Wed 10/</w:t>
      </w:r>
      <w:r w:rsidR="00A327F8" w:rsidRPr="00F52BEA">
        <w:t>2</w:t>
      </w:r>
      <w:r w:rsidR="00C901FD">
        <w:t>6</w:t>
      </w:r>
      <w:r w:rsidRPr="00F52BEA">
        <w:t xml:space="preserve"> </w:t>
      </w:r>
    </w:p>
    <w:p w14:paraId="23FF9DBB" w14:textId="77777777" w:rsidR="005A25A7" w:rsidRPr="00033A2D" w:rsidRDefault="005A25A7" w:rsidP="005A25A7">
      <w:pPr>
        <w:pStyle w:val="Heading3"/>
      </w:pPr>
      <w:r w:rsidRPr="00033A2D">
        <w:t>prep before class:</w:t>
      </w:r>
    </w:p>
    <w:p w14:paraId="2052D1C6" w14:textId="77777777" w:rsidR="005A25A7" w:rsidRDefault="005A25A7" w:rsidP="005A25A7">
      <w:pPr>
        <w:pStyle w:val="ListParagraph"/>
        <w:numPr>
          <w:ilvl w:val="0"/>
          <w:numId w:val="47"/>
        </w:numPr>
        <w:contextualSpacing/>
        <w:jc w:val="left"/>
      </w:pPr>
      <w:commentRangeStart w:id="79"/>
      <w:r>
        <w:t>Read ---</w:t>
      </w:r>
      <w:commentRangeEnd w:id="79"/>
      <w:r>
        <w:rPr>
          <w:rStyle w:val="CommentReference"/>
        </w:rPr>
        <w:commentReference w:id="79"/>
      </w:r>
    </w:p>
    <w:p w14:paraId="381081E7" w14:textId="77777777" w:rsidR="005A25A7" w:rsidRPr="00033A2D" w:rsidRDefault="005A25A7" w:rsidP="005A25A7">
      <w:pPr>
        <w:pStyle w:val="Heading3"/>
      </w:pPr>
      <w:r w:rsidRPr="00033A2D">
        <w:t>in-class:</w:t>
      </w:r>
    </w:p>
    <w:p w14:paraId="16E25ECB" w14:textId="77777777" w:rsidR="0005154D" w:rsidRDefault="0005154D" w:rsidP="0005154D">
      <w:pPr>
        <w:pStyle w:val="ListParagraph"/>
        <w:numPr>
          <w:ilvl w:val="0"/>
          <w:numId w:val="47"/>
        </w:numPr>
        <w:contextualSpacing/>
        <w:jc w:val="left"/>
      </w:pPr>
      <w:r>
        <w:t>Discuss parameters of topic proposal due next class</w:t>
      </w:r>
    </w:p>
    <w:p w14:paraId="055B48F9" w14:textId="77777777" w:rsidR="0005154D" w:rsidRDefault="0005154D" w:rsidP="0005154D">
      <w:pPr>
        <w:pStyle w:val="ListParagraph"/>
        <w:numPr>
          <w:ilvl w:val="0"/>
          <w:numId w:val="47"/>
        </w:numPr>
        <w:contextualSpacing/>
        <w:jc w:val="left"/>
      </w:pPr>
      <w:r>
        <w:t>Brainstorming for the evaluation essay</w:t>
      </w:r>
    </w:p>
    <w:p w14:paraId="278EEE27" w14:textId="76AF1BF1" w:rsidR="00193D47" w:rsidRDefault="008F2590" w:rsidP="005F77E1">
      <w:pPr>
        <w:pStyle w:val="Heading2"/>
        <w:spacing w:before="360" w:after="120" w:line="276" w:lineRule="auto"/>
        <w:contextualSpacing/>
      </w:pPr>
      <w:r>
        <w:t>Fri 1</w:t>
      </w:r>
      <w:r w:rsidR="00A327F8">
        <w:t>0/2</w:t>
      </w:r>
      <w:r w:rsidR="00C901FD">
        <w:t>8</w:t>
      </w:r>
    </w:p>
    <w:p w14:paraId="77261E9A" w14:textId="77777777" w:rsidR="0005154D" w:rsidRPr="00033A2D" w:rsidRDefault="0005154D" w:rsidP="0005154D">
      <w:pPr>
        <w:pStyle w:val="Heading3"/>
      </w:pPr>
      <w:r w:rsidRPr="00033A2D">
        <w:t>prep before class:</w:t>
      </w:r>
    </w:p>
    <w:p w14:paraId="63259BC9" w14:textId="77777777" w:rsidR="0005154D" w:rsidRPr="00033A2D" w:rsidRDefault="0005154D" w:rsidP="0005154D">
      <w:pPr>
        <w:pStyle w:val="ListParagraph"/>
        <w:numPr>
          <w:ilvl w:val="0"/>
          <w:numId w:val="47"/>
        </w:numPr>
        <w:contextualSpacing/>
        <w:jc w:val="left"/>
      </w:pPr>
      <w:r>
        <w:lastRenderedPageBreak/>
        <w:t>Topic Proposal due to BBL before class begins</w:t>
      </w:r>
    </w:p>
    <w:p w14:paraId="34D6641C" w14:textId="77777777" w:rsidR="0005154D" w:rsidRPr="00033A2D" w:rsidRDefault="0005154D" w:rsidP="0005154D">
      <w:pPr>
        <w:pStyle w:val="Heading3"/>
      </w:pPr>
      <w:r w:rsidRPr="00033A2D">
        <w:t>in-class:</w:t>
      </w:r>
    </w:p>
    <w:p w14:paraId="2C369F57" w14:textId="77777777" w:rsidR="0005154D" w:rsidRDefault="0005154D" w:rsidP="0005154D">
      <w:pPr>
        <w:pStyle w:val="ListParagraph"/>
        <w:numPr>
          <w:ilvl w:val="0"/>
          <w:numId w:val="47"/>
        </w:numPr>
        <w:contextualSpacing/>
        <w:jc w:val="left"/>
      </w:pPr>
      <w:commentRangeStart w:id="80"/>
      <w:commentRangeStart w:id="81"/>
      <w:r>
        <w:t>Thesis statements</w:t>
      </w:r>
      <w:commentRangeEnd w:id="80"/>
      <w:r>
        <w:rPr>
          <w:rStyle w:val="CommentReference"/>
        </w:rPr>
        <w:commentReference w:id="80"/>
      </w:r>
      <w:commentRangeEnd w:id="81"/>
      <w:r>
        <w:rPr>
          <w:rStyle w:val="CommentReference"/>
          <w:rFonts w:cs="Times New Roman"/>
        </w:rPr>
        <w:commentReference w:id="81"/>
      </w:r>
      <w:r>
        <w:t xml:space="preserve"> for the evaluation essay</w:t>
      </w:r>
    </w:p>
    <w:p w14:paraId="468BA76B" w14:textId="77777777" w:rsidR="0005154D" w:rsidRDefault="0005154D" w:rsidP="0005154D">
      <w:pPr>
        <w:pStyle w:val="ListParagraph"/>
        <w:numPr>
          <w:ilvl w:val="0"/>
          <w:numId w:val="47"/>
        </w:numPr>
        <w:contextualSpacing/>
        <w:jc w:val="left"/>
      </w:pPr>
      <w:r>
        <w:t>Work from topic proposals to generate criteria and evidence</w:t>
      </w:r>
    </w:p>
    <w:p w14:paraId="188DC6A5" w14:textId="178AC56D" w:rsidR="00193D47" w:rsidRPr="00193D47" w:rsidRDefault="00193D47" w:rsidP="005F77E1">
      <w:pPr>
        <w:pStyle w:val="Heading1"/>
        <w:spacing w:line="276" w:lineRule="auto"/>
        <w:contextualSpacing/>
      </w:pPr>
      <w:r w:rsidRPr="00193D47">
        <w:t>Week 12</w:t>
      </w:r>
      <w:r w:rsidR="00FA5038">
        <w:t xml:space="preserve"> </w:t>
      </w:r>
    </w:p>
    <w:p w14:paraId="29E5CA3B" w14:textId="4F2A97B6" w:rsidR="0029222F" w:rsidRDefault="008F2590" w:rsidP="005F77E1">
      <w:pPr>
        <w:pStyle w:val="Heading2"/>
        <w:spacing w:before="360" w:after="120" w:line="276" w:lineRule="auto"/>
        <w:contextualSpacing/>
      </w:pPr>
      <w:r>
        <w:t>Mon</w:t>
      </w:r>
      <w:r w:rsidR="00193D47" w:rsidRPr="00193D47">
        <w:t xml:space="preserve"> </w:t>
      </w:r>
      <w:r>
        <w:t>1</w:t>
      </w:r>
      <w:r w:rsidR="00C901FD">
        <w:t>0/31</w:t>
      </w:r>
      <w:r>
        <w:t xml:space="preserve">  </w:t>
      </w:r>
    </w:p>
    <w:p w14:paraId="7B7E7ABC" w14:textId="462F914B" w:rsidR="00F52BEA" w:rsidRDefault="00F52BEA" w:rsidP="004E58A9">
      <w:pPr>
        <w:pStyle w:val="Heading3"/>
      </w:pPr>
      <w:r>
        <w:t>in-class:</w:t>
      </w:r>
    </w:p>
    <w:p w14:paraId="44CED529" w14:textId="78B4F084" w:rsidR="00F52BEA" w:rsidRDefault="00F52BEA" w:rsidP="004E58A9">
      <w:pPr>
        <w:pStyle w:val="ListParagraph"/>
        <w:numPr>
          <w:ilvl w:val="0"/>
          <w:numId w:val="41"/>
        </w:numPr>
        <w:spacing w:line="276" w:lineRule="auto"/>
        <w:contextualSpacing/>
      </w:pPr>
      <w:r>
        <w:t>Create and workshop students’ draft thesis statements</w:t>
      </w:r>
    </w:p>
    <w:p w14:paraId="0A4C1E45" w14:textId="4575031C" w:rsidR="00EE114D" w:rsidRPr="00EE114D" w:rsidRDefault="00DC524D" w:rsidP="004E58A9">
      <w:pPr>
        <w:pStyle w:val="ListParagraph"/>
        <w:numPr>
          <w:ilvl w:val="0"/>
          <w:numId w:val="41"/>
        </w:numPr>
        <w:spacing w:line="276" w:lineRule="auto"/>
        <w:contextualSpacing/>
      </w:pPr>
      <w:commentRangeStart w:id="82"/>
      <w:r>
        <w:t>Outlining</w:t>
      </w:r>
      <w:commentRangeEnd w:id="82"/>
      <w:r>
        <w:rPr>
          <w:rStyle w:val="CommentReference"/>
          <w:rFonts w:cs="Times New Roman"/>
        </w:rPr>
        <w:commentReference w:id="82"/>
      </w:r>
      <w:r w:rsidR="0029222F">
        <w:t xml:space="preserve"> for the evaluation essay</w:t>
      </w:r>
    </w:p>
    <w:p w14:paraId="6E0A7B12" w14:textId="2F2AE79C" w:rsidR="008F2590" w:rsidRDefault="008F2590" w:rsidP="005F77E1">
      <w:pPr>
        <w:pStyle w:val="Heading2"/>
        <w:spacing w:before="360" w:after="120" w:line="276" w:lineRule="auto"/>
        <w:contextualSpacing/>
      </w:pPr>
      <w:r>
        <w:t>Wed 11/</w:t>
      </w:r>
      <w:r w:rsidR="00C901FD">
        <w:t>2</w:t>
      </w:r>
      <w:r>
        <w:t xml:space="preserve">  </w:t>
      </w:r>
    </w:p>
    <w:p w14:paraId="31BEC022" w14:textId="77777777" w:rsidR="00F52BEA" w:rsidRDefault="00F52BEA" w:rsidP="004E58A9">
      <w:pPr>
        <w:pStyle w:val="Heading3"/>
      </w:pPr>
      <w:r>
        <w:t>in-class:</w:t>
      </w:r>
    </w:p>
    <w:p w14:paraId="5EF4E12E" w14:textId="0A57AEB2" w:rsidR="00F52BEA" w:rsidRDefault="00F52BEA" w:rsidP="004E58A9">
      <w:pPr>
        <w:pStyle w:val="ListParagraph"/>
        <w:numPr>
          <w:ilvl w:val="0"/>
          <w:numId w:val="41"/>
        </w:numPr>
        <w:spacing w:line="276" w:lineRule="auto"/>
        <w:contextualSpacing/>
      </w:pPr>
      <w:r>
        <w:t>Thesis reminders</w:t>
      </w:r>
      <w:r w:rsidR="0029222F">
        <w:t xml:space="preserve"> and </w:t>
      </w:r>
      <w:commentRangeStart w:id="83"/>
      <w:r w:rsidR="0029222F">
        <w:t>supporting the thesis</w:t>
      </w:r>
      <w:commentRangeEnd w:id="83"/>
      <w:r w:rsidR="0029222F">
        <w:rPr>
          <w:rStyle w:val="CommentReference"/>
        </w:rPr>
        <w:commentReference w:id="83"/>
      </w:r>
    </w:p>
    <w:p w14:paraId="73DBC7BE" w14:textId="77777777" w:rsidR="0029222F" w:rsidRDefault="0029222F" w:rsidP="004E58A9">
      <w:pPr>
        <w:pStyle w:val="ListParagraph"/>
        <w:numPr>
          <w:ilvl w:val="0"/>
          <w:numId w:val="41"/>
        </w:numPr>
        <w:spacing w:line="276" w:lineRule="auto"/>
        <w:contextualSpacing/>
      </w:pPr>
      <w:commentRangeStart w:id="84"/>
      <w:r>
        <w:t>Transition sentences</w:t>
      </w:r>
      <w:commentRangeEnd w:id="84"/>
      <w:r>
        <w:rPr>
          <w:rStyle w:val="CommentReference"/>
        </w:rPr>
        <w:commentReference w:id="84"/>
      </w:r>
    </w:p>
    <w:p w14:paraId="3CAA95A1" w14:textId="5590FEE6" w:rsidR="00EE114D" w:rsidRPr="00EE114D" w:rsidRDefault="00F52BEA" w:rsidP="004E58A9">
      <w:pPr>
        <w:pStyle w:val="ListParagraph"/>
        <w:numPr>
          <w:ilvl w:val="0"/>
          <w:numId w:val="41"/>
        </w:numPr>
        <w:spacing w:line="276" w:lineRule="auto"/>
        <w:contextualSpacing/>
      </w:pPr>
      <w:r>
        <w:t>Process writing for evaluation essay</w:t>
      </w:r>
    </w:p>
    <w:p w14:paraId="668E7164" w14:textId="6493361B" w:rsidR="00193D47" w:rsidRDefault="008F2590" w:rsidP="005F77E1">
      <w:pPr>
        <w:pStyle w:val="Heading2"/>
        <w:spacing w:before="360" w:after="120" w:line="276" w:lineRule="auto"/>
        <w:contextualSpacing/>
      </w:pPr>
      <w:r>
        <w:t>Fri 11/</w:t>
      </w:r>
      <w:r w:rsidR="00C901FD">
        <w:t>4</w:t>
      </w:r>
    </w:p>
    <w:p w14:paraId="77D0640C" w14:textId="0765868E" w:rsidR="00F52BEA" w:rsidRDefault="00F52BEA" w:rsidP="004E58A9">
      <w:pPr>
        <w:pStyle w:val="Heading3"/>
      </w:pPr>
      <w:r>
        <w:t>in-class:</w:t>
      </w:r>
    </w:p>
    <w:p w14:paraId="5CE79A39" w14:textId="7C40BCBD" w:rsidR="0029222F" w:rsidRPr="0029222F" w:rsidRDefault="0029222F" w:rsidP="004E58A9">
      <w:pPr>
        <w:pStyle w:val="ListParagraph"/>
        <w:numPr>
          <w:ilvl w:val="0"/>
          <w:numId w:val="41"/>
        </w:numPr>
        <w:spacing w:line="276" w:lineRule="auto"/>
        <w:contextualSpacing/>
      </w:pPr>
      <w:r>
        <w:t>Introductions and conclusions</w:t>
      </w:r>
    </w:p>
    <w:p w14:paraId="1D4FA8C7" w14:textId="79889879" w:rsidR="00FA5038" w:rsidRPr="00FA5038" w:rsidRDefault="00F52BEA" w:rsidP="004E58A9">
      <w:pPr>
        <w:pStyle w:val="ListParagraph"/>
        <w:numPr>
          <w:ilvl w:val="0"/>
          <w:numId w:val="41"/>
        </w:numPr>
        <w:spacing w:line="276" w:lineRule="auto"/>
        <w:contextualSpacing/>
      </w:pPr>
      <w:r>
        <w:t>Process writing for evaluation essay</w:t>
      </w:r>
    </w:p>
    <w:p w14:paraId="25D08E00" w14:textId="3558AF2A" w:rsidR="00193D47" w:rsidRPr="00193D47" w:rsidRDefault="00193D47" w:rsidP="005F77E1">
      <w:pPr>
        <w:pStyle w:val="Heading1"/>
        <w:spacing w:line="276" w:lineRule="auto"/>
        <w:contextualSpacing/>
      </w:pPr>
      <w:r w:rsidRPr="00193D47">
        <w:t>Week 13</w:t>
      </w:r>
      <w:r w:rsidR="00F82447">
        <w:t xml:space="preserve"> (conference week)</w:t>
      </w:r>
    </w:p>
    <w:p w14:paraId="71044352" w14:textId="6766132D" w:rsidR="008F2590" w:rsidRDefault="008F2590" w:rsidP="005F77E1">
      <w:pPr>
        <w:pStyle w:val="Heading2"/>
        <w:spacing w:before="360" w:after="120" w:line="276" w:lineRule="auto"/>
        <w:contextualSpacing/>
      </w:pPr>
      <w:r>
        <w:t>Mon</w:t>
      </w:r>
      <w:r w:rsidR="00193D47" w:rsidRPr="00193D47">
        <w:t xml:space="preserve"> </w:t>
      </w:r>
      <w:r>
        <w:t>11/</w:t>
      </w:r>
      <w:r w:rsidR="00C901FD">
        <w:t>7</w:t>
      </w:r>
      <w:r>
        <w:t xml:space="preserve">  </w:t>
      </w:r>
    </w:p>
    <w:p w14:paraId="1258A9FD" w14:textId="2B216082" w:rsidR="008F2590" w:rsidRDefault="008F2590" w:rsidP="005F77E1">
      <w:pPr>
        <w:pStyle w:val="Heading2"/>
        <w:spacing w:before="360" w:after="120" w:line="276" w:lineRule="auto"/>
        <w:contextualSpacing/>
      </w:pPr>
      <w:r>
        <w:t>Wed 11/</w:t>
      </w:r>
      <w:r w:rsidR="00C901FD">
        <w:t>9</w:t>
      </w:r>
    </w:p>
    <w:p w14:paraId="3A9A2656" w14:textId="09358C08" w:rsidR="00193D47" w:rsidRDefault="008F2590" w:rsidP="005F77E1">
      <w:pPr>
        <w:pStyle w:val="Heading2"/>
        <w:spacing w:before="360" w:after="120" w:line="276" w:lineRule="auto"/>
        <w:contextualSpacing/>
      </w:pPr>
      <w:r>
        <w:t>Fri 11/</w:t>
      </w:r>
      <w:r w:rsidR="00C901FD">
        <w:t>11</w:t>
      </w:r>
    </w:p>
    <w:p w14:paraId="5FF2FDA3" w14:textId="77777777" w:rsidR="00DC524D" w:rsidRPr="00033A2D" w:rsidRDefault="00DC524D" w:rsidP="00DC524D">
      <w:pPr>
        <w:pStyle w:val="Heading3"/>
      </w:pPr>
      <w:commentRangeStart w:id="85"/>
      <w:r w:rsidRPr="00033A2D">
        <w:t>prep before class:</w:t>
      </w:r>
    </w:p>
    <w:p w14:paraId="07F9347A" w14:textId="77777777" w:rsidR="00DC524D" w:rsidRPr="00033A2D" w:rsidRDefault="00DC524D" w:rsidP="00DC524D">
      <w:pPr>
        <w:pStyle w:val="ListParagraph"/>
        <w:numPr>
          <w:ilvl w:val="0"/>
          <w:numId w:val="47"/>
        </w:numPr>
        <w:contextualSpacing/>
        <w:jc w:val="left"/>
      </w:pPr>
      <w:r>
        <w:t>Submit a complete rough draft (draft #1) to BBL before your conference day/time.</w:t>
      </w:r>
      <w:commentRangeEnd w:id="85"/>
      <w:r>
        <w:rPr>
          <w:rStyle w:val="CommentReference"/>
          <w:rFonts w:cs="Times New Roman"/>
        </w:rPr>
        <w:commentReference w:id="85"/>
      </w:r>
    </w:p>
    <w:p w14:paraId="01C57F14" w14:textId="5F0E7D97" w:rsidR="00F52BEA" w:rsidRDefault="00F52BEA" w:rsidP="004E58A9">
      <w:pPr>
        <w:pStyle w:val="Heading3"/>
      </w:pPr>
      <w:r>
        <w:t>in-class:</w:t>
      </w:r>
    </w:p>
    <w:p w14:paraId="5C7E2B85" w14:textId="40376838" w:rsidR="00CD63A1" w:rsidRDefault="00F52BEA" w:rsidP="004E58A9">
      <w:pPr>
        <w:pStyle w:val="ListParagraph"/>
        <w:numPr>
          <w:ilvl w:val="0"/>
          <w:numId w:val="41"/>
        </w:numPr>
        <w:spacing w:line="276" w:lineRule="auto"/>
        <w:contextualSpacing/>
      </w:pPr>
      <w:r>
        <w:t xml:space="preserve">Teacher-student conferences take the place of regular class meetings this week. </w:t>
      </w:r>
    </w:p>
    <w:p w14:paraId="7650A657" w14:textId="77777777" w:rsidR="005A25A7" w:rsidRDefault="005A25A7" w:rsidP="005F77E1">
      <w:pPr>
        <w:pStyle w:val="Heading1"/>
        <w:spacing w:line="276" w:lineRule="auto"/>
        <w:contextualSpacing/>
      </w:pPr>
    </w:p>
    <w:p w14:paraId="3A5ADC5A" w14:textId="4C8DC879" w:rsidR="00193D47" w:rsidRPr="00193D47" w:rsidRDefault="00193D47" w:rsidP="005F77E1">
      <w:pPr>
        <w:pStyle w:val="Heading1"/>
        <w:spacing w:line="276" w:lineRule="auto"/>
        <w:contextualSpacing/>
      </w:pPr>
      <w:r w:rsidRPr="00193D47">
        <w:t>Week 14</w:t>
      </w:r>
      <w:r w:rsidR="00F82447">
        <w:t xml:space="preserve"> </w:t>
      </w:r>
    </w:p>
    <w:p w14:paraId="5C5EF85F" w14:textId="383429F2" w:rsidR="008324A5" w:rsidRDefault="008F2590" w:rsidP="005F77E1">
      <w:pPr>
        <w:pStyle w:val="Heading2"/>
        <w:spacing w:before="360" w:after="120" w:line="276" w:lineRule="auto"/>
        <w:contextualSpacing/>
      </w:pPr>
      <w:r>
        <w:lastRenderedPageBreak/>
        <w:t>Mon</w:t>
      </w:r>
      <w:r w:rsidR="00193D47" w:rsidRPr="00193D47">
        <w:t xml:space="preserve"> </w:t>
      </w:r>
      <w:r>
        <w:t>11/1</w:t>
      </w:r>
      <w:r w:rsidR="00C901FD">
        <w:t>4</w:t>
      </w:r>
      <w:r>
        <w:t xml:space="preserve">  </w:t>
      </w:r>
    </w:p>
    <w:p w14:paraId="2593C94A" w14:textId="77777777" w:rsidR="0029222F" w:rsidRDefault="0029222F" w:rsidP="004E58A9">
      <w:pPr>
        <w:pStyle w:val="Heading3"/>
      </w:pPr>
      <w:r>
        <w:t>prep before class:</w:t>
      </w:r>
    </w:p>
    <w:p w14:paraId="64B4D0F3" w14:textId="6F7F216C" w:rsidR="0029222F" w:rsidRDefault="0029222F" w:rsidP="004E58A9">
      <w:pPr>
        <w:pStyle w:val="ListParagraph"/>
        <w:numPr>
          <w:ilvl w:val="0"/>
          <w:numId w:val="41"/>
        </w:numPr>
        <w:spacing w:line="276" w:lineRule="auto"/>
        <w:contextualSpacing/>
      </w:pPr>
      <w:r>
        <w:t>Revised draft (draft #2) submitted to BBL before class begins</w:t>
      </w:r>
    </w:p>
    <w:p w14:paraId="64124898" w14:textId="757A023D" w:rsidR="00F52BEA" w:rsidRDefault="00F52BEA" w:rsidP="004E58A9">
      <w:pPr>
        <w:pStyle w:val="Heading3"/>
      </w:pPr>
      <w:r>
        <w:t>in-class:</w:t>
      </w:r>
    </w:p>
    <w:p w14:paraId="54F64F78" w14:textId="7B320ED6" w:rsidR="00F52BEA" w:rsidRPr="00F52BEA" w:rsidRDefault="00F52BEA" w:rsidP="004E58A9">
      <w:pPr>
        <w:pStyle w:val="ListParagraph"/>
        <w:numPr>
          <w:ilvl w:val="0"/>
          <w:numId w:val="41"/>
        </w:numPr>
        <w:spacing w:line="276" w:lineRule="auto"/>
        <w:contextualSpacing/>
      </w:pPr>
      <w:commentRangeStart w:id="86"/>
      <w:r>
        <w:t xml:space="preserve">Peer review </w:t>
      </w:r>
      <w:commentRangeEnd w:id="86"/>
      <w:r>
        <w:rPr>
          <w:rStyle w:val="CommentReference"/>
        </w:rPr>
        <w:commentReference w:id="86"/>
      </w:r>
      <w:r>
        <w:t xml:space="preserve">or workshop </w:t>
      </w:r>
    </w:p>
    <w:p w14:paraId="4B4A9570" w14:textId="7E3292AE" w:rsidR="00EE114D" w:rsidRDefault="00EE114D" w:rsidP="005F77E1">
      <w:pPr>
        <w:pStyle w:val="Heading2"/>
        <w:spacing w:before="360" w:after="120" w:line="276" w:lineRule="auto"/>
        <w:contextualSpacing/>
      </w:pPr>
      <w:r>
        <w:t>Wed 11/</w:t>
      </w:r>
      <w:r w:rsidR="00A327F8">
        <w:t>1</w:t>
      </w:r>
      <w:r w:rsidR="00C901FD">
        <w:t>6</w:t>
      </w:r>
      <w:r>
        <w:t xml:space="preserve"> </w:t>
      </w:r>
    </w:p>
    <w:p w14:paraId="6D21FFEA" w14:textId="77777777" w:rsidR="00F52BEA" w:rsidRDefault="00F52BEA" w:rsidP="004E58A9">
      <w:pPr>
        <w:pStyle w:val="Heading3"/>
      </w:pPr>
      <w:r>
        <w:t>in-class:</w:t>
      </w:r>
    </w:p>
    <w:p w14:paraId="237361ED" w14:textId="4A702971" w:rsidR="00F52BEA" w:rsidRDefault="00F52BEA" w:rsidP="004E58A9">
      <w:pPr>
        <w:pStyle w:val="ListParagraph"/>
        <w:numPr>
          <w:ilvl w:val="0"/>
          <w:numId w:val="41"/>
        </w:numPr>
        <w:spacing w:line="276" w:lineRule="auto"/>
        <w:contextualSpacing/>
      </w:pPr>
      <w:r>
        <w:t xml:space="preserve">Peer review or workshop </w:t>
      </w:r>
    </w:p>
    <w:p w14:paraId="0753CE65" w14:textId="2087E745" w:rsidR="00EE114D" w:rsidRPr="00193D47" w:rsidRDefault="00EE114D" w:rsidP="005F77E1">
      <w:pPr>
        <w:pStyle w:val="Heading2"/>
        <w:spacing w:before="360" w:after="120" w:line="276" w:lineRule="auto"/>
        <w:contextualSpacing/>
      </w:pPr>
      <w:r>
        <w:t>Fri 11/</w:t>
      </w:r>
      <w:r w:rsidR="00A327F8">
        <w:t>1</w:t>
      </w:r>
      <w:r w:rsidR="00C901FD">
        <w:t>8</w:t>
      </w:r>
    </w:p>
    <w:p w14:paraId="243D7F86" w14:textId="77777777" w:rsidR="00F52BEA" w:rsidRDefault="00F52BEA" w:rsidP="004E58A9">
      <w:pPr>
        <w:pStyle w:val="Heading3"/>
      </w:pPr>
      <w:r>
        <w:t>in-class:</w:t>
      </w:r>
    </w:p>
    <w:p w14:paraId="7285CEDE" w14:textId="04153BB7" w:rsidR="00F52BEA" w:rsidRDefault="00F52BEA" w:rsidP="004E58A9">
      <w:pPr>
        <w:pStyle w:val="ListParagraph"/>
        <w:numPr>
          <w:ilvl w:val="0"/>
          <w:numId w:val="41"/>
        </w:numPr>
        <w:spacing w:line="276" w:lineRule="auto"/>
        <w:contextualSpacing/>
      </w:pPr>
      <w:r>
        <w:t xml:space="preserve">Workshop or </w:t>
      </w:r>
      <w:commentRangeStart w:id="87"/>
      <w:r w:rsidR="00DC524D">
        <w:t>revision work</w:t>
      </w:r>
      <w:commentRangeEnd w:id="87"/>
      <w:r w:rsidR="00DC524D">
        <w:rPr>
          <w:rStyle w:val="CommentReference"/>
          <w:rFonts w:cs="Times New Roman"/>
        </w:rPr>
        <w:commentReference w:id="87"/>
      </w:r>
      <w:r>
        <w:t xml:space="preserve"> </w:t>
      </w:r>
    </w:p>
    <w:p w14:paraId="3925CF97" w14:textId="77777777" w:rsidR="005A25A7" w:rsidRPr="00033A2D" w:rsidRDefault="005A25A7" w:rsidP="005A25A7">
      <w:pPr>
        <w:pStyle w:val="Heading2"/>
        <w:rPr>
          <w:b w:val="0"/>
          <w:bCs/>
        </w:rPr>
      </w:pPr>
      <w:r w:rsidRPr="00033A2D">
        <w:rPr>
          <w:bCs/>
        </w:rPr>
        <w:t>Sunday 10/2</w:t>
      </w:r>
      <w:r>
        <w:rPr>
          <w:bCs/>
        </w:rPr>
        <w:t>0</w:t>
      </w:r>
    </w:p>
    <w:p w14:paraId="7A999A82" w14:textId="77777777" w:rsidR="005A25A7" w:rsidRPr="00B31A7F" w:rsidRDefault="005A25A7" w:rsidP="005A25A7">
      <w:pPr>
        <w:pStyle w:val="Heading3"/>
      </w:pPr>
      <w:r>
        <w:t>Evaluation and Self-Assessment</w:t>
      </w:r>
      <w:r w:rsidRPr="00033A2D">
        <w:t xml:space="preserve"> Due to BBL by 11pm</w:t>
      </w:r>
    </w:p>
    <w:p w14:paraId="0AEDB6CB" w14:textId="77777777" w:rsidR="005A25A7" w:rsidRDefault="005A25A7" w:rsidP="005A25A7">
      <w:pPr>
        <w:spacing w:line="276" w:lineRule="auto"/>
        <w:contextualSpacing/>
      </w:pPr>
    </w:p>
    <w:p w14:paraId="38A4DABB" w14:textId="648E6E1F" w:rsidR="00193D47" w:rsidRPr="00193D47" w:rsidRDefault="00193D47" w:rsidP="00C901FD">
      <w:pPr>
        <w:pStyle w:val="Heading1"/>
      </w:pPr>
      <w:r w:rsidRPr="00193D47">
        <w:t>Week 15</w:t>
      </w:r>
      <w:r w:rsidR="00C901FD">
        <w:t xml:space="preserve"> – Thanksgiving Week, No Classes</w:t>
      </w:r>
    </w:p>
    <w:p w14:paraId="5ED53C20" w14:textId="77777777" w:rsidR="00C901FD" w:rsidRDefault="008324A5" w:rsidP="00C901FD">
      <w:pPr>
        <w:pStyle w:val="Heading2"/>
        <w:spacing w:before="360" w:after="120" w:line="276" w:lineRule="auto"/>
        <w:contextualSpacing/>
      </w:pPr>
      <w:r>
        <w:t>Mon</w:t>
      </w:r>
      <w:r w:rsidR="00193D47" w:rsidRPr="00193D47">
        <w:t xml:space="preserve"> </w:t>
      </w:r>
      <w:r>
        <w:t>11/2</w:t>
      </w:r>
      <w:r w:rsidR="00C901FD">
        <w:t>1</w:t>
      </w:r>
      <w:r w:rsidR="00C901FD" w:rsidRPr="00C901FD">
        <w:t xml:space="preserve"> </w:t>
      </w:r>
    </w:p>
    <w:p w14:paraId="7557104A" w14:textId="77777777" w:rsidR="00C901FD" w:rsidRDefault="00C901FD" w:rsidP="00C901FD">
      <w:pPr>
        <w:pStyle w:val="Heading2"/>
        <w:spacing w:before="360" w:after="120" w:line="276" w:lineRule="auto"/>
        <w:contextualSpacing/>
      </w:pPr>
      <w:r>
        <w:t xml:space="preserve">Wed 11/23 </w:t>
      </w:r>
    </w:p>
    <w:p w14:paraId="2775CD58" w14:textId="55F6BA54" w:rsidR="00C901FD" w:rsidRDefault="00C901FD" w:rsidP="00C901FD">
      <w:pPr>
        <w:pStyle w:val="Heading2"/>
        <w:spacing w:before="360" w:after="120" w:line="276" w:lineRule="auto"/>
        <w:contextualSpacing/>
      </w:pPr>
      <w:r>
        <w:t>Fri 11/25</w:t>
      </w:r>
    </w:p>
    <w:p w14:paraId="5BF084FC" w14:textId="77777777" w:rsidR="00C901FD" w:rsidRPr="000F6CDB" w:rsidRDefault="00C901FD" w:rsidP="00C901FD">
      <w:r>
        <w:t>No class – Thanksgiving Break</w:t>
      </w:r>
    </w:p>
    <w:p w14:paraId="146812C0" w14:textId="7A9EE6FA" w:rsidR="00C901FD" w:rsidRPr="00C901FD" w:rsidRDefault="00C901FD" w:rsidP="00C901FD"/>
    <w:p w14:paraId="609FF87D" w14:textId="77777777" w:rsidR="00193D47" w:rsidRPr="00193D47" w:rsidRDefault="00193D47" w:rsidP="005F77E1">
      <w:pPr>
        <w:pStyle w:val="Heading1"/>
        <w:spacing w:line="276" w:lineRule="auto"/>
        <w:contextualSpacing/>
      </w:pPr>
      <w:r w:rsidRPr="00193D47">
        <w:t>Week 16</w:t>
      </w:r>
    </w:p>
    <w:p w14:paraId="2834721C" w14:textId="400C52A0" w:rsidR="000F6CDB" w:rsidRDefault="008324A5" w:rsidP="005F77E1">
      <w:pPr>
        <w:pStyle w:val="Heading2"/>
        <w:spacing w:before="360" w:after="120" w:line="276" w:lineRule="auto"/>
        <w:contextualSpacing/>
      </w:pPr>
      <w:r>
        <w:t>Mon</w:t>
      </w:r>
      <w:r w:rsidR="00193D47" w:rsidRPr="00193D47">
        <w:t xml:space="preserve"> </w:t>
      </w:r>
      <w:r>
        <w:t>1</w:t>
      </w:r>
      <w:r w:rsidR="00A327F8">
        <w:t>1/2</w:t>
      </w:r>
      <w:r w:rsidR="00C901FD">
        <w:t>8</w:t>
      </w:r>
      <w:r>
        <w:t xml:space="preserve"> </w:t>
      </w:r>
    </w:p>
    <w:p w14:paraId="6FB9271E" w14:textId="77777777" w:rsidR="0029222F" w:rsidRDefault="0029222F" w:rsidP="004E58A9">
      <w:pPr>
        <w:pStyle w:val="Heading3"/>
      </w:pPr>
      <w:r>
        <w:t>prep before class:</w:t>
      </w:r>
    </w:p>
    <w:p w14:paraId="08F6F3AF" w14:textId="5E45C145" w:rsidR="0029222F" w:rsidRDefault="0029222F" w:rsidP="004E58A9">
      <w:pPr>
        <w:pStyle w:val="ListParagraph"/>
        <w:numPr>
          <w:ilvl w:val="0"/>
          <w:numId w:val="41"/>
        </w:numPr>
        <w:spacing w:line="276" w:lineRule="auto"/>
        <w:contextualSpacing/>
      </w:pPr>
      <w:r>
        <w:t>Be able to access to all your previous essays in class</w:t>
      </w:r>
    </w:p>
    <w:p w14:paraId="768EEA89" w14:textId="0CCF54DA" w:rsidR="00F52BEA" w:rsidRDefault="00F52BEA" w:rsidP="004E58A9">
      <w:pPr>
        <w:pStyle w:val="Heading3"/>
      </w:pPr>
      <w:r>
        <w:t>in-class:</w:t>
      </w:r>
    </w:p>
    <w:p w14:paraId="1DB87A59" w14:textId="2CD1C61F" w:rsidR="00F52BEA" w:rsidRDefault="00F52BEA" w:rsidP="004E58A9">
      <w:pPr>
        <w:pStyle w:val="ListParagraph"/>
        <w:numPr>
          <w:ilvl w:val="0"/>
          <w:numId w:val="41"/>
        </w:numPr>
        <w:spacing w:line="276" w:lineRule="auto"/>
        <w:contextualSpacing/>
      </w:pPr>
      <w:r>
        <w:t>Introduction to reflection final assignment</w:t>
      </w:r>
    </w:p>
    <w:p w14:paraId="06AA6DC7" w14:textId="4FCD346A" w:rsidR="00C8133D" w:rsidRDefault="00C8133D" w:rsidP="00C8133D">
      <w:pPr>
        <w:pStyle w:val="ListParagraph"/>
        <w:numPr>
          <w:ilvl w:val="0"/>
          <w:numId w:val="41"/>
        </w:numPr>
        <w:spacing w:line="276" w:lineRule="auto"/>
        <w:contextualSpacing/>
      </w:pPr>
      <w:r>
        <w:t>Brainstorming for reflection final</w:t>
      </w:r>
    </w:p>
    <w:p w14:paraId="4AC677A8" w14:textId="14F5CA6A" w:rsidR="000F6CDB" w:rsidRDefault="008324A5" w:rsidP="005F77E1">
      <w:pPr>
        <w:pStyle w:val="Heading2"/>
        <w:spacing w:before="360" w:after="120" w:line="276" w:lineRule="auto"/>
        <w:contextualSpacing/>
      </w:pPr>
      <w:r>
        <w:lastRenderedPageBreak/>
        <w:t xml:space="preserve">Wed </w:t>
      </w:r>
      <w:r w:rsidR="00C901FD">
        <w:t>11/30</w:t>
      </w:r>
    </w:p>
    <w:p w14:paraId="196BE7C9" w14:textId="0E60A1B3" w:rsidR="00F52BEA" w:rsidRDefault="00F52BEA" w:rsidP="004E58A9">
      <w:pPr>
        <w:pStyle w:val="Heading3"/>
      </w:pPr>
      <w:r>
        <w:t>in-class:</w:t>
      </w:r>
    </w:p>
    <w:p w14:paraId="62CB1858" w14:textId="77777777" w:rsidR="00CE082D" w:rsidRDefault="00C8133D" w:rsidP="004B4D7D">
      <w:pPr>
        <w:pStyle w:val="ListParagraph"/>
        <w:numPr>
          <w:ilvl w:val="0"/>
          <w:numId w:val="48"/>
        </w:numPr>
        <w:spacing w:before="360" w:after="120" w:line="276" w:lineRule="auto"/>
        <w:contextualSpacing/>
      </w:pPr>
      <w:r>
        <w:t xml:space="preserve">Process writing for reflection </w:t>
      </w:r>
      <w:commentRangeStart w:id="88"/>
      <w:proofErr w:type="spellStart"/>
      <w:r w:rsidR="00DC524D">
        <w:t>final</w:t>
      </w:r>
      <w:commentRangeEnd w:id="88"/>
      <w:r w:rsidR="00DC524D">
        <w:rPr>
          <w:rStyle w:val="CommentReference"/>
          <w:rFonts w:cs="Times New Roman"/>
        </w:rPr>
        <w:commentReference w:id="88"/>
      </w:r>
      <w:proofErr w:type="spellEnd"/>
    </w:p>
    <w:p w14:paraId="3217F887" w14:textId="5CE35D94" w:rsidR="00193D47" w:rsidRPr="00193D47" w:rsidRDefault="00CE082D" w:rsidP="00CE082D">
      <w:pPr>
        <w:pStyle w:val="Heading2"/>
        <w:spacing w:before="360" w:after="120" w:line="276" w:lineRule="auto"/>
        <w:contextualSpacing/>
      </w:pPr>
      <w:r>
        <w:t xml:space="preserve"> Fri</w:t>
      </w:r>
      <w:r>
        <w:t xml:space="preserve"> 1</w:t>
      </w:r>
      <w:r>
        <w:t>2</w:t>
      </w:r>
      <w:r>
        <w:t>/</w:t>
      </w:r>
      <w:r>
        <w:t>2</w:t>
      </w:r>
    </w:p>
    <w:p w14:paraId="2C18E31F" w14:textId="77777777" w:rsidR="00F52BEA" w:rsidRDefault="00F52BEA" w:rsidP="004E58A9">
      <w:pPr>
        <w:pStyle w:val="Heading3"/>
      </w:pPr>
      <w:r>
        <w:t>in-class:</w:t>
      </w:r>
    </w:p>
    <w:p w14:paraId="51CDF128" w14:textId="0B697518" w:rsidR="00F52BEA" w:rsidRDefault="00F52BEA" w:rsidP="004E58A9">
      <w:pPr>
        <w:pStyle w:val="ListParagraph"/>
        <w:numPr>
          <w:ilvl w:val="0"/>
          <w:numId w:val="41"/>
        </w:numPr>
        <w:spacing w:line="276" w:lineRule="auto"/>
        <w:contextualSpacing/>
      </w:pPr>
      <w:r>
        <w:t>Process writing for reflection final</w:t>
      </w:r>
    </w:p>
    <w:p w14:paraId="64A95DA7" w14:textId="0FFAD4E1" w:rsidR="00F52BEA" w:rsidRDefault="00F52BEA" w:rsidP="004E58A9">
      <w:pPr>
        <w:pStyle w:val="ListParagraph"/>
        <w:numPr>
          <w:ilvl w:val="0"/>
          <w:numId w:val="41"/>
        </w:numPr>
        <w:spacing w:line="276" w:lineRule="auto"/>
        <w:contextualSpacing/>
      </w:pPr>
      <w:r>
        <w:t>Feedback sessions on process writing</w:t>
      </w:r>
    </w:p>
    <w:p w14:paraId="176F2AC1" w14:textId="41122DE4" w:rsidR="00193D47" w:rsidRPr="005257FB" w:rsidRDefault="00193D47" w:rsidP="005F77E1">
      <w:pPr>
        <w:pStyle w:val="Heading1"/>
        <w:spacing w:line="276" w:lineRule="auto"/>
        <w:contextualSpacing/>
      </w:pPr>
      <w:r>
        <w:t>**</w:t>
      </w:r>
      <w:r w:rsidRPr="005257FB">
        <w:t>Final Exam</w:t>
      </w:r>
      <w:r w:rsidR="00BE5294">
        <w:t>—Portfolio Due</w:t>
      </w:r>
      <w:r>
        <w:t>**</w:t>
      </w:r>
    </w:p>
    <w:p w14:paraId="49D53EB1" w14:textId="7442753D" w:rsidR="003F6759" w:rsidRDefault="000837E8" w:rsidP="004E58A9">
      <w:pPr>
        <w:pStyle w:val="Heading3"/>
      </w:pPr>
      <w:r>
        <w:t>List your class’s final exam day/time here – registrar.ua.edu has an academic calendar that outlines the official exam days/times</w:t>
      </w:r>
      <w:r w:rsidR="003F6759">
        <w:br w:type="page"/>
      </w:r>
    </w:p>
    <w:p w14:paraId="566131C9" w14:textId="2546EDF1" w:rsidR="00CF74BE" w:rsidRDefault="00CF74BE" w:rsidP="005F77E1">
      <w:pPr>
        <w:pStyle w:val="Title"/>
        <w:spacing w:line="276" w:lineRule="auto"/>
        <w:contextualSpacing/>
      </w:pPr>
      <w:r>
        <w:lastRenderedPageBreak/>
        <w:t>Ways of Engaging with Readings</w:t>
      </w:r>
    </w:p>
    <w:p w14:paraId="69BFDCEF" w14:textId="77777777" w:rsidR="00CF74BE" w:rsidRDefault="00CF74BE" w:rsidP="005F77E1">
      <w:pPr>
        <w:spacing w:line="276" w:lineRule="auto"/>
        <w:contextualSpacing/>
      </w:pPr>
    </w:p>
    <w:p w14:paraId="61838475" w14:textId="76063E42" w:rsidR="00CF74BE" w:rsidRDefault="00CF74BE" w:rsidP="005F77E1">
      <w:pPr>
        <w:pStyle w:val="ListParagraph"/>
        <w:numPr>
          <w:ilvl w:val="0"/>
          <w:numId w:val="18"/>
        </w:numPr>
        <w:spacing w:after="120" w:line="276" w:lineRule="auto"/>
        <w:contextualSpacing/>
      </w:pPr>
      <w:r>
        <w:t>Have students identify the significance, angle, thesis, and/or main idea.</w:t>
      </w:r>
    </w:p>
    <w:p w14:paraId="688F52CD" w14:textId="19E5ED5E" w:rsidR="00CF74BE" w:rsidRDefault="00CF74BE" w:rsidP="005F77E1">
      <w:pPr>
        <w:pStyle w:val="ListParagraph"/>
        <w:numPr>
          <w:ilvl w:val="0"/>
          <w:numId w:val="18"/>
        </w:numPr>
        <w:spacing w:after="120" w:line="276" w:lineRule="auto"/>
        <w:contextualSpacing/>
      </w:pPr>
      <w:r>
        <w:t>Discuss nuances of audience (who exactly is the intended audience) and rhetorical moves to appeal to this specific audience.</w:t>
      </w:r>
    </w:p>
    <w:p w14:paraId="484C4252" w14:textId="68E2F511" w:rsidR="00CF74BE" w:rsidRDefault="00CF74BE" w:rsidP="005F77E1">
      <w:pPr>
        <w:pStyle w:val="ListParagraph"/>
        <w:numPr>
          <w:ilvl w:val="1"/>
          <w:numId w:val="18"/>
        </w:numPr>
        <w:spacing w:after="120" w:line="276" w:lineRule="auto"/>
        <w:contextualSpacing/>
      </w:pPr>
      <w:r>
        <w:t>Organization</w:t>
      </w:r>
    </w:p>
    <w:p w14:paraId="65E075B3" w14:textId="0D4D3953" w:rsidR="00CF74BE" w:rsidRDefault="00CF74BE" w:rsidP="005F77E1">
      <w:pPr>
        <w:pStyle w:val="ListParagraph"/>
        <w:numPr>
          <w:ilvl w:val="1"/>
          <w:numId w:val="18"/>
        </w:numPr>
        <w:spacing w:after="120" w:line="276" w:lineRule="auto"/>
        <w:contextualSpacing/>
      </w:pPr>
      <w:r>
        <w:t>Design</w:t>
      </w:r>
    </w:p>
    <w:p w14:paraId="669CCD5A" w14:textId="0E22402E" w:rsidR="00CF74BE" w:rsidRDefault="00CF74BE" w:rsidP="005F77E1">
      <w:pPr>
        <w:pStyle w:val="ListParagraph"/>
        <w:numPr>
          <w:ilvl w:val="1"/>
          <w:numId w:val="18"/>
        </w:numPr>
        <w:spacing w:after="120" w:line="276" w:lineRule="auto"/>
        <w:contextualSpacing/>
      </w:pPr>
      <w:r>
        <w:t>Punctuation</w:t>
      </w:r>
    </w:p>
    <w:p w14:paraId="5304D4BD" w14:textId="44303F46" w:rsidR="00CF74BE" w:rsidRDefault="00CF74BE" w:rsidP="005F77E1">
      <w:pPr>
        <w:pStyle w:val="ListParagraph"/>
        <w:numPr>
          <w:ilvl w:val="1"/>
          <w:numId w:val="18"/>
        </w:numPr>
        <w:spacing w:after="120" w:line="276" w:lineRule="auto"/>
        <w:contextualSpacing/>
      </w:pPr>
      <w:r>
        <w:t>Vocabulary</w:t>
      </w:r>
    </w:p>
    <w:p w14:paraId="09F835ED" w14:textId="3F8EE1BF" w:rsidR="00CF74BE" w:rsidRDefault="00CF74BE" w:rsidP="005F77E1">
      <w:pPr>
        <w:pStyle w:val="ListParagraph"/>
        <w:numPr>
          <w:ilvl w:val="1"/>
          <w:numId w:val="18"/>
        </w:numPr>
        <w:spacing w:after="120" w:line="276" w:lineRule="auto"/>
        <w:contextualSpacing/>
      </w:pPr>
      <w:r>
        <w:t>Content</w:t>
      </w:r>
    </w:p>
    <w:p w14:paraId="67774429" w14:textId="66D56769" w:rsidR="00CF74BE" w:rsidRDefault="00CF74BE" w:rsidP="005F77E1">
      <w:pPr>
        <w:pStyle w:val="ListParagraph"/>
        <w:numPr>
          <w:ilvl w:val="1"/>
          <w:numId w:val="18"/>
        </w:numPr>
        <w:spacing w:after="120" w:line="276" w:lineRule="auto"/>
        <w:contextualSpacing/>
      </w:pPr>
      <w:r>
        <w:t>Cultural references</w:t>
      </w:r>
    </w:p>
    <w:p w14:paraId="23ED1F1B" w14:textId="40B99D55" w:rsidR="00CF74BE" w:rsidRDefault="00CF74BE" w:rsidP="005F77E1">
      <w:pPr>
        <w:pStyle w:val="ListParagraph"/>
        <w:numPr>
          <w:ilvl w:val="1"/>
          <w:numId w:val="18"/>
        </w:numPr>
        <w:spacing w:after="120" w:line="276" w:lineRule="auto"/>
        <w:contextualSpacing/>
      </w:pPr>
      <w:r>
        <w:t>Sentence structure</w:t>
      </w:r>
    </w:p>
    <w:p w14:paraId="3E263BB6" w14:textId="1EEB7D53" w:rsidR="00CF74BE" w:rsidRDefault="00CF74BE" w:rsidP="005F77E1">
      <w:pPr>
        <w:pStyle w:val="ListParagraph"/>
        <w:numPr>
          <w:ilvl w:val="1"/>
          <w:numId w:val="18"/>
        </w:numPr>
        <w:spacing w:after="120" w:line="276" w:lineRule="auto"/>
        <w:contextualSpacing/>
      </w:pPr>
      <w:r>
        <w:t>Tone</w:t>
      </w:r>
    </w:p>
    <w:p w14:paraId="4B33A91A" w14:textId="705D5DC9" w:rsidR="00CF74BE" w:rsidRDefault="00CF74BE" w:rsidP="005F77E1">
      <w:pPr>
        <w:pStyle w:val="ListParagraph"/>
        <w:numPr>
          <w:ilvl w:val="0"/>
          <w:numId w:val="18"/>
        </w:numPr>
        <w:spacing w:after="120" w:line="276" w:lineRule="auto"/>
        <w:contextualSpacing/>
      </w:pPr>
      <w:r>
        <w:t>Identify topic sentences and transition sentences</w:t>
      </w:r>
    </w:p>
    <w:p w14:paraId="48E3D9D6" w14:textId="436C80E4" w:rsidR="00CF74BE" w:rsidRDefault="00CF74BE" w:rsidP="005F77E1">
      <w:pPr>
        <w:pStyle w:val="ListParagraph"/>
        <w:numPr>
          <w:ilvl w:val="0"/>
          <w:numId w:val="18"/>
        </w:numPr>
        <w:spacing w:after="120" w:line="276" w:lineRule="auto"/>
        <w:contextualSpacing/>
      </w:pPr>
      <w:r>
        <w:t>Look for notable sentence constructions and uses of punctuation and discuss their rhetorical significance</w:t>
      </w:r>
    </w:p>
    <w:p w14:paraId="609CA0DE" w14:textId="349971A3" w:rsidR="00CF74BE" w:rsidRDefault="00CF74BE" w:rsidP="005F77E1">
      <w:pPr>
        <w:pStyle w:val="ListParagraph"/>
        <w:numPr>
          <w:ilvl w:val="1"/>
          <w:numId w:val="18"/>
        </w:numPr>
        <w:spacing w:after="120" w:line="276" w:lineRule="auto"/>
        <w:contextualSpacing/>
      </w:pPr>
      <w:r>
        <w:t>Semicolons, colons, dashes</w:t>
      </w:r>
    </w:p>
    <w:p w14:paraId="7DA946A3" w14:textId="4DE1BDF3" w:rsidR="00CF74BE" w:rsidRDefault="00CF74BE" w:rsidP="005F77E1">
      <w:pPr>
        <w:pStyle w:val="ListParagraph"/>
        <w:numPr>
          <w:ilvl w:val="1"/>
          <w:numId w:val="18"/>
        </w:numPr>
        <w:spacing w:after="120" w:line="276" w:lineRule="auto"/>
        <w:contextualSpacing/>
      </w:pPr>
      <w:r>
        <w:t>Quotations</w:t>
      </w:r>
    </w:p>
    <w:p w14:paraId="6840EC71" w14:textId="1B59E52A" w:rsidR="00CF74BE" w:rsidRDefault="00CF74BE" w:rsidP="005F77E1">
      <w:pPr>
        <w:pStyle w:val="ListParagraph"/>
        <w:numPr>
          <w:ilvl w:val="1"/>
          <w:numId w:val="18"/>
        </w:numPr>
        <w:spacing w:after="120" w:line="276" w:lineRule="auto"/>
        <w:contextualSpacing/>
      </w:pPr>
      <w:r>
        <w:t>Citations</w:t>
      </w:r>
    </w:p>
    <w:p w14:paraId="62B936B3" w14:textId="09F90C00" w:rsidR="00CF74BE" w:rsidRDefault="00CF74BE" w:rsidP="005F77E1">
      <w:pPr>
        <w:pStyle w:val="ListParagraph"/>
        <w:numPr>
          <w:ilvl w:val="1"/>
          <w:numId w:val="18"/>
        </w:numPr>
        <w:spacing w:after="120" w:line="276" w:lineRule="auto"/>
        <w:contextualSpacing/>
      </w:pPr>
      <w:r>
        <w:t>Dialogue</w:t>
      </w:r>
    </w:p>
    <w:p w14:paraId="324E025D" w14:textId="2A52E469" w:rsidR="00CF74BE" w:rsidRDefault="00CF74BE" w:rsidP="005F77E1">
      <w:pPr>
        <w:pStyle w:val="ListParagraph"/>
        <w:numPr>
          <w:ilvl w:val="0"/>
          <w:numId w:val="18"/>
        </w:numPr>
        <w:spacing w:after="120" w:line="276" w:lineRule="auto"/>
        <w:contextualSpacing/>
      </w:pPr>
      <w:r>
        <w:t>Find examples of logos, ethos, pathos</w:t>
      </w:r>
    </w:p>
    <w:p w14:paraId="5F33F777" w14:textId="62184945" w:rsidR="00CF74BE" w:rsidRDefault="00CF74BE" w:rsidP="005F77E1">
      <w:pPr>
        <w:pStyle w:val="ListParagraph"/>
        <w:numPr>
          <w:ilvl w:val="0"/>
          <w:numId w:val="18"/>
        </w:numPr>
        <w:spacing w:after="120" w:line="276" w:lineRule="auto"/>
        <w:contextualSpacing/>
      </w:pPr>
      <w:r>
        <w:t>Find effective description</w:t>
      </w:r>
    </w:p>
    <w:p w14:paraId="58BFBF7F" w14:textId="17FF9A60" w:rsidR="00CF74BE" w:rsidRDefault="00CF74BE" w:rsidP="005F77E1">
      <w:pPr>
        <w:pStyle w:val="ListParagraph"/>
        <w:numPr>
          <w:ilvl w:val="0"/>
          <w:numId w:val="18"/>
        </w:numPr>
        <w:spacing w:after="120" w:line="276" w:lineRule="auto"/>
        <w:contextualSpacing/>
      </w:pPr>
      <w:r>
        <w:t>Examine how the opening and closing of an essay</w:t>
      </w:r>
    </w:p>
    <w:p w14:paraId="43D21CE2" w14:textId="52FE326B" w:rsidR="00CF74BE" w:rsidRDefault="00CF74BE" w:rsidP="005F77E1">
      <w:pPr>
        <w:pStyle w:val="ListParagraph"/>
        <w:numPr>
          <w:ilvl w:val="0"/>
          <w:numId w:val="18"/>
        </w:numPr>
        <w:spacing w:after="120" w:line="276" w:lineRule="auto"/>
        <w:contextualSpacing/>
      </w:pPr>
      <w:r>
        <w:t>Examine how an essay builds its significance or main point</w:t>
      </w:r>
    </w:p>
    <w:p w14:paraId="7CE1128D" w14:textId="192FD7DF" w:rsidR="00CF74BE" w:rsidRDefault="00CF74BE" w:rsidP="005F77E1">
      <w:pPr>
        <w:pStyle w:val="ListParagraph"/>
        <w:numPr>
          <w:ilvl w:val="0"/>
          <w:numId w:val="18"/>
        </w:numPr>
        <w:spacing w:after="120" w:line="276" w:lineRule="auto"/>
        <w:contextualSpacing/>
      </w:pPr>
      <w:r>
        <w:t xml:space="preserve">Discuss where students are drawn </w:t>
      </w:r>
      <w:proofErr w:type="gramStart"/>
      <w:r>
        <w:t>in to</w:t>
      </w:r>
      <w:proofErr w:type="gramEnd"/>
      <w:r>
        <w:t xml:space="preserve"> the essay or where they feel skeptical, removed, or resistant </w:t>
      </w:r>
    </w:p>
    <w:p w14:paraId="7CB725BE" w14:textId="3B522C2F" w:rsidR="00CF74BE" w:rsidRPr="00CF74BE" w:rsidRDefault="00CF74BE" w:rsidP="005F77E1">
      <w:pPr>
        <w:spacing w:line="276" w:lineRule="auto"/>
        <w:contextualSpacing/>
        <w:rPr>
          <w:rFonts w:cstheme="minorBidi"/>
        </w:rPr>
      </w:pPr>
      <w:r>
        <w:br w:type="page"/>
      </w:r>
    </w:p>
    <w:p w14:paraId="601708E8" w14:textId="0AF0E6B8" w:rsidR="00CF74BE" w:rsidRDefault="00CF74BE" w:rsidP="005F77E1">
      <w:pPr>
        <w:pStyle w:val="Title"/>
        <w:spacing w:line="276" w:lineRule="auto"/>
        <w:contextualSpacing/>
      </w:pPr>
      <w:r>
        <w:lastRenderedPageBreak/>
        <w:t>Ideas for Process Writing Days</w:t>
      </w:r>
    </w:p>
    <w:p w14:paraId="0D84F47D" w14:textId="7DAFC330" w:rsidR="00CF74BE" w:rsidRDefault="00CF74BE" w:rsidP="005F77E1">
      <w:pPr>
        <w:spacing w:line="276" w:lineRule="auto"/>
        <w:contextualSpacing/>
      </w:pPr>
      <w:r>
        <w:t>Using class time to have students write or revise parts of their upcoming paper can be a very effective use of time. It gives students devoted time to work and allows you to check in on their progress.</w:t>
      </w:r>
    </w:p>
    <w:p w14:paraId="78F01F80" w14:textId="61AE38CF" w:rsidR="00CF74BE" w:rsidRDefault="00CF74BE" w:rsidP="005F77E1">
      <w:pPr>
        <w:pStyle w:val="ListParagraph"/>
        <w:spacing w:after="120" w:line="276" w:lineRule="auto"/>
        <w:contextualSpacing/>
      </w:pPr>
      <w:r>
        <w:t xml:space="preserve">Draft a thesis statement or revise a </w:t>
      </w:r>
      <w:r w:rsidRPr="00C52D24">
        <w:t>draft</w:t>
      </w:r>
      <w:r>
        <w:t xml:space="preserve"> thesis statement</w:t>
      </w:r>
    </w:p>
    <w:p w14:paraId="7F86CEA5" w14:textId="45E18D22" w:rsidR="00CF74BE" w:rsidRDefault="00CF74BE" w:rsidP="005F77E1">
      <w:pPr>
        <w:pStyle w:val="ListParagraph"/>
        <w:numPr>
          <w:ilvl w:val="0"/>
          <w:numId w:val="19"/>
        </w:numPr>
        <w:spacing w:after="120" w:line="276" w:lineRule="auto"/>
        <w:contextualSpacing/>
      </w:pPr>
      <w:r>
        <w:t>Create outlines</w:t>
      </w:r>
    </w:p>
    <w:p w14:paraId="3FCFEBC6" w14:textId="73C6530F" w:rsidR="00CF74BE" w:rsidRDefault="00CF74BE" w:rsidP="005F77E1">
      <w:pPr>
        <w:pStyle w:val="ListParagraph"/>
        <w:numPr>
          <w:ilvl w:val="0"/>
          <w:numId w:val="19"/>
        </w:numPr>
        <w:spacing w:after="120" w:line="276" w:lineRule="auto"/>
        <w:contextualSpacing/>
      </w:pPr>
      <w:r>
        <w:t xml:space="preserve">Create </w:t>
      </w:r>
      <w:commentRangeStart w:id="89"/>
      <w:r>
        <w:t xml:space="preserve">reverse outlines </w:t>
      </w:r>
      <w:commentRangeEnd w:id="89"/>
      <w:r>
        <w:rPr>
          <w:rStyle w:val="CommentReference"/>
        </w:rPr>
        <w:commentReference w:id="89"/>
      </w:r>
      <w:r>
        <w:t>(students take their draft and create an outline to help them see their topics and organization more clearly)</w:t>
      </w:r>
    </w:p>
    <w:p w14:paraId="1A6D5BF0" w14:textId="33A5644C" w:rsidR="00CF74BE" w:rsidRDefault="00CF74BE" w:rsidP="005F77E1">
      <w:pPr>
        <w:pStyle w:val="ListParagraph"/>
        <w:numPr>
          <w:ilvl w:val="0"/>
          <w:numId w:val="19"/>
        </w:numPr>
        <w:spacing w:after="120" w:line="276" w:lineRule="auto"/>
        <w:contextualSpacing/>
      </w:pPr>
      <w:r>
        <w:t xml:space="preserve">Write introduction and/or conclusion paragraphs and practice different </w:t>
      </w:r>
      <w:commentRangeStart w:id="90"/>
      <w:r>
        <w:t>beginning and ending strategies</w:t>
      </w:r>
      <w:commentRangeEnd w:id="90"/>
      <w:r>
        <w:rPr>
          <w:rStyle w:val="CommentReference"/>
        </w:rPr>
        <w:commentReference w:id="90"/>
      </w:r>
    </w:p>
    <w:p w14:paraId="6B059917" w14:textId="013CF1C1" w:rsidR="00CF74BE" w:rsidRDefault="00CF74BE" w:rsidP="005F77E1">
      <w:pPr>
        <w:pStyle w:val="ListParagraph"/>
        <w:numPr>
          <w:ilvl w:val="0"/>
          <w:numId w:val="19"/>
        </w:numPr>
        <w:spacing w:after="120" w:line="276" w:lineRule="auto"/>
        <w:contextualSpacing/>
      </w:pPr>
      <w:r>
        <w:t>Draft body paragraphs</w:t>
      </w:r>
    </w:p>
    <w:p w14:paraId="51EEA07B" w14:textId="280893B5" w:rsidR="00CF74BE" w:rsidRDefault="00CF74BE" w:rsidP="005F77E1">
      <w:pPr>
        <w:pStyle w:val="ListParagraph"/>
        <w:numPr>
          <w:ilvl w:val="0"/>
          <w:numId w:val="19"/>
        </w:numPr>
        <w:spacing w:after="120" w:line="276" w:lineRule="auto"/>
        <w:contextualSpacing/>
      </w:pPr>
      <w:r>
        <w:t>Write/revise transition sentences to be more effective links between paragraphs</w:t>
      </w:r>
    </w:p>
    <w:p w14:paraId="5E152CED" w14:textId="538FFC86" w:rsidR="00CF74BE" w:rsidRDefault="00CF74BE" w:rsidP="005F77E1">
      <w:pPr>
        <w:pStyle w:val="ListParagraph"/>
        <w:numPr>
          <w:ilvl w:val="0"/>
          <w:numId w:val="19"/>
        </w:numPr>
        <w:spacing w:after="120" w:line="276" w:lineRule="auto"/>
        <w:contextualSpacing/>
      </w:pPr>
      <w:r>
        <w:t>Work on integrating outside sources more effectively</w:t>
      </w:r>
    </w:p>
    <w:p w14:paraId="55D7756C" w14:textId="0E5F141E" w:rsidR="00CF74BE" w:rsidRDefault="00CF74BE" w:rsidP="005F77E1">
      <w:pPr>
        <w:pStyle w:val="ListParagraph"/>
        <w:numPr>
          <w:ilvl w:val="0"/>
          <w:numId w:val="19"/>
        </w:numPr>
        <w:spacing w:after="120" w:line="276" w:lineRule="auto"/>
        <w:contextualSpacing/>
      </w:pPr>
      <w:r>
        <w:t xml:space="preserve">Craft or revise </w:t>
      </w:r>
      <w:commentRangeStart w:id="91"/>
      <w:r>
        <w:t xml:space="preserve">thesis reminders </w:t>
      </w:r>
      <w:commentRangeEnd w:id="91"/>
      <w:r>
        <w:rPr>
          <w:rStyle w:val="CommentReference"/>
          <w:rFonts w:cs="Times New Roman"/>
        </w:rPr>
        <w:commentReference w:id="91"/>
      </w:r>
    </w:p>
    <w:p w14:paraId="7093788B" w14:textId="0753D927" w:rsidR="00CF74BE" w:rsidRDefault="00CF74BE" w:rsidP="005F77E1">
      <w:pPr>
        <w:pStyle w:val="ListParagraph"/>
        <w:numPr>
          <w:ilvl w:val="0"/>
          <w:numId w:val="19"/>
        </w:numPr>
        <w:spacing w:after="120" w:line="276" w:lineRule="auto"/>
        <w:contextualSpacing/>
      </w:pPr>
      <w:r>
        <w:t>Have students share parts of this process writing in small groups or in a workshop session (a quick or informal feedback session)</w:t>
      </w:r>
    </w:p>
    <w:p w14:paraId="6A4109F1" w14:textId="77777777" w:rsidR="00CF74BE" w:rsidRDefault="00CF74BE" w:rsidP="005F77E1">
      <w:pPr>
        <w:spacing w:line="276" w:lineRule="auto"/>
        <w:contextualSpacing/>
      </w:pPr>
    </w:p>
    <w:p w14:paraId="54EA17F1" w14:textId="77777777" w:rsidR="00CF74BE" w:rsidRDefault="00CF74BE" w:rsidP="005F77E1">
      <w:pPr>
        <w:spacing w:line="276" w:lineRule="auto"/>
        <w:contextualSpacing/>
      </w:pPr>
    </w:p>
    <w:p w14:paraId="6C790E35" w14:textId="0D8F19E8" w:rsidR="00CF74BE" w:rsidRDefault="00CF74BE" w:rsidP="005F77E1">
      <w:pPr>
        <w:spacing w:line="276" w:lineRule="auto"/>
        <w:contextualSpacing/>
      </w:pPr>
    </w:p>
    <w:p w14:paraId="6EBD8F69" w14:textId="083F727D" w:rsidR="00CF74BE" w:rsidRDefault="00CF74BE" w:rsidP="005F77E1">
      <w:pPr>
        <w:spacing w:line="276" w:lineRule="auto"/>
        <w:contextualSpacing/>
      </w:pPr>
      <w:r>
        <w:br w:type="page"/>
      </w:r>
    </w:p>
    <w:p w14:paraId="69BBCFB8" w14:textId="77777777" w:rsidR="0041439D" w:rsidRDefault="0041439D" w:rsidP="005F77E1">
      <w:pPr>
        <w:pStyle w:val="Title"/>
        <w:spacing w:line="276" w:lineRule="auto"/>
        <w:contextualSpacing/>
      </w:pPr>
      <w:r>
        <w:lastRenderedPageBreak/>
        <w:t>Claim/Support/Explanation</w:t>
      </w:r>
    </w:p>
    <w:p w14:paraId="651CA23A" w14:textId="77777777" w:rsidR="0041439D" w:rsidRDefault="0041439D" w:rsidP="005F77E1">
      <w:pPr>
        <w:spacing w:line="276" w:lineRule="auto"/>
        <w:contextualSpacing/>
      </w:pPr>
    </w:p>
    <w:p w14:paraId="168889DA" w14:textId="77777777" w:rsidR="0041439D" w:rsidRDefault="0041439D" w:rsidP="005F77E1">
      <w:pPr>
        <w:spacing w:line="276" w:lineRule="auto"/>
        <w:contextualSpacing/>
      </w:pPr>
      <w:r>
        <w:t>This pattern helps students understand the following:</w:t>
      </w:r>
    </w:p>
    <w:p w14:paraId="0F1D3090" w14:textId="77777777" w:rsidR="0041439D" w:rsidRPr="00015F21" w:rsidRDefault="0041439D" w:rsidP="005F77E1">
      <w:pPr>
        <w:pStyle w:val="ListParagraph"/>
        <w:numPr>
          <w:ilvl w:val="0"/>
          <w:numId w:val="11"/>
        </w:numPr>
        <w:spacing w:after="120" w:line="276" w:lineRule="auto"/>
        <w:contextualSpacing/>
      </w:pPr>
      <w:r w:rsidRPr="00015F21">
        <w:t>How to focus paragraphs around a topic sentence</w:t>
      </w:r>
    </w:p>
    <w:p w14:paraId="6DDCB8E9" w14:textId="77777777" w:rsidR="0041439D" w:rsidRPr="00015F21" w:rsidRDefault="0041439D" w:rsidP="005F77E1">
      <w:pPr>
        <w:pStyle w:val="ListParagraph"/>
        <w:numPr>
          <w:ilvl w:val="0"/>
          <w:numId w:val="11"/>
        </w:numPr>
        <w:spacing w:after="120" w:line="276" w:lineRule="auto"/>
        <w:contextualSpacing/>
      </w:pPr>
      <w:r w:rsidRPr="00015F21">
        <w:t>How to support that topic sentence with evidence</w:t>
      </w:r>
    </w:p>
    <w:p w14:paraId="47AEB01D" w14:textId="77777777" w:rsidR="0041439D" w:rsidRPr="00015F21" w:rsidRDefault="0041439D" w:rsidP="005F77E1">
      <w:pPr>
        <w:pStyle w:val="ListParagraph"/>
        <w:numPr>
          <w:ilvl w:val="0"/>
          <w:numId w:val="11"/>
        </w:numPr>
        <w:spacing w:after="120" w:line="276" w:lineRule="auto"/>
        <w:contextualSpacing/>
      </w:pPr>
      <w:r w:rsidRPr="00015F21">
        <w:t>How to make clear the connection between topic sentence and evidence.</w:t>
      </w:r>
    </w:p>
    <w:p w14:paraId="13A730EA" w14:textId="77777777" w:rsidR="0041439D" w:rsidRDefault="0041439D" w:rsidP="005F77E1">
      <w:pPr>
        <w:spacing w:line="276" w:lineRule="auto"/>
        <w:contextualSpacing/>
      </w:pPr>
    </w:p>
    <w:p w14:paraId="100C3576" w14:textId="77777777" w:rsidR="0041439D" w:rsidRDefault="0041439D" w:rsidP="005F77E1">
      <w:pPr>
        <w:spacing w:line="276" w:lineRule="auto"/>
        <w:contextualSpacing/>
      </w:pPr>
      <w:r>
        <w:t>Claim:</w:t>
      </w:r>
    </w:p>
    <w:p w14:paraId="3F6BA90A" w14:textId="77777777" w:rsidR="0041439D" w:rsidRDefault="0041439D" w:rsidP="005F77E1">
      <w:pPr>
        <w:spacing w:line="276" w:lineRule="auto"/>
        <w:contextualSpacing/>
      </w:pPr>
      <w:r>
        <w:rPr>
          <w:i/>
        </w:rPr>
        <w:t>The Norton Field Guide</w:t>
      </w:r>
      <w:r>
        <w:t xml:space="preserve"> uses large margins around its text to make the text more user-friendly.</w:t>
      </w:r>
    </w:p>
    <w:p w14:paraId="2040AED0" w14:textId="77777777" w:rsidR="0041439D" w:rsidRDefault="0041439D" w:rsidP="005F77E1">
      <w:pPr>
        <w:spacing w:line="276" w:lineRule="auto"/>
        <w:contextualSpacing/>
      </w:pPr>
    </w:p>
    <w:p w14:paraId="6C7F34A8" w14:textId="77777777" w:rsidR="0041439D" w:rsidRDefault="0041439D" w:rsidP="005F77E1">
      <w:pPr>
        <w:spacing w:line="276" w:lineRule="auto"/>
        <w:contextualSpacing/>
      </w:pPr>
      <w:r>
        <w:t>Support:</w:t>
      </w:r>
    </w:p>
    <w:p w14:paraId="6713FBBA" w14:textId="77777777" w:rsidR="0041439D" w:rsidRDefault="0041439D" w:rsidP="005F77E1">
      <w:pPr>
        <w:spacing w:line="276" w:lineRule="auto"/>
        <w:contextualSpacing/>
      </w:pPr>
      <w:r>
        <w:t>On p. 95, the open space around Hannah Berry’s essay allows the inclusion of an author photo and annotations of the essay.</w:t>
      </w:r>
    </w:p>
    <w:p w14:paraId="04AD0197" w14:textId="77777777" w:rsidR="0041439D" w:rsidRDefault="0041439D" w:rsidP="005F77E1">
      <w:pPr>
        <w:spacing w:line="276" w:lineRule="auto"/>
        <w:contextualSpacing/>
      </w:pPr>
    </w:p>
    <w:p w14:paraId="7C22AA5C" w14:textId="77777777" w:rsidR="0041439D" w:rsidRDefault="0041439D" w:rsidP="005F77E1">
      <w:pPr>
        <w:spacing w:line="276" w:lineRule="auto"/>
        <w:contextualSpacing/>
      </w:pPr>
      <w:r>
        <w:t>Explanation:</w:t>
      </w:r>
    </w:p>
    <w:p w14:paraId="58EE8794" w14:textId="77777777" w:rsidR="0041439D" w:rsidRDefault="0041439D" w:rsidP="005F77E1">
      <w:pPr>
        <w:spacing w:line="276" w:lineRule="auto"/>
        <w:contextualSpacing/>
      </w:pPr>
      <w:r>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51D411DB" w14:textId="77777777" w:rsidR="0041439D" w:rsidRDefault="0041439D" w:rsidP="005F77E1">
      <w:pPr>
        <w:spacing w:line="276" w:lineRule="auto"/>
        <w:contextualSpacing/>
      </w:pPr>
    </w:p>
    <w:p w14:paraId="4FBDD746" w14:textId="77777777" w:rsidR="0041439D" w:rsidRDefault="0041439D" w:rsidP="005F77E1">
      <w:pPr>
        <w:spacing w:line="276" w:lineRule="auto"/>
        <w:contextualSpacing/>
      </w:pPr>
    </w:p>
    <w:p w14:paraId="40F874AB" w14:textId="77777777" w:rsidR="0041439D" w:rsidRDefault="0041439D" w:rsidP="005F77E1">
      <w:pPr>
        <w:spacing w:line="276" w:lineRule="auto"/>
        <w:contextualSpacing/>
      </w:pPr>
      <w:r>
        <w:t>By putting these parts together with transition phrases and additional explanation where needed, students can build focused and well-supported paragraphs that support a thesis statement.</w:t>
      </w:r>
    </w:p>
    <w:p w14:paraId="16A08E9A" w14:textId="77777777" w:rsidR="0041439D" w:rsidRDefault="0041439D" w:rsidP="005F77E1">
      <w:pPr>
        <w:spacing w:line="276" w:lineRule="auto"/>
        <w:contextualSpacing/>
      </w:pPr>
    </w:p>
    <w:p w14:paraId="288B728D" w14:textId="77777777" w:rsidR="0041439D" w:rsidRPr="00BB3760" w:rsidRDefault="0041439D" w:rsidP="005F77E1">
      <w:pPr>
        <w:spacing w:line="276" w:lineRule="auto"/>
        <w:contextualSpacing/>
      </w:pPr>
      <w:r>
        <w:t xml:space="preserve">Teachers should stress that the claim/support/explanation elements can appear in any </w:t>
      </w:r>
      <w:proofErr w:type="gramStart"/>
      <w:r>
        <w:t>order  in</w:t>
      </w:r>
      <w:proofErr w:type="gramEnd"/>
      <w:r>
        <w:t xml:space="preserve"> the paragraph.</w:t>
      </w:r>
    </w:p>
    <w:p w14:paraId="08B66571" w14:textId="77777777" w:rsidR="0041439D" w:rsidRDefault="0041439D" w:rsidP="005F77E1">
      <w:pPr>
        <w:spacing w:line="276" w:lineRule="auto"/>
        <w:contextualSpacing/>
      </w:pPr>
      <w:r>
        <w:br w:type="page"/>
      </w:r>
    </w:p>
    <w:p w14:paraId="36DA87D9" w14:textId="77777777" w:rsidR="0041439D" w:rsidRDefault="0041439D" w:rsidP="005F77E1">
      <w:pPr>
        <w:pStyle w:val="Title"/>
        <w:spacing w:line="276" w:lineRule="auto"/>
        <w:contextualSpacing/>
      </w:pPr>
      <w:r>
        <w:lastRenderedPageBreak/>
        <w:t>Conferencing</w:t>
      </w:r>
    </w:p>
    <w:p w14:paraId="789A54D6" w14:textId="77777777" w:rsidR="0041439D" w:rsidRDefault="0041439D" w:rsidP="005F77E1">
      <w:pPr>
        <w:pStyle w:val="Heading1"/>
        <w:spacing w:line="276" w:lineRule="auto"/>
        <w:contextualSpacing/>
      </w:pPr>
      <w:r>
        <w:t>Timing</w:t>
      </w:r>
    </w:p>
    <w:p w14:paraId="53B5A11C" w14:textId="77777777" w:rsidR="0041439D" w:rsidRDefault="0041439D" w:rsidP="005F77E1">
      <w:pPr>
        <w:spacing w:line="276" w:lineRule="auto"/>
        <w:contextualSpacing/>
      </w:pPr>
      <w:r>
        <w:t>Consider the timing of conferences. Some teachers like to conference early in the unit so that they can discuss the writing project with students in the beginning drafting stages.</w:t>
      </w:r>
    </w:p>
    <w:p w14:paraId="79F28350" w14:textId="77777777" w:rsidR="0041439D" w:rsidRDefault="0041439D" w:rsidP="005F77E1">
      <w:pPr>
        <w:spacing w:line="276" w:lineRule="auto"/>
        <w:contextualSpacing/>
      </w:pPr>
    </w:p>
    <w:p w14:paraId="67A49397" w14:textId="77777777" w:rsidR="0041439D" w:rsidRDefault="0041439D" w:rsidP="005F77E1">
      <w:pPr>
        <w:spacing w:line="276" w:lineRule="auto"/>
        <w:contextualSpacing/>
      </w:pPr>
      <w:r>
        <w:t>Other teachers like to conference once students have written a more complete draft and/or have been through some peer review or workshop sessions.</w:t>
      </w:r>
    </w:p>
    <w:p w14:paraId="2FBEE7B1" w14:textId="77777777" w:rsidR="0041439D" w:rsidRDefault="0041439D" w:rsidP="005F77E1">
      <w:pPr>
        <w:spacing w:line="276" w:lineRule="auto"/>
        <w:contextualSpacing/>
      </w:pPr>
    </w:p>
    <w:p w14:paraId="49CB30FD" w14:textId="77777777" w:rsidR="0041439D" w:rsidRDefault="0041439D" w:rsidP="005F77E1">
      <w:pPr>
        <w:pStyle w:val="Heading1"/>
        <w:spacing w:line="276" w:lineRule="auto"/>
        <w:contextualSpacing/>
      </w:pPr>
      <w:r>
        <w:t>Scheduling</w:t>
      </w:r>
    </w:p>
    <w:p w14:paraId="132342E3" w14:textId="77777777" w:rsidR="0041439D" w:rsidRDefault="0041439D" w:rsidP="005F77E1">
      <w:pPr>
        <w:spacing w:line="276" w:lineRule="auto"/>
        <w:contextualSpacing/>
      </w:pPr>
      <w:r>
        <w:t>You may substitute one week of class per unit to hold conferences with your students. Create a schedule that is manageable for you. Consider the number of students you need to conference with, and be sure to leave yourself time for lunch, bathroom breaks, etc.</w:t>
      </w:r>
    </w:p>
    <w:p w14:paraId="4AC9C44C" w14:textId="77777777" w:rsidR="0041439D" w:rsidRDefault="0041439D" w:rsidP="005F77E1">
      <w:pPr>
        <w:spacing w:line="276" w:lineRule="auto"/>
        <w:contextualSpacing/>
      </w:pPr>
    </w:p>
    <w:p w14:paraId="397C7C8A" w14:textId="77777777" w:rsidR="0041439D" w:rsidRDefault="0041439D" w:rsidP="005F77E1">
      <w:pPr>
        <w:spacing w:line="276" w:lineRule="auto"/>
        <w:contextualSpacing/>
      </w:pPr>
      <w:r>
        <w:t>10-15 minutes (or less) is plenty of time for a conference. Some teachers hold conferences with small groups of students as a way to further streamline the conference process and make it more collaborative.</w:t>
      </w:r>
    </w:p>
    <w:p w14:paraId="77C2874E" w14:textId="77777777" w:rsidR="0041439D" w:rsidRDefault="0041439D" w:rsidP="005F77E1">
      <w:pPr>
        <w:spacing w:line="276" w:lineRule="auto"/>
        <w:contextualSpacing/>
      </w:pPr>
    </w:p>
    <w:p w14:paraId="7CCDBEFB" w14:textId="77777777" w:rsidR="0041439D" w:rsidRDefault="0041439D" w:rsidP="005F77E1">
      <w:pPr>
        <w:pStyle w:val="Heading1"/>
        <w:spacing w:line="276" w:lineRule="auto"/>
        <w:contextualSpacing/>
      </w:pPr>
      <w:r>
        <w:t>Student Preparation</w:t>
      </w:r>
    </w:p>
    <w:p w14:paraId="7C24A8ED" w14:textId="77777777" w:rsidR="0041439D" w:rsidRDefault="0041439D" w:rsidP="005F77E1">
      <w:pPr>
        <w:spacing w:line="276" w:lineRule="auto"/>
        <w:contextualSpacing/>
      </w:pPr>
      <w:r>
        <w:t xml:space="preserve">Be clear about what students are required to bring to conference or do prior to the conference. </w:t>
      </w:r>
    </w:p>
    <w:p w14:paraId="25719525" w14:textId="77777777" w:rsidR="0041439D" w:rsidRDefault="0041439D" w:rsidP="005F77E1">
      <w:pPr>
        <w:spacing w:line="276" w:lineRule="auto"/>
        <w:contextualSpacing/>
      </w:pPr>
    </w:p>
    <w:p w14:paraId="11736876" w14:textId="77777777" w:rsidR="0041439D" w:rsidRDefault="0041439D" w:rsidP="005F77E1">
      <w:pPr>
        <w:pStyle w:val="Heading1"/>
        <w:spacing w:line="276" w:lineRule="auto"/>
        <w:contextualSpacing/>
      </w:pPr>
      <w:r>
        <w:t>Teacher Preparation</w:t>
      </w:r>
    </w:p>
    <w:p w14:paraId="137B3D4E" w14:textId="77777777" w:rsidR="0041439D" w:rsidRDefault="0041439D" w:rsidP="005F77E1">
      <w:pPr>
        <w:spacing w:line="276" w:lineRule="auto"/>
        <w:contextualSpacing/>
      </w:pPr>
      <w:r>
        <w:t>Think carefully about your time. You don’t have to read and comment on drafts to prepare for conferences; focus instead on having productive conversations during the conference and really listening to what students need and want to do with their writing.</w:t>
      </w:r>
      <w:r>
        <w:br w:type="page"/>
      </w:r>
    </w:p>
    <w:p w14:paraId="79EB82EB" w14:textId="77777777" w:rsidR="0041439D" w:rsidRDefault="0041439D" w:rsidP="005F77E1">
      <w:pPr>
        <w:pStyle w:val="Title"/>
        <w:spacing w:line="276" w:lineRule="auto"/>
        <w:contextualSpacing/>
      </w:pPr>
      <w:r>
        <w:lastRenderedPageBreak/>
        <w:t>Workshopping</w:t>
      </w:r>
    </w:p>
    <w:p w14:paraId="5B0A6A4E" w14:textId="77777777" w:rsidR="0041439D" w:rsidRDefault="0041439D" w:rsidP="005F77E1">
      <w:pPr>
        <w:pStyle w:val="Heading1"/>
        <w:spacing w:line="276" w:lineRule="auto"/>
        <w:contextualSpacing/>
      </w:pPr>
      <w:r>
        <w:t>Definition</w:t>
      </w:r>
    </w:p>
    <w:p w14:paraId="399D12C5" w14:textId="77777777" w:rsidR="0041439D" w:rsidRDefault="0041439D" w:rsidP="005F77E1">
      <w:pPr>
        <w:spacing w:line="276" w:lineRule="auto"/>
        <w:contextualSpacing/>
      </w:pPr>
      <w:r>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59E5E0A3" w14:textId="77777777" w:rsidR="0041439D" w:rsidRDefault="0041439D" w:rsidP="005F77E1">
      <w:pPr>
        <w:spacing w:line="276" w:lineRule="auto"/>
        <w:contextualSpacing/>
      </w:pPr>
    </w:p>
    <w:p w14:paraId="62E7BB95" w14:textId="77777777" w:rsidR="0041439D" w:rsidRDefault="0041439D" w:rsidP="005F77E1">
      <w:pPr>
        <w:pStyle w:val="Heading1"/>
        <w:spacing w:line="276" w:lineRule="auto"/>
        <w:contextualSpacing/>
      </w:pPr>
      <w:r>
        <w:t>Logistics</w:t>
      </w:r>
    </w:p>
    <w:p w14:paraId="6F143252" w14:textId="77777777" w:rsidR="0041439D" w:rsidRDefault="0041439D" w:rsidP="005F77E1">
      <w:pPr>
        <w:spacing w:line="276" w:lineRule="auto"/>
        <w:contextualSpacing/>
      </w:pPr>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74DB62E8" w14:textId="77777777" w:rsidR="0041439D" w:rsidRDefault="0041439D" w:rsidP="005F77E1">
      <w:pPr>
        <w:spacing w:line="276" w:lineRule="auto"/>
        <w:contextualSpacing/>
      </w:pPr>
    </w:p>
    <w:p w14:paraId="1F6E4682" w14:textId="77777777" w:rsidR="0041439D" w:rsidRDefault="0041439D" w:rsidP="005F77E1">
      <w:pPr>
        <w:spacing w:line="276" w:lineRule="auto"/>
        <w:contextualSpacing/>
      </w:pPr>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6493B62D" w14:textId="77777777" w:rsidR="0041439D" w:rsidRDefault="0041439D" w:rsidP="005F77E1">
      <w:pPr>
        <w:spacing w:line="276" w:lineRule="auto"/>
        <w:contextualSpacing/>
      </w:pPr>
    </w:p>
    <w:p w14:paraId="11C0CB18" w14:textId="77777777" w:rsidR="0041439D" w:rsidRDefault="0041439D" w:rsidP="005F77E1">
      <w:pPr>
        <w:pStyle w:val="Heading1"/>
        <w:spacing w:line="276" w:lineRule="auto"/>
        <w:contextualSpacing/>
      </w:pPr>
      <w:r>
        <w:t>Examples of Possible Workshops</w:t>
      </w:r>
    </w:p>
    <w:p w14:paraId="2C3C1D07" w14:textId="77777777" w:rsidR="0041439D" w:rsidRDefault="0041439D" w:rsidP="005F77E1">
      <w:pPr>
        <w:spacing w:line="276" w:lineRule="auto"/>
        <w:contextualSpacing/>
      </w:pPr>
      <w:r>
        <w:t>A selection of draft thesis statements</w:t>
      </w:r>
    </w:p>
    <w:p w14:paraId="1932700F" w14:textId="77777777" w:rsidR="0041439D" w:rsidRDefault="0041439D" w:rsidP="005F77E1">
      <w:pPr>
        <w:spacing w:line="276" w:lineRule="auto"/>
        <w:contextualSpacing/>
      </w:pPr>
      <w:r>
        <w:t>A couple of student outlines to examine organizational strategies</w:t>
      </w:r>
    </w:p>
    <w:p w14:paraId="3F01B31C" w14:textId="77777777" w:rsidR="0041439D" w:rsidRDefault="0041439D" w:rsidP="005F77E1">
      <w:pPr>
        <w:spacing w:line="276" w:lineRule="auto"/>
        <w:contextualSpacing/>
      </w:pPr>
      <w:r>
        <w:t>Introductory paragraphs or other specific part of an essay</w:t>
      </w:r>
    </w:p>
    <w:p w14:paraId="3F4113D6" w14:textId="77777777" w:rsidR="0041439D" w:rsidRDefault="0041439D" w:rsidP="005F77E1">
      <w:pPr>
        <w:spacing w:line="276" w:lineRule="auto"/>
        <w:contextualSpacing/>
      </w:pPr>
      <w:r>
        <w:t>An entire draft</w:t>
      </w:r>
    </w:p>
    <w:p w14:paraId="3EA2CA57" w14:textId="77777777" w:rsidR="0041439D" w:rsidRDefault="0041439D" w:rsidP="005F77E1">
      <w:pPr>
        <w:spacing w:line="276" w:lineRule="auto"/>
        <w:contextualSpacing/>
      </w:pPr>
    </w:p>
    <w:p w14:paraId="06393E08" w14:textId="77777777" w:rsidR="0041439D" w:rsidRDefault="0041439D" w:rsidP="005F77E1">
      <w:pPr>
        <w:pStyle w:val="Heading1"/>
        <w:spacing w:line="276" w:lineRule="auto"/>
        <w:contextualSpacing/>
      </w:pPr>
      <w:r>
        <w:t>Student Engagement</w:t>
      </w:r>
    </w:p>
    <w:p w14:paraId="5D0D64E3" w14:textId="77777777" w:rsidR="0041439D" w:rsidRDefault="0041439D" w:rsidP="005F77E1">
      <w:pPr>
        <w:spacing w:line="276" w:lineRule="auto"/>
        <w:contextualSpacing/>
      </w:pPr>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4713953D" w14:textId="03547176" w:rsidR="0041439D" w:rsidRDefault="0041439D" w:rsidP="005F77E1">
      <w:pPr>
        <w:spacing w:line="276" w:lineRule="auto"/>
        <w:contextualSpacing/>
      </w:pPr>
    </w:p>
    <w:p w14:paraId="555117CF" w14:textId="77777777" w:rsidR="0041439D" w:rsidRDefault="0041439D" w:rsidP="005F77E1">
      <w:pPr>
        <w:pStyle w:val="Title"/>
        <w:spacing w:line="276" w:lineRule="auto"/>
        <w:contextualSpacing/>
      </w:pPr>
      <w:r>
        <w:t>Peer Review</w:t>
      </w:r>
    </w:p>
    <w:p w14:paraId="230B3818" w14:textId="77777777" w:rsidR="0041439D" w:rsidRDefault="0041439D" w:rsidP="005F77E1">
      <w:pPr>
        <w:spacing w:line="276" w:lineRule="auto"/>
        <w:contextualSpacing/>
      </w:pPr>
    </w:p>
    <w:p w14:paraId="0073A6AC" w14:textId="77777777" w:rsidR="0041439D" w:rsidRDefault="0041439D" w:rsidP="005F77E1">
      <w:pPr>
        <w:pStyle w:val="Heading1"/>
        <w:spacing w:line="276" w:lineRule="auto"/>
        <w:contextualSpacing/>
      </w:pPr>
      <w:r>
        <w:t>Forms of Peer Review – can be combined &amp; adjusted as teacher desires</w:t>
      </w:r>
    </w:p>
    <w:p w14:paraId="6FCDBF91" w14:textId="77777777" w:rsidR="0041439D" w:rsidRDefault="0041439D" w:rsidP="005F77E1">
      <w:pPr>
        <w:spacing w:line="276" w:lineRule="auto"/>
        <w:contextualSpacing/>
      </w:pPr>
      <w:r>
        <w:t>Round-robin reading sessions – students try to read as many of their peer’s papers as possible to get perspective on what other people are writing</w:t>
      </w:r>
    </w:p>
    <w:p w14:paraId="433B0886" w14:textId="77777777" w:rsidR="0041439D" w:rsidRDefault="0041439D" w:rsidP="005F77E1">
      <w:pPr>
        <w:spacing w:line="276" w:lineRule="auto"/>
        <w:contextualSpacing/>
      </w:pPr>
    </w:p>
    <w:p w14:paraId="4AC2E2CE" w14:textId="77777777" w:rsidR="0041439D" w:rsidRDefault="0041439D" w:rsidP="005F77E1">
      <w:pPr>
        <w:spacing w:line="276" w:lineRule="auto"/>
        <w:contextualSpacing/>
      </w:pPr>
      <w:r>
        <w:t>Letters to the author – students read a small selection of peer papers and write those peers letters that explain specifically what they as readers found effective in the papers and what areas for improvement they saw.</w:t>
      </w:r>
    </w:p>
    <w:p w14:paraId="3183E8C8" w14:textId="77777777" w:rsidR="0041439D" w:rsidRDefault="0041439D" w:rsidP="005F77E1">
      <w:pPr>
        <w:spacing w:line="276" w:lineRule="auto"/>
        <w:contextualSpacing/>
      </w:pPr>
    </w:p>
    <w:p w14:paraId="2C86025F" w14:textId="77777777" w:rsidR="0041439D" w:rsidRDefault="0041439D" w:rsidP="005F77E1">
      <w:pPr>
        <w:spacing w:line="276" w:lineRule="auto"/>
        <w:contextualSpacing/>
      </w:pPr>
      <w:r>
        <w:t>Read aloud sessions – students in small groups take turns reading their papers to one another and then giving feedback. Alternative: students could read a peer’s paper aloud to give the author a chance to hear their work being read.</w:t>
      </w:r>
    </w:p>
    <w:p w14:paraId="2C15B574" w14:textId="77777777" w:rsidR="0041439D" w:rsidRDefault="0041439D" w:rsidP="005F77E1">
      <w:pPr>
        <w:spacing w:line="276" w:lineRule="auto"/>
        <w:contextualSpacing/>
      </w:pPr>
    </w:p>
    <w:p w14:paraId="57DEECCB" w14:textId="77777777" w:rsidR="0041439D" w:rsidRDefault="0041439D" w:rsidP="005F77E1">
      <w:pPr>
        <w:spacing w:line="276" w:lineRule="auto"/>
        <w:contextualSpacing/>
      </w:pPr>
      <w:r>
        <w:t>Teacher-generated peer review prompts – students read peers’ papers and answer questions about that paper.</w:t>
      </w:r>
    </w:p>
    <w:p w14:paraId="1E2F16CB" w14:textId="77777777" w:rsidR="0041439D" w:rsidRDefault="0041439D" w:rsidP="005F77E1">
      <w:pPr>
        <w:spacing w:line="276" w:lineRule="auto"/>
        <w:contextualSpacing/>
      </w:pPr>
    </w:p>
    <w:p w14:paraId="0F8A2491" w14:textId="77777777" w:rsidR="0041439D" w:rsidRDefault="0041439D" w:rsidP="005F77E1">
      <w:pPr>
        <w:pStyle w:val="Heading1"/>
        <w:spacing w:line="276" w:lineRule="auto"/>
        <w:contextualSpacing/>
      </w:pPr>
      <w:r>
        <w:t>Technology</w:t>
      </w:r>
    </w:p>
    <w:p w14:paraId="41A998B5" w14:textId="77777777" w:rsidR="0041439D" w:rsidRDefault="0041439D" w:rsidP="005F77E1">
      <w:pPr>
        <w:spacing w:line="276" w:lineRule="auto"/>
        <w:contextualSpacing/>
      </w:pPr>
      <w:r>
        <w:t>Google docs, Turnitin, and Blackboard discussion boards are all options for facilitating online peer review.</w:t>
      </w:r>
    </w:p>
    <w:p w14:paraId="22541CEA" w14:textId="77777777" w:rsidR="0041439D" w:rsidRDefault="0041439D" w:rsidP="005F77E1">
      <w:pPr>
        <w:spacing w:line="276" w:lineRule="auto"/>
        <w:contextualSpacing/>
      </w:pPr>
    </w:p>
    <w:p w14:paraId="0FE60996" w14:textId="77777777" w:rsidR="0041439D" w:rsidRDefault="0041439D" w:rsidP="005F77E1">
      <w:pPr>
        <w:spacing w:line="276" w:lineRule="auto"/>
        <w:contextualSpacing/>
      </w:pPr>
      <w:r>
        <w:t>Teachers can also build into the syllabus that students should bring X paper copies of their papers to class on peer review days.</w:t>
      </w:r>
    </w:p>
    <w:p w14:paraId="070A8B66" w14:textId="77777777" w:rsidR="0041439D" w:rsidRDefault="0041439D" w:rsidP="005F77E1">
      <w:pPr>
        <w:spacing w:line="276" w:lineRule="auto"/>
        <w:contextualSpacing/>
      </w:pPr>
    </w:p>
    <w:p w14:paraId="3A927B9B" w14:textId="77777777" w:rsidR="0041439D" w:rsidRDefault="0041439D" w:rsidP="005F77E1">
      <w:pPr>
        <w:pStyle w:val="Heading1"/>
        <w:spacing w:line="276" w:lineRule="auto"/>
        <w:contextualSpacing/>
      </w:pPr>
      <w:r>
        <w:t>Reminder</w:t>
      </w:r>
    </w:p>
    <w:p w14:paraId="209CC1F3" w14:textId="77777777" w:rsidR="0041439D" w:rsidRPr="007C0AE0" w:rsidRDefault="0041439D" w:rsidP="005F77E1">
      <w:pPr>
        <w:spacing w:line="276" w:lineRule="auto"/>
        <w:contextualSpacing/>
      </w:pPr>
      <w:r>
        <w:t>The primary value of peer review is not what the writer gets from the reader but instead the reader’s experience of reading and responding to a peer draft.</w:t>
      </w:r>
    </w:p>
    <w:p w14:paraId="38C95C8C" w14:textId="77777777" w:rsidR="0041439D" w:rsidRDefault="0041439D" w:rsidP="005F77E1">
      <w:pPr>
        <w:spacing w:line="276" w:lineRule="auto"/>
        <w:contextualSpacing/>
      </w:pPr>
      <w:r>
        <w:br w:type="page"/>
      </w:r>
    </w:p>
    <w:p w14:paraId="1FF03576" w14:textId="77777777" w:rsidR="0041439D" w:rsidRDefault="0041439D" w:rsidP="005F77E1">
      <w:pPr>
        <w:pStyle w:val="Title"/>
        <w:spacing w:line="276" w:lineRule="auto"/>
        <w:contextualSpacing/>
      </w:pPr>
      <w:r>
        <w:lastRenderedPageBreak/>
        <w:t>Dialogic Assessment</w:t>
      </w:r>
    </w:p>
    <w:p w14:paraId="5D3FB819" w14:textId="77777777" w:rsidR="0041439D" w:rsidRDefault="0041439D" w:rsidP="005F77E1">
      <w:pPr>
        <w:spacing w:line="276" w:lineRule="auto"/>
        <w:contextualSpacing/>
      </w:pPr>
    </w:p>
    <w:p w14:paraId="708674D1" w14:textId="77777777" w:rsidR="0041439D" w:rsidRDefault="0041439D" w:rsidP="005F77E1">
      <w:pPr>
        <w:pStyle w:val="Heading1"/>
        <w:spacing w:line="276" w:lineRule="auto"/>
        <w:contextualSpacing/>
      </w:pPr>
      <w:r>
        <w:t xml:space="preserve">Explanation </w:t>
      </w:r>
    </w:p>
    <w:p w14:paraId="713C58AE" w14:textId="77777777" w:rsidR="0041439D" w:rsidRDefault="0041439D" w:rsidP="005F77E1">
      <w:pPr>
        <w:spacing w:line="276" w:lineRule="auto"/>
        <w:contextualSpacing/>
      </w:pPr>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3322F4A3" w14:textId="77777777" w:rsidR="0041439D" w:rsidRDefault="0041439D" w:rsidP="005F77E1">
      <w:pPr>
        <w:spacing w:line="276" w:lineRule="auto"/>
        <w:contextualSpacing/>
      </w:pPr>
    </w:p>
    <w:p w14:paraId="5F0FDA91" w14:textId="77777777" w:rsidR="0041439D" w:rsidRDefault="0041439D" w:rsidP="005F77E1">
      <w:pPr>
        <w:spacing w:line="276" w:lineRule="auto"/>
        <w:contextualSpacing/>
      </w:pPr>
      <w:r>
        <w:t>Distribute dialogic assessment sheets to your students on the day their papers are due, and return them to your students with their graded papers.</w:t>
      </w:r>
    </w:p>
    <w:p w14:paraId="7E40E635" w14:textId="77777777" w:rsidR="0041439D" w:rsidRDefault="0041439D" w:rsidP="005F77E1">
      <w:pPr>
        <w:spacing w:line="276" w:lineRule="auto"/>
        <w:contextualSpacing/>
      </w:pPr>
    </w:p>
    <w:p w14:paraId="1ACC70EC" w14:textId="77777777" w:rsidR="0041439D" w:rsidRPr="008203B3" w:rsidRDefault="0041439D" w:rsidP="005F77E1">
      <w:pPr>
        <w:spacing w:line="276" w:lineRule="auto"/>
        <w:contextualSpacing/>
      </w:pPr>
      <w:r>
        <w:t xml:space="preserve">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w:t>
      </w:r>
      <w:proofErr w:type="gramStart"/>
      <w:r>
        <w:t>goal-setting</w:t>
      </w:r>
      <w:proofErr w:type="gramEnd"/>
      <w:r>
        <w:t xml:space="preserve">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3014D657" w14:textId="77777777" w:rsidR="0041439D" w:rsidRDefault="0041439D" w:rsidP="005F77E1">
      <w:pPr>
        <w:pStyle w:val="Heading1"/>
        <w:spacing w:line="276" w:lineRule="auto"/>
        <w:contextualSpacing/>
      </w:pPr>
      <w:commentRangeStart w:id="92"/>
      <w:r>
        <w:t>Sample Form</w:t>
      </w:r>
      <w:commentRangeEnd w:id="92"/>
      <w:r>
        <w:rPr>
          <w:rStyle w:val="CommentReference"/>
          <w:rFonts w:cs="Times New Roman"/>
          <w:smallCaps w:val="0"/>
          <w:spacing w:val="0"/>
        </w:rPr>
        <w:commentReference w:id="92"/>
      </w:r>
    </w:p>
    <w:p w14:paraId="2A6FA1D2" w14:textId="77777777" w:rsidR="0041439D" w:rsidRDefault="0041439D" w:rsidP="005F77E1">
      <w:pPr>
        <w:spacing w:line="276" w:lineRule="auto"/>
        <w:contextualSpacing/>
      </w:pPr>
    </w:p>
    <w:p w14:paraId="179FC371" w14:textId="77777777" w:rsidR="0041439D" w:rsidRDefault="0041439D" w:rsidP="005F77E1">
      <w:pPr>
        <w:spacing w:line="276" w:lineRule="auto"/>
        <w:contextualSpacing/>
        <w:rPr>
          <w:rFonts w:ascii="Times New Roman" w:hAnsi="Times New Roman"/>
        </w:rPr>
      </w:pPr>
      <w:r>
        <w:rPr>
          <w:rFonts w:ascii="Times New Roman" w:hAnsi="Times New Roman"/>
        </w:rPr>
        <w:t>EN 101</w:t>
      </w:r>
    </w:p>
    <w:p w14:paraId="67198AD5" w14:textId="220ED6D5" w:rsidR="0041439D" w:rsidRDefault="0041439D" w:rsidP="005F77E1">
      <w:pPr>
        <w:spacing w:line="276" w:lineRule="auto"/>
        <w:contextualSpacing/>
        <w:rPr>
          <w:rFonts w:ascii="Times New Roman" w:hAnsi="Times New Roman"/>
        </w:rPr>
      </w:pPr>
      <w:r>
        <w:rPr>
          <w:rFonts w:ascii="Times New Roman" w:hAnsi="Times New Roman"/>
        </w:rPr>
        <w:t>Fall 20</w:t>
      </w:r>
      <w:r w:rsidR="00C901FD">
        <w:rPr>
          <w:rFonts w:ascii="Times New Roman" w:hAnsi="Times New Roman"/>
        </w:rPr>
        <w:t>22</w:t>
      </w:r>
    </w:p>
    <w:p w14:paraId="59F003D7" w14:textId="792871E9" w:rsidR="0041439D" w:rsidRDefault="0041439D" w:rsidP="005F77E1">
      <w:pPr>
        <w:spacing w:line="276" w:lineRule="auto"/>
        <w:contextualSpacing/>
        <w:rPr>
          <w:rFonts w:ascii="Times New Roman" w:hAnsi="Times New Roman"/>
        </w:rPr>
      </w:pPr>
      <w:r>
        <w:rPr>
          <w:rFonts w:ascii="Times New Roman" w:hAnsi="Times New Roman"/>
        </w:rPr>
        <w:t xml:space="preserve">SAMPLE Dialogic Assessment for Paper #1: </w:t>
      </w:r>
      <w:r w:rsidR="00F52BEA">
        <w:rPr>
          <w:rFonts w:ascii="Times New Roman" w:hAnsi="Times New Roman"/>
        </w:rPr>
        <w:t>Memoir</w:t>
      </w:r>
    </w:p>
    <w:p w14:paraId="67D02F9C" w14:textId="77777777" w:rsidR="0041439D" w:rsidRDefault="0041439D" w:rsidP="005F77E1">
      <w:pPr>
        <w:spacing w:line="276" w:lineRule="auto"/>
        <w:contextualSpacing/>
        <w:rPr>
          <w:rFonts w:ascii="Times New Roman" w:hAnsi="Times New Roman"/>
        </w:rPr>
      </w:pPr>
    </w:p>
    <w:p w14:paraId="23882D27" w14:textId="77777777" w:rsidR="0041439D" w:rsidRDefault="0041439D" w:rsidP="005F77E1">
      <w:pPr>
        <w:spacing w:line="276" w:lineRule="auto"/>
        <w:contextualSpacing/>
        <w:rPr>
          <w:rFonts w:ascii="Times New Roman" w:hAnsi="Times New Roman"/>
        </w:rPr>
      </w:pPr>
    </w:p>
    <w:p w14:paraId="3A38FA60" w14:textId="77777777" w:rsidR="0041439D" w:rsidRDefault="0041439D" w:rsidP="005F77E1">
      <w:pPr>
        <w:spacing w:line="276" w:lineRule="auto"/>
        <w:contextualSpacing/>
        <w:rPr>
          <w:rFonts w:ascii="Times New Roman" w:hAnsi="Times New Roman"/>
        </w:rPr>
      </w:pPr>
      <w:r>
        <w:rPr>
          <w:rFonts w:ascii="Times New Roman" w:hAnsi="Times New Roman"/>
        </w:rPr>
        <w:t>Your name:</w:t>
      </w:r>
    </w:p>
    <w:p w14:paraId="36E9FA1C" w14:textId="77777777" w:rsidR="0041439D" w:rsidRDefault="0041439D" w:rsidP="005F77E1">
      <w:pPr>
        <w:spacing w:line="276" w:lineRule="auto"/>
        <w:contextualSpacing/>
        <w:rPr>
          <w:rFonts w:ascii="Times New Roman" w:hAnsi="Times New Roman"/>
        </w:rPr>
      </w:pPr>
    </w:p>
    <w:tbl>
      <w:tblPr>
        <w:tblStyle w:val="TableGrid"/>
        <w:tblW w:w="9738" w:type="dxa"/>
        <w:tblLayout w:type="fixed"/>
        <w:tblLook w:val="04A0" w:firstRow="1" w:lastRow="0" w:firstColumn="1" w:lastColumn="0" w:noHBand="0" w:noVBand="1"/>
      </w:tblPr>
      <w:tblGrid>
        <w:gridCol w:w="1615"/>
        <w:gridCol w:w="2633"/>
        <w:gridCol w:w="810"/>
        <w:gridCol w:w="3870"/>
        <w:gridCol w:w="810"/>
      </w:tblGrid>
      <w:tr w:rsidR="0041439D" w14:paraId="766BBDA3" w14:textId="77777777" w:rsidTr="00F52BEA">
        <w:trPr>
          <w:trHeight w:val="575"/>
        </w:trPr>
        <w:tc>
          <w:tcPr>
            <w:tcW w:w="1615" w:type="dxa"/>
          </w:tcPr>
          <w:p w14:paraId="492CD7B7" w14:textId="77777777" w:rsidR="0041439D" w:rsidRDefault="0041439D" w:rsidP="005F77E1">
            <w:pPr>
              <w:spacing w:line="276" w:lineRule="auto"/>
              <w:contextualSpacing/>
              <w:rPr>
                <w:rFonts w:ascii="Times New Roman" w:hAnsi="Times New Roman"/>
              </w:rPr>
            </w:pPr>
            <w:r>
              <w:rPr>
                <w:rFonts w:ascii="Times New Roman" w:hAnsi="Times New Roman"/>
              </w:rPr>
              <w:t>Criterion</w:t>
            </w:r>
          </w:p>
        </w:tc>
        <w:tc>
          <w:tcPr>
            <w:tcW w:w="2633" w:type="dxa"/>
          </w:tcPr>
          <w:p w14:paraId="585C75A0" w14:textId="77777777" w:rsidR="0041439D" w:rsidRDefault="0041439D" w:rsidP="005F77E1">
            <w:pPr>
              <w:spacing w:line="276" w:lineRule="auto"/>
              <w:contextualSpacing/>
              <w:rPr>
                <w:rFonts w:ascii="Times New Roman" w:hAnsi="Times New Roman"/>
              </w:rPr>
            </w:pPr>
            <w:r>
              <w:rPr>
                <w:rFonts w:ascii="Times New Roman" w:hAnsi="Times New Roman"/>
              </w:rPr>
              <w:t>Your review</w:t>
            </w:r>
          </w:p>
        </w:tc>
        <w:tc>
          <w:tcPr>
            <w:tcW w:w="810" w:type="dxa"/>
          </w:tcPr>
          <w:p w14:paraId="6E195569" w14:textId="77777777" w:rsidR="0041439D" w:rsidRDefault="0041439D" w:rsidP="005F77E1">
            <w:pPr>
              <w:spacing w:line="276" w:lineRule="auto"/>
              <w:contextualSpacing/>
              <w:rPr>
                <w:rFonts w:ascii="Times New Roman" w:hAnsi="Times New Roman"/>
              </w:rPr>
            </w:pPr>
            <w:commentRangeStart w:id="93"/>
            <w:r>
              <w:rPr>
                <w:rFonts w:ascii="Times New Roman" w:hAnsi="Times New Roman"/>
              </w:rPr>
              <w:t>Your score</w:t>
            </w:r>
            <w:commentRangeEnd w:id="93"/>
            <w:r w:rsidR="00F52BEA">
              <w:rPr>
                <w:rStyle w:val="CommentReference"/>
              </w:rPr>
              <w:commentReference w:id="93"/>
            </w:r>
          </w:p>
        </w:tc>
        <w:tc>
          <w:tcPr>
            <w:tcW w:w="3870" w:type="dxa"/>
          </w:tcPr>
          <w:p w14:paraId="5CEE98A0" w14:textId="77777777" w:rsidR="0041439D" w:rsidRDefault="0041439D" w:rsidP="005F77E1">
            <w:pPr>
              <w:spacing w:line="276" w:lineRule="auto"/>
              <w:contextualSpacing/>
              <w:rPr>
                <w:rFonts w:ascii="Times New Roman" w:hAnsi="Times New Roman"/>
              </w:rPr>
            </w:pPr>
            <w:r>
              <w:rPr>
                <w:rFonts w:ascii="Times New Roman" w:hAnsi="Times New Roman"/>
              </w:rPr>
              <w:t>My review</w:t>
            </w:r>
          </w:p>
        </w:tc>
        <w:tc>
          <w:tcPr>
            <w:tcW w:w="810" w:type="dxa"/>
          </w:tcPr>
          <w:p w14:paraId="48621927" w14:textId="77777777" w:rsidR="0041439D" w:rsidRDefault="0041439D" w:rsidP="005F77E1">
            <w:pPr>
              <w:spacing w:line="276" w:lineRule="auto"/>
              <w:contextualSpacing/>
              <w:rPr>
                <w:rFonts w:ascii="Times New Roman" w:hAnsi="Times New Roman"/>
              </w:rPr>
            </w:pPr>
            <w:r>
              <w:rPr>
                <w:rFonts w:ascii="Times New Roman" w:hAnsi="Times New Roman"/>
              </w:rPr>
              <w:t>My score</w:t>
            </w:r>
          </w:p>
        </w:tc>
      </w:tr>
      <w:tr w:rsidR="0041439D" w14:paraId="5D90A02D" w14:textId="77777777" w:rsidTr="00F52BEA">
        <w:tc>
          <w:tcPr>
            <w:tcW w:w="1615" w:type="dxa"/>
          </w:tcPr>
          <w:p w14:paraId="1E571991" w14:textId="0BA97A84" w:rsidR="0041439D" w:rsidRDefault="00F52BEA" w:rsidP="005F77E1">
            <w:pPr>
              <w:spacing w:line="276" w:lineRule="auto"/>
              <w:contextualSpacing/>
              <w:rPr>
                <w:rFonts w:ascii="Times New Roman" w:hAnsi="Times New Roman"/>
              </w:rPr>
            </w:pPr>
            <w:r>
              <w:rPr>
                <w:rFonts w:ascii="Times New Roman" w:hAnsi="Times New Roman"/>
              </w:rPr>
              <w:t xml:space="preserve">Focused story within a specific </w:t>
            </w:r>
            <w:proofErr w:type="gramStart"/>
            <w:r>
              <w:rPr>
                <w:rFonts w:ascii="Times New Roman" w:hAnsi="Times New Roman"/>
              </w:rPr>
              <w:t>time period</w:t>
            </w:r>
            <w:proofErr w:type="gramEnd"/>
          </w:p>
          <w:p w14:paraId="0E7C9331" w14:textId="1FA6FC32" w:rsidR="0041439D" w:rsidRDefault="0041439D" w:rsidP="005F77E1">
            <w:pPr>
              <w:spacing w:line="276" w:lineRule="auto"/>
              <w:contextualSpacing/>
              <w:rPr>
                <w:rFonts w:ascii="Times New Roman" w:hAnsi="Times New Roman"/>
              </w:rPr>
            </w:pPr>
          </w:p>
        </w:tc>
        <w:tc>
          <w:tcPr>
            <w:tcW w:w="2633" w:type="dxa"/>
          </w:tcPr>
          <w:p w14:paraId="5C27652A" w14:textId="77777777" w:rsidR="0041439D" w:rsidRDefault="0041439D" w:rsidP="005F77E1">
            <w:pPr>
              <w:spacing w:line="276" w:lineRule="auto"/>
              <w:contextualSpacing/>
              <w:rPr>
                <w:rFonts w:ascii="Times New Roman" w:hAnsi="Times New Roman"/>
              </w:rPr>
            </w:pPr>
          </w:p>
          <w:p w14:paraId="6E60D618" w14:textId="77777777" w:rsidR="0041439D" w:rsidRDefault="0041439D" w:rsidP="005F77E1">
            <w:pPr>
              <w:spacing w:line="276" w:lineRule="auto"/>
              <w:contextualSpacing/>
              <w:rPr>
                <w:rFonts w:ascii="Times New Roman" w:hAnsi="Times New Roman"/>
              </w:rPr>
            </w:pPr>
          </w:p>
          <w:p w14:paraId="14024EC2" w14:textId="77777777" w:rsidR="0041439D" w:rsidRDefault="0041439D" w:rsidP="005F77E1">
            <w:pPr>
              <w:spacing w:line="276" w:lineRule="auto"/>
              <w:contextualSpacing/>
              <w:rPr>
                <w:rFonts w:ascii="Times New Roman" w:hAnsi="Times New Roman"/>
              </w:rPr>
            </w:pPr>
          </w:p>
          <w:p w14:paraId="37941BA7" w14:textId="77777777" w:rsidR="0041439D" w:rsidRDefault="0041439D" w:rsidP="005F77E1">
            <w:pPr>
              <w:spacing w:line="276" w:lineRule="auto"/>
              <w:contextualSpacing/>
              <w:rPr>
                <w:rFonts w:ascii="Times New Roman" w:hAnsi="Times New Roman"/>
              </w:rPr>
            </w:pPr>
          </w:p>
          <w:p w14:paraId="47F5B1D4" w14:textId="77777777" w:rsidR="0041439D" w:rsidRDefault="0041439D" w:rsidP="005F77E1">
            <w:pPr>
              <w:spacing w:line="276" w:lineRule="auto"/>
              <w:contextualSpacing/>
              <w:rPr>
                <w:rFonts w:ascii="Times New Roman" w:hAnsi="Times New Roman"/>
              </w:rPr>
            </w:pPr>
          </w:p>
          <w:p w14:paraId="37B3FBE4" w14:textId="77777777" w:rsidR="0041439D" w:rsidRDefault="0041439D" w:rsidP="005F77E1">
            <w:pPr>
              <w:spacing w:line="276" w:lineRule="auto"/>
              <w:contextualSpacing/>
              <w:rPr>
                <w:rFonts w:ascii="Times New Roman" w:hAnsi="Times New Roman"/>
              </w:rPr>
            </w:pPr>
          </w:p>
          <w:p w14:paraId="7F7810BA" w14:textId="77777777" w:rsidR="0041439D" w:rsidRDefault="0041439D" w:rsidP="005F77E1">
            <w:pPr>
              <w:spacing w:line="276" w:lineRule="auto"/>
              <w:contextualSpacing/>
              <w:rPr>
                <w:rFonts w:ascii="Times New Roman" w:hAnsi="Times New Roman"/>
              </w:rPr>
            </w:pPr>
          </w:p>
          <w:p w14:paraId="3C26A1B0" w14:textId="77777777" w:rsidR="0041439D" w:rsidRDefault="0041439D" w:rsidP="005F77E1">
            <w:pPr>
              <w:spacing w:line="276" w:lineRule="auto"/>
              <w:contextualSpacing/>
              <w:rPr>
                <w:rFonts w:ascii="Times New Roman" w:hAnsi="Times New Roman"/>
              </w:rPr>
            </w:pPr>
          </w:p>
        </w:tc>
        <w:tc>
          <w:tcPr>
            <w:tcW w:w="810" w:type="dxa"/>
          </w:tcPr>
          <w:p w14:paraId="3115A8FE" w14:textId="77777777" w:rsidR="0041439D" w:rsidRDefault="0041439D" w:rsidP="005F77E1">
            <w:pPr>
              <w:spacing w:line="276" w:lineRule="auto"/>
              <w:contextualSpacing/>
              <w:rPr>
                <w:rFonts w:ascii="Times New Roman" w:hAnsi="Times New Roman"/>
              </w:rPr>
            </w:pPr>
          </w:p>
        </w:tc>
        <w:tc>
          <w:tcPr>
            <w:tcW w:w="3870" w:type="dxa"/>
          </w:tcPr>
          <w:p w14:paraId="2700D9C3" w14:textId="77777777" w:rsidR="0041439D" w:rsidRDefault="0041439D" w:rsidP="005F77E1">
            <w:pPr>
              <w:spacing w:line="276" w:lineRule="auto"/>
              <w:contextualSpacing/>
              <w:rPr>
                <w:rFonts w:ascii="Times New Roman" w:hAnsi="Times New Roman"/>
              </w:rPr>
            </w:pPr>
          </w:p>
        </w:tc>
        <w:tc>
          <w:tcPr>
            <w:tcW w:w="810" w:type="dxa"/>
          </w:tcPr>
          <w:p w14:paraId="66AEDE3C" w14:textId="77777777" w:rsidR="0041439D" w:rsidRDefault="0041439D" w:rsidP="005F77E1">
            <w:pPr>
              <w:spacing w:line="276" w:lineRule="auto"/>
              <w:contextualSpacing/>
              <w:rPr>
                <w:rFonts w:ascii="Times New Roman" w:hAnsi="Times New Roman"/>
              </w:rPr>
            </w:pPr>
          </w:p>
        </w:tc>
      </w:tr>
      <w:tr w:rsidR="0041439D" w14:paraId="08BD1A3D" w14:textId="77777777" w:rsidTr="00F52BEA">
        <w:trPr>
          <w:trHeight w:val="179"/>
        </w:trPr>
        <w:tc>
          <w:tcPr>
            <w:tcW w:w="1615" w:type="dxa"/>
          </w:tcPr>
          <w:p w14:paraId="79723872" w14:textId="736ED558" w:rsidR="0041439D" w:rsidRDefault="00F52BEA" w:rsidP="005F77E1">
            <w:pPr>
              <w:spacing w:line="276" w:lineRule="auto"/>
              <w:contextualSpacing/>
              <w:rPr>
                <w:rFonts w:ascii="Times New Roman" w:hAnsi="Times New Roman"/>
              </w:rPr>
            </w:pPr>
            <w:r>
              <w:rPr>
                <w:rFonts w:ascii="Times New Roman" w:hAnsi="Times New Roman"/>
              </w:rPr>
              <w:t>Effective organization</w:t>
            </w:r>
          </w:p>
          <w:p w14:paraId="2DEC7543" w14:textId="6425CA13" w:rsidR="0041439D" w:rsidRDefault="0041439D" w:rsidP="005F77E1">
            <w:pPr>
              <w:spacing w:line="276" w:lineRule="auto"/>
              <w:contextualSpacing/>
              <w:rPr>
                <w:rFonts w:ascii="Times New Roman" w:hAnsi="Times New Roman"/>
              </w:rPr>
            </w:pPr>
          </w:p>
        </w:tc>
        <w:tc>
          <w:tcPr>
            <w:tcW w:w="2633" w:type="dxa"/>
          </w:tcPr>
          <w:p w14:paraId="635B4AF4" w14:textId="77777777" w:rsidR="0041439D" w:rsidRDefault="0041439D" w:rsidP="005F77E1">
            <w:pPr>
              <w:spacing w:line="276" w:lineRule="auto"/>
              <w:contextualSpacing/>
              <w:rPr>
                <w:rFonts w:ascii="Times New Roman" w:hAnsi="Times New Roman"/>
              </w:rPr>
            </w:pPr>
          </w:p>
          <w:p w14:paraId="405754A6" w14:textId="77777777" w:rsidR="0041439D" w:rsidRDefault="0041439D" w:rsidP="005F77E1">
            <w:pPr>
              <w:spacing w:line="276" w:lineRule="auto"/>
              <w:contextualSpacing/>
              <w:rPr>
                <w:rFonts w:ascii="Times New Roman" w:hAnsi="Times New Roman"/>
              </w:rPr>
            </w:pPr>
          </w:p>
          <w:p w14:paraId="71572E42" w14:textId="77777777" w:rsidR="0041439D" w:rsidRDefault="0041439D" w:rsidP="005F77E1">
            <w:pPr>
              <w:spacing w:line="276" w:lineRule="auto"/>
              <w:contextualSpacing/>
              <w:rPr>
                <w:rFonts w:ascii="Times New Roman" w:hAnsi="Times New Roman"/>
              </w:rPr>
            </w:pPr>
          </w:p>
          <w:p w14:paraId="3E3C007B" w14:textId="77777777" w:rsidR="0041439D" w:rsidRDefault="0041439D" w:rsidP="005F77E1">
            <w:pPr>
              <w:spacing w:line="276" w:lineRule="auto"/>
              <w:contextualSpacing/>
              <w:rPr>
                <w:rFonts w:ascii="Times New Roman" w:hAnsi="Times New Roman"/>
              </w:rPr>
            </w:pPr>
          </w:p>
        </w:tc>
        <w:tc>
          <w:tcPr>
            <w:tcW w:w="810" w:type="dxa"/>
          </w:tcPr>
          <w:p w14:paraId="1EEB3E2F" w14:textId="77777777" w:rsidR="0041439D" w:rsidRDefault="0041439D" w:rsidP="005F77E1">
            <w:pPr>
              <w:spacing w:line="276" w:lineRule="auto"/>
              <w:contextualSpacing/>
              <w:rPr>
                <w:rFonts w:ascii="Times New Roman" w:hAnsi="Times New Roman"/>
              </w:rPr>
            </w:pPr>
          </w:p>
        </w:tc>
        <w:tc>
          <w:tcPr>
            <w:tcW w:w="3870" w:type="dxa"/>
          </w:tcPr>
          <w:p w14:paraId="41BD6033" w14:textId="77777777" w:rsidR="0041439D" w:rsidRDefault="0041439D" w:rsidP="005F77E1">
            <w:pPr>
              <w:spacing w:line="276" w:lineRule="auto"/>
              <w:contextualSpacing/>
              <w:rPr>
                <w:rFonts w:ascii="Times New Roman" w:hAnsi="Times New Roman"/>
              </w:rPr>
            </w:pPr>
          </w:p>
        </w:tc>
        <w:tc>
          <w:tcPr>
            <w:tcW w:w="810" w:type="dxa"/>
          </w:tcPr>
          <w:p w14:paraId="1920572D" w14:textId="77777777" w:rsidR="0041439D" w:rsidRDefault="0041439D" w:rsidP="005F77E1">
            <w:pPr>
              <w:spacing w:line="276" w:lineRule="auto"/>
              <w:contextualSpacing/>
              <w:rPr>
                <w:rFonts w:ascii="Times New Roman" w:hAnsi="Times New Roman"/>
              </w:rPr>
            </w:pPr>
          </w:p>
        </w:tc>
      </w:tr>
      <w:tr w:rsidR="0041439D" w14:paraId="0CDA6393" w14:textId="77777777" w:rsidTr="00F52BEA">
        <w:tc>
          <w:tcPr>
            <w:tcW w:w="1615" w:type="dxa"/>
          </w:tcPr>
          <w:p w14:paraId="59A4552C" w14:textId="1277E73B" w:rsidR="0041439D" w:rsidRDefault="00F52BEA" w:rsidP="005F77E1">
            <w:pPr>
              <w:spacing w:line="276" w:lineRule="auto"/>
              <w:contextualSpacing/>
              <w:rPr>
                <w:rFonts w:ascii="Times New Roman" w:hAnsi="Times New Roman"/>
              </w:rPr>
            </w:pPr>
            <w:r>
              <w:rPr>
                <w:rFonts w:ascii="Times New Roman" w:hAnsi="Times New Roman"/>
              </w:rPr>
              <w:t>Apparent significance of story</w:t>
            </w:r>
          </w:p>
          <w:p w14:paraId="10646FF9" w14:textId="77777777" w:rsidR="0041439D" w:rsidRDefault="0041439D" w:rsidP="005F77E1">
            <w:pPr>
              <w:spacing w:line="276" w:lineRule="auto"/>
              <w:contextualSpacing/>
              <w:rPr>
                <w:rFonts w:ascii="Times New Roman" w:hAnsi="Times New Roman"/>
              </w:rPr>
            </w:pPr>
          </w:p>
          <w:p w14:paraId="78286803" w14:textId="18C638C9" w:rsidR="0041439D" w:rsidRDefault="0041439D" w:rsidP="005F77E1">
            <w:pPr>
              <w:spacing w:line="276" w:lineRule="auto"/>
              <w:contextualSpacing/>
              <w:rPr>
                <w:rFonts w:ascii="Times New Roman" w:hAnsi="Times New Roman"/>
              </w:rPr>
            </w:pPr>
          </w:p>
        </w:tc>
        <w:tc>
          <w:tcPr>
            <w:tcW w:w="2633" w:type="dxa"/>
          </w:tcPr>
          <w:p w14:paraId="412B4303" w14:textId="77777777" w:rsidR="0041439D" w:rsidRDefault="0041439D" w:rsidP="005F77E1">
            <w:pPr>
              <w:spacing w:line="276" w:lineRule="auto"/>
              <w:contextualSpacing/>
              <w:rPr>
                <w:rFonts w:ascii="Times New Roman" w:hAnsi="Times New Roman"/>
              </w:rPr>
            </w:pPr>
          </w:p>
          <w:p w14:paraId="33B690C0" w14:textId="77777777" w:rsidR="0041439D" w:rsidRDefault="0041439D" w:rsidP="005F77E1">
            <w:pPr>
              <w:spacing w:line="276" w:lineRule="auto"/>
              <w:contextualSpacing/>
              <w:rPr>
                <w:rFonts w:ascii="Times New Roman" w:hAnsi="Times New Roman"/>
              </w:rPr>
            </w:pPr>
          </w:p>
          <w:p w14:paraId="7DDBD43D" w14:textId="77777777" w:rsidR="0041439D" w:rsidRDefault="0041439D" w:rsidP="005F77E1">
            <w:pPr>
              <w:spacing w:line="276" w:lineRule="auto"/>
              <w:contextualSpacing/>
              <w:rPr>
                <w:rFonts w:ascii="Times New Roman" w:hAnsi="Times New Roman"/>
              </w:rPr>
            </w:pPr>
          </w:p>
          <w:p w14:paraId="3CB03262" w14:textId="77777777" w:rsidR="0041439D" w:rsidRDefault="0041439D" w:rsidP="005F77E1">
            <w:pPr>
              <w:spacing w:line="276" w:lineRule="auto"/>
              <w:contextualSpacing/>
              <w:rPr>
                <w:rFonts w:ascii="Times New Roman" w:hAnsi="Times New Roman"/>
              </w:rPr>
            </w:pPr>
          </w:p>
        </w:tc>
        <w:tc>
          <w:tcPr>
            <w:tcW w:w="810" w:type="dxa"/>
          </w:tcPr>
          <w:p w14:paraId="4E89AD12" w14:textId="77777777" w:rsidR="0041439D" w:rsidRDefault="0041439D" w:rsidP="005F77E1">
            <w:pPr>
              <w:spacing w:line="276" w:lineRule="auto"/>
              <w:contextualSpacing/>
              <w:rPr>
                <w:rFonts w:ascii="Times New Roman" w:hAnsi="Times New Roman"/>
              </w:rPr>
            </w:pPr>
          </w:p>
        </w:tc>
        <w:tc>
          <w:tcPr>
            <w:tcW w:w="3870" w:type="dxa"/>
          </w:tcPr>
          <w:p w14:paraId="12C172B8" w14:textId="77777777" w:rsidR="0041439D" w:rsidRDefault="0041439D" w:rsidP="005F77E1">
            <w:pPr>
              <w:spacing w:line="276" w:lineRule="auto"/>
              <w:contextualSpacing/>
              <w:rPr>
                <w:rFonts w:ascii="Times New Roman" w:hAnsi="Times New Roman"/>
              </w:rPr>
            </w:pPr>
          </w:p>
        </w:tc>
        <w:tc>
          <w:tcPr>
            <w:tcW w:w="810" w:type="dxa"/>
          </w:tcPr>
          <w:p w14:paraId="225AB4E4" w14:textId="77777777" w:rsidR="0041439D" w:rsidRDefault="0041439D" w:rsidP="005F77E1">
            <w:pPr>
              <w:spacing w:line="276" w:lineRule="auto"/>
              <w:contextualSpacing/>
              <w:rPr>
                <w:rFonts w:ascii="Times New Roman" w:hAnsi="Times New Roman"/>
              </w:rPr>
            </w:pPr>
          </w:p>
        </w:tc>
      </w:tr>
      <w:tr w:rsidR="0041439D" w14:paraId="0D3C0353" w14:textId="77777777" w:rsidTr="00F52BEA">
        <w:tc>
          <w:tcPr>
            <w:tcW w:w="1615" w:type="dxa"/>
          </w:tcPr>
          <w:p w14:paraId="312AC297" w14:textId="5A5A1EBB" w:rsidR="0041439D" w:rsidRDefault="00F52BEA" w:rsidP="005F77E1">
            <w:pPr>
              <w:spacing w:line="276" w:lineRule="auto"/>
              <w:contextualSpacing/>
              <w:rPr>
                <w:rFonts w:ascii="Times New Roman" w:hAnsi="Times New Roman"/>
              </w:rPr>
            </w:pPr>
            <w:r>
              <w:rPr>
                <w:rFonts w:ascii="Times New Roman" w:hAnsi="Times New Roman"/>
              </w:rPr>
              <w:t>Vivid details and scenes</w:t>
            </w:r>
          </w:p>
          <w:p w14:paraId="5077D992" w14:textId="77777777" w:rsidR="0041439D" w:rsidRDefault="0041439D" w:rsidP="005F77E1">
            <w:pPr>
              <w:spacing w:line="276" w:lineRule="auto"/>
              <w:contextualSpacing/>
              <w:rPr>
                <w:rFonts w:ascii="Times New Roman" w:hAnsi="Times New Roman"/>
              </w:rPr>
            </w:pPr>
          </w:p>
          <w:p w14:paraId="20E29127" w14:textId="077D307E" w:rsidR="0041439D" w:rsidRDefault="0041439D" w:rsidP="005F77E1">
            <w:pPr>
              <w:spacing w:line="276" w:lineRule="auto"/>
              <w:contextualSpacing/>
              <w:rPr>
                <w:rFonts w:ascii="Times New Roman" w:hAnsi="Times New Roman"/>
              </w:rPr>
            </w:pPr>
          </w:p>
        </w:tc>
        <w:tc>
          <w:tcPr>
            <w:tcW w:w="2633" w:type="dxa"/>
          </w:tcPr>
          <w:p w14:paraId="2EE75A37" w14:textId="77777777" w:rsidR="0041439D" w:rsidRDefault="0041439D" w:rsidP="005F77E1">
            <w:pPr>
              <w:spacing w:line="276" w:lineRule="auto"/>
              <w:contextualSpacing/>
              <w:rPr>
                <w:rFonts w:ascii="Times New Roman" w:hAnsi="Times New Roman"/>
              </w:rPr>
            </w:pPr>
          </w:p>
          <w:p w14:paraId="7C7CA9AC" w14:textId="77777777" w:rsidR="0041439D" w:rsidRDefault="0041439D" w:rsidP="005F77E1">
            <w:pPr>
              <w:spacing w:line="276" w:lineRule="auto"/>
              <w:contextualSpacing/>
              <w:rPr>
                <w:rFonts w:ascii="Times New Roman" w:hAnsi="Times New Roman"/>
              </w:rPr>
            </w:pPr>
          </w:p>
          <w:p w14:paraId="0ADC6E92" w14:textId="77777777" w:rsidR="0041439D" w:rsidRDefault="0041439D" w:rsidP="005F77E1">
            <w:pPr>
              <w:spacing w:line="276" w:lineRule="auto"/>
              <w:contextualSpacing/>
              <w:rPr>
                <w:rFonts w:ascii="Times New Roman" w:hAnsi="Times New Roman"/>
              </w:rPr>
            </w:pPr>
          </w:p>
          <w:p w14:paraId="458A9A53" w14:textId="77777777" w:rsidR="0041439D" w:rsidRDefault="0041439D" w:rsidP="005F77E1">
            <w:pPr>
              <w:spacing w:line="276" w:lineRule="auto"/>
              <w:contextualSpacing/>
              <w:rPr>
                <w:rFonts w:ascii="Times New Roman" w:hAnsi="Times New Roman"/>
              </w:rPr>
            </w:pPr>
          </w:p>
        </w:tc>
        <w:tc>
          <w:tcPr>
            <w:tcW w:w="810" w:type="dxa"/>
          </w:tcPr>
          <w:p w14:paraId="714F4056" w14:textId="77777777" w:rsidR="0041439D" w:rsidRDefault="0041439D" w:rsidP="005F77E1">
            <w:pPr>
              <w:spacing w:line="276" w:lineRule="auto"/>
              <w:contextualSpacing/>
              <w:rPr>
                <w:rFonts w:ascii="Times New Roman" w:hAnsi="Times New Roman"/>
              </w:rPr>
            </w:pPr>
          </w:p>
        </w:tc>
        <w:tc>
          <w:tcPr>
            <w:tcW w:w="3870" w:type="dxa"/>
          </w:tcPr>
          <w:p w14:paraId="08640973" w14:textId="77777777" w:rsidR="0041439D" w:rsidRDefault="0041439D" w:rsidP="005F77E1">
            <w:pPr>
              <w:spacing w:line="276" w:lineRule="auto"/>
              <w:contextualSpacing/>
              <w:rPr>
                <w:rFonts w:ascii="Times New Roman" w:hAnsi="Times New Roman"/>
              </w:rPr>
            </w:pPr>
          </w:p>
        </w:tc>
        <w:tc>
          <w:tcPr>
            <w:tcW w:w="810" w:type="dxa"/>
          </w:tcPr>
          <w:p w14:paraId="00CB2AF7" w14:textId="77777777" w:rsidR="0041439D" w:rsidRDefault="0041439D" w:rsidP="005F77E1">
            <w:pPr>
              <w:spacing w:line="276" w:lineRule="auto"/>
              <w:contextualSpacing/>
              <w:rPr>
                <w:rFonts w:ascii="Times New Roman" w:hAnsi="Times New Roman"/>
              </w:rPr>
            </w:pPr>
          </w:p>
        </w:tc>
      </w:tr>
      <w:tr w:rsidR="0041439D" w14:paraId="17AA1F5B" w14:textId="77777777" w:rsidTr="00F52BEA">
        <w:tc>
          <w:tcPr>
            <w:tcW w:w="1615" w:type="dxa"/>
          </w:tcPr>
          <w:p w14:paraId="52584678" w14:textId="0C5363B8" w:rsidR="0041439D" w:rsidRDefault="00F52BEA" w:rsidP="005F77E1">
            <w:pPr>
              <w:spacing w:line="276" w:lineRule="auto"/>
              <w:contextualSpacing/>
              <w:rPr>
                <w:rFonts w:ascii="Times New Roman" w:hAnsi="Times New Roman"/>
              </w:rPr>
            </w:pPr>
            <w:r>
              <w:rPr>
                <w:rFonts w:ascii="Times New Roman" w:hAnsi="Times New Roman"/>
              </w:rPr>
              <w:t>Appropriate style and tone</w:t>
            </w:r>
          </w:p>
          <w:p w14:paraId="1F943B3B" w14:textId="77777777" w:rsidR="0041439D" w:rsidRDefault="0041439D" w:rsidP="005F77E1">
            <w:pPr>
              <w:spacing w:line="276" w:lineRule="auto"/>
              <w:contextualSpacing/>
              <w:rPr>
                <w:rFonts w:ascii="Times New Roman" w:hAnsi="Times New Roman"/>
              </w:rPr>
            </w:pPr>
          </w:p>
          <w:p w14:paraId="66B7B710" w14:textId="77777777" w:rsidR="0041439D" w:rsidRDefault="0041439D" w:rsidP="005F77E1">
            <w:pPr>
              <w:spacing w:line="276" w:lineRule="auto"/>
              <w:contextualSpacing/>
              <w:rPr>
                <w:rFonts w:ascii="Times New Roman" w:hAnsi="Times New Roman"/>
              </w:rPr>
            </w:pPr>
          </w:p>
        </w:tc>
        <w:tc>
          <w:tcPr>
            <w:tcW w:w="2633" w:type="dxa"/>
          </w:tcPr>
          <w:p w14:paraId="30F6C19F" w14:textId="77777777" w:rsidR="0041439D" w:rsidRDefault="0041439D" w:rsidP="005F77E1">
            <w:pPr>
              <w:spacing w:line="276" w:lineRule="auto"/>
              <w:contextualSpacing/>
              <w:rPr>
                <w:rFonts w:ascii="Times New Roman" w:hAnsi="Times New Roman"/>
              </w:rPr>
            </w:pPr>
          </w:p>
        </w:tc>
        <w:tc>
          <w:tcPr>
            <w:tcW w:w="810" w:type="dxa"/>
          </w:tcPr>
          <w:p w14:paraId="056EBE51" w14:textId="77777777" w:rsidR="0041439D" w:rsidRDefault="0041439D" w:rsidP="005F77E1">
            <w:pPr>
              <w:spacing w:line="276" w:lineRule="auto"/>
              <w:contextualSpacing/>
              <w:rPr>
                <w:rFonts w:ascii="Times New Roman" w:hAnsi="Times New Roman"/>
              </w:rPr>
            </w:pPr>
          </w:p>
        </w:tc>
        <w:tc>
          <w:tcPr>
            <w:tcW w:w="3870" w:type="dxa"/>
          </w:tcPr>
          <w:p w14:paraId="0487DCD5" w14:textId="77777777" w:rsidR="0041439D" w:rsidRDefault="0041439D" w:rsidP="005F77E1">
            <w:pPr>
              <w:spacing w:line="276" w:lineRule="auto"/>
              <w:contextualSpacing/>
              <w:rPr>
                <w:rFonts w:ascii="Times New Roman" w:hAnsi="Times New Roman"/>
              </w:rPr>
            </w:pPr>
          </w:p>
        </w:tc>
        <w:tc>
          <w:tcPr>
            <w:tcW w:w="810" w:type="dxa"/>
          </w:tcPr>
          <w:p w14:paraId="6B2F7BB8" w14:textId="77777777" w:rsidR="0041439D" w:rsidRDefault="0041439D" w:rsidP="005F77E1">
            <w:pPr>
              <w:spacing w:line="276" w:lineRule="auto"/>
              <w:contextualSpacing/>
              <w:rPr>
                <w:rFonts w:ascii="Times New Roman" w:hAnsi="Times New Roman"/>
              </w:rPr>
            </w:pPr>
          </w:p>
        </w:tc>
      </w:tr>
      <w:tr w:rsidR="0041439D" w14:paraId="1D6A5450" w14:textId="77777777" w:rsidTr="00F52BEA">
        <w:tc>
          <w:tcPr>
            <w:tcW w:w="1615" w:type="dxa"/>
          </w:tcPr>
          <w:p w14:paraId="7481B3E8" w14:textId="77777777" w:rsidR="0041439D" w:rsidRDefault="0041439D" w:rsidP="005F77E1">
            <w:pPr>
              <w:spacing w:line="276" w:lineRule="auto"/>
              <w:contextualSpacing/>
              <w:rPr>
                <w:rFonts w:ascii="Times New Roman" w:hAnsi="Times New Roman"/>
              </w:rPr>
            </w:pPr>
            <w:r>
              <w:rPr>
                <w:rFonts w:ascii="Times New Roman" w:hAnsi="Times New Roman"/>
              </w:rPr>
              <w:t>Additional comments and grade</w:t>
            </w:r>
          </w:p>
        </w:tc>
        <w:tc>
          <w:tcPr>
            <w:tcW w:w="2633" w:type="dxa"/>
          </w:tcPr>
          <w:p w14:paraId="2EDFC0EC" w14:textId="77777777" w:rsidR="0041439D" w:rsidRDefault="0041439D" w:rsidP="005F77E1">
            <w:pPr>
              <w:spacing w:line="276" w:lineRule="auto"/>
              <w:contextualSpacing/>
              <w:rPr>
                <w:rFonts w:ascii="Times New Roman" w:hAnsi="Times New Roman"/>
              </w:rPr>
            </w:pPr>
          </w:p>
        </w:tc>
        <w:tc>
          <w:tcPr>
            <w:tcW w:w="810" w:type="dxa"/>
          </w:tcPr>
          <w:p w14:paraId="58F8D81A" w14:textId="77777777" w:rsidR="0041439D" w:rsidRDefault="0041439D" w:rsidP="005F77E1">
            <w:pPr>
              <w:spacing w:line="276" w:lineRule="auto"/>
              <w:contextualSpacing/>
              <w:rPr>
                <w:rFonts w:ascii="Times New Roman" w:hAnsi="Times New Roman"/>
              </w:rPr>
            </w:pPr>
          </w:p>
        </w:tc>
        <w:tc>
          <w:tcPr>
            <w:tcW w:w="3870" w:type="dxa"/>
          </w:tcPr>
          <w:p w14:paraId="5D874A64" w14:textId="77777777" w:rsidR="0041439D" w:rsidRDefault="0041439D" w:rsidP="005F77E1">
            <w:pPr>
              <w:spacing w:line="276" w:lineRule="auto"/>
              <w:contextualSpacing/>
              <w:rPr>
                <w:rFonts w:ascii="Times New Roman" w:hAnsi="Times New Roman"/>
              </w:rPr>
            </w:pPr>
          </w:p>
        </w:tc>
        <w:tc>
          <w:tcPr>
            <w:tcW w:w="810" w:type="dxa"/>
          </w:tcPr>
          <w:p w14:paraId="2A3DBC37" w14:textId="77777777" w:rsidR="0041439D" w:rsidRDefault="0041439D" w:rsidP="005F77E1">
            <w:pPr>
              <w:spacing w:line="276" w:lineRule="auto"/>
              <w:contextualSpacing/>
              <w:rPr>
                <w:rFonts w:ascii="Times New Roman" w:hAnsi="Times New Roman"/>
              </w:rPr>
            </w:pPr>
          </w:p>
        </w:tc>
      </w:tr>
    </w:tbl>
    <w:p w14:paraId="13313BBC" w14:textId="77777777" w:rsidR="0041439D" w:rsidRPr="000B5FE2" w:rsidRDefault="0041439D" w:rsidP="005F77E1">
      <w:pPr>
        <w:spacing w:line="276" w:lineRule="auto"/>
        <w:contextualSpacing/>
        <w:rPr>
          <w:rFonts w:ascii="Times New Roman" w:hAnsi="Times New Roman"/>
        </w:rPr>
      </w:pPr>
    </w:p>
    <w:p w14:paraId="3664FB7F" w14:textId="77777777" w:rsidR="000A1118" w:rsidRPr="007C0AE0" w:rsidRDefault="000A1118" w:rsidP="005F77E1">
      <w:pPr>
        <w:spacing w:line="276" w:lineRule="auto"/>
        <w:contextualSpacing/>
      </w:pPr>
    </w:p>
    <w:sectPr w:rsidR="000A1118" w:rsidRPr="007C0AE0" w:rsidSect="005B04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Kidd" w:date="2021-03-03T11:41:00Z" w:initials="JK">
    <w:p w14:paraId="6425EBF2" w14:textId="77777777" w:rsidR="005B0423" w:rsidRDefault="005B0423" w:rsidP="005B0423">
      <w:pPr>
        <w:pStyle w:val="CommentText"/>
      </w:pPr>
      <w:r>
        <w:rPr>
          <w:rStyle w:val="CommentReference"/>
        </w:rPr>
        <w:annotationRef/>
      </w:r>
      <w:r>
        <w:t xml:space="preserve">Teachers should decide which option they want to teach and adjust the title accordingly. </w:t>
      </w:r>
    </w:p>
  </w:comment>
  <w:comment w:id="1" w:author="Natalie Loper" w:date="2021-07-23T09:12:00Z" w:initials="NL">
    <w:p w14:paraId="1DD98CF1" w14:textId="77777777" w:rsidR="005B0423" w:rsidRDefault="005B0423" w:rsidP="005B0423">
      <w:pPr>
        <w:pStyle w:val="CommentText"/>
      </w:pPr>
      <w:r>
        <w:rPr>
          <w:rStyle w:val="CommentReference"/>
        </w:rPr>
        <w:annotationRef/>
      </w:r>
      <w:r>
        <w:t xml:space="preserve">Wavelength resources and sample essays might help you decide which genre to teach: </w:t>
      </w:r>
      <w:hyperlink r:id="rId1" w:history="1">
        <w:r w:rsidRPr="00DE56A3">
          <w:rPr>
            <w:rStyle w:val="Hyperlink"/>
          </w:rPr>
          <w:t>https://wavelength.as.ua.edu/</w:t>
        </w:r>
      </w:hyperlink>
      <w:r>
        <w:t xml:space="preserve">. </w:t>
      </w:r>
    </w:p>
  </w:comment>
  <w:comment w:id="2" w:author="Microsoft Office User" w:date="2018-06-12T11:19:00Z" w:initials="Office">
    <w:p w14:paraId="3E00ADDA" w14:textId="77777777" w:rsidR="005B0423" w:rsidRDefault="005B0423" w:rsidP="005B0423">
      <w:pPr>
        <w:pStyle w:val="CommentText"/>
      </w:pPr>
      <w:r>
        <w:rPr>
          <w:rStyle w:val="CommentReference"/>
        </w:rPr>
        <w:annotationRef/>
      </w:r>
      <w:r>
        <w:t xml:space="preserve">Customize the specifics of this assignment to fit your class. You might ask students to write a story pertaining to their education experience, for example.  If you choose a literacy narrative, you might ask for a story about </w:t>
      </w:r>
      <w:r>
        <w:rPr>
          <w:rFonts w:ascii="Georgia" w:hAnsi="Georgia" w:cs="Arial"/>
        </w:rPr>
        <w:t>the student’s</w:t>
      </w:r>
      <w:r w:rsidRPr="00865258">
        <w:rPr>
          <w:rFonts w:ascii="Georgia" w:hAnsi="Georgia" w:cs="Arial"/>
        </w:rPr>
        <w:t xml:space="preserve"> experiences with writing, reading, communicating, or other forms of literacy</w:t>
      </w:r>
      <w:r>
        <w:rPr>
          <w:rFonts w:ascii="Georgia" w:hAnsi="Georgia" w:cs="Arial"/>
        </w:rPr>
        <w:t>.</w:t>
      </w:r>
    </w:p>
  </w:comment>
  <w:comment w:id="3" w:author="Natalie Loper" w:date="2021-03-12T09:17:00Z" w:initials="NL">
    <w:p w14:paraId="3B1A55CB" w14:textId="77777777" w:rsidR="005B0423" w:rsidRDefault="005B0423" w:rsidP="005B0423">
      <w:pPr>
        <w:pStyle w:val="CommentText"/>
      </w:pPr>
      <w:r>
        <w:rPr>
          <w:rStyle w:val="CommentReference"/>
        </w:rPr>
        <w:annotationRef/>
      </w:r>
      <w:r>
        <w:t>Teachers should customize this.</w:t>
      </w:r>
    </w:p>
  </w:comment>
  <w:comment w:id="4" w:author="Jessica Kidd" w:date="2018-05-07T18:48:00Z" w:initials="JK">
    <w:p w14:paraId="7C5A1F2A" w14:textId="77777777" w:rsidR="005B0423" w:rsidRDefault="005B0423" w:rsidP="005B0423">
      <w:pPr>
        <w:pStyle w:val="CommentText"/>
      </w:pPr>
      <w:r>
        <w:rPr>
          <w:rStyle w:val="CommentReference"/>
        </w:rPr>
        <w:annotationRef/>
      </w:r>
      <w:r>
        <w:t xml:space="preserve">Teachers should customize this section (and anything else in this assignment) to fit their </w:t>
      </w:r>
      <w:proofErr w:type="gramStart"/>
      <w:r>
        <w:t>particular class</w:t>
      </w:r>
      <w:proofErr w:type="gramEnd"/>
      <w:r>
        <w:t>.</w:t>
      </w:r>
    </w:p>
  </w:comment>
  <w:comment w:id="5" w:author="Jessica Kidd" w:date="2018-05-07T18:51:00Z" w:initials="JK">
    <w:p w14:paraId="286A86F8" w14:textId="77777777" w:rsidR="005B0423" w:rsidRDefault="005B0423" w:rsidP="005B0423">
      <w:pPr>
        <w:pStyle w:val="CommentText"/>
      </w:pPr>
      <w:r>
        <w:rPr>
          <w:rStyle w:val="CommentReference"/>
        </w:rPr>
        <w:annotationRef/>
      </w:r>
      <w:r>
        <w:t xml:space="preserve">Teachers should customize to include parameters for what kind of options are available to profile – campus events, campus or Tuscaloosa locations, classmates, or other UA community members are all possibilities. Emphasize that students need to have a new or current firsthand experience specifically for this assignment (not relying on a long-past experience). </w:t>
      </w:r>
    </w:p>
    <w:p w14:paraId="19C8A38D" w14:textId="77777777" w:rsidR="005B0423" w:rsidRDefault="005B0423" w:rsidP="005B0423">
      <w:pPr>
        <w:pStyle w:val="CommentText"/>
      </w:pPr>
    </w:p>
    <w:p w14:paraId="41370854" w14:textId="77777777" w:rsidR="005B0423" w:rsidRDefault="005B0423" w:rsidP="005B0423">
      <w:pPr>
        <w:pStyle w:val="CommentText"/>
      </w:pPr>
      <w:r>
        <w:t>Some teachers like to have students interview their classmates for this assignment. Pairs can work. Groups of 3 can also be good (A interviews B, B interviews C, C interviews A).</w:t>
      </w:r>
    </w:p>
    <w:p w14:paraId="77474984" w14:textId="77777777" w:rsidR="005B0423" w:rsidRDefault="005B0423" w:rsidP="005B0423">
      <w:pPr>
        <w:pStyle w:val="CommentText"/>
      </w:pPr>
    </w:p>
    <w:p w14:paraId="04DC4657" w14:textId="77777777" w:rsidR="005B0423" w:rsidRDefault="005B0423" w:rsidP="005B0423">
      <w:pPr>
        <w:pStyle w:val="CommentText"/>
      </w:pPr>
      <w:r>
        <w:t>Note: Library or extensive research is not a requirement of this essay. First-hand experience is much more important. If students do need to incorporate outside information as part of their background, help them learn to cite that info properly. Interviews should also be cited.</w:t>
      </w:r>
    </w:p>
  </w:comment>
  <w:comment w:id="6" w:author="Jessica Kidd" w:date="2018-05-07T18:48:00Z" w:initials="JK">
    <w:p w14:paraId="118334FA" w14:textId="77777777" w:rsidR="005B0423" w:rsidRDefault="005B0423" w:rsidP="005B0423">
      <w:pPr>
        <w:pStyle w:val="CommentText"/>
      </w:pPr>
      <w:r>
        <w:rPr>
          <w:rStyle w:val="CommentReference"/>
        </w:rPr>
        <w:annotationRef/>
      </w:r>
      <w:r>
        <w:t xml:space="preserve">Teachers should customize this section (and anything else in this assignment) to fit their </w:t>
      </w:r>
      <w:proofErr w:type="gramStart"/>
      <w:r>
        <w:t>particular class</w:t>
      </w:r>
      <w:proofErr w:type="gramEnd"/>
      <w:r>
        <w:t>.</w:t>
      </w:r>
    </w:p>
  </w:comment>
  <w:comment w:id="7" w:author="Jessica Kidd" w:date="2021-03-05T13:20:00Z" w:initials="JK">
    <w:p w14:paraId="7194053A" w14:textId="77777777" w:rsidR="005B0423" w:rsidRDefault="005B0423" w:rsidP="005B0423">
      <w:pPr>
        <w:pStyle w:val="NormalWeb"/>
        <w:spacing w:before="0" w:beforeAutospacing="0" w:after="0" w:afterAutospacing="0"/>
        <w:textAlignment w:val="baseline"/>
      </w:pPr>
      <w:r>
        <w:rPr>
          <w:rStyle w:val="CommentReference"/>
        </w:rPr>
        <w:annotationRef/>
      </w:r>
      <w:r>
        <w:t xml:space="preserve">Teachers may want to specify the types of things students may evaluate. </w:t>
      </w:r>
    </w:p>
    <w:p w14:paraId="56997AEE" w14:textId="77777777" w:rsidR="005B0423" w:rsidRDefault="005B0423" w:rsidP="005B0423">
      <w:pPr>
        <w:pStyle w:val="NormalWeb"/>
        <w:spacing w:before="0" w:beforeAutospacing="0" w:after="0" w:afterAutospacing="0"/>
        <w:textAlignment w:val="baseline"/>
      </w:pPr>
      <w:r>
        <w:t>Examples:</w:t>
      </w:r>
    </w:p>
    <w:p w14:paraId="590DD5D9" w14:textId="77777777" w:rsidR="005B0423" w:rsidRDefault="005B0423" w:rsidP="005B0423">
      <w:pPr>
        <w:pStyle w:val="NormalWeb"/>
        <w:spacing w:before="0" w:beforeAutospacing="0" w:after="0" w:afterAutospacing="0"/>
        <w:textAlignment w:val="baseline"/>
      </w:pPr>
      <w:r>
        <w:rPr>
          <w:rFonts w:ascii="Georgia" w:hAnsi="Georgia"/>
          <w:color w:val="000000"/>
        </w:rPr>
        <w:t>--</w:t>
      </w:r>
      <w:r w:rsidRPr="00C91C4A">
        <w:rPr>
          <w:rFonts w:ascii="Georgia" w:hAnsi="Georgia"/>
          <w:color w:val="000000"/>
        </w:rPr>
        <w:t>Something you encounter or use every day: a product, a website, a piece of equipment, a textbook or manual, etc.</w:t>
      </w:r>
    </w:p>
    <w:p w14:paraId="02D1DA6D" w14:textId="77777777" w:rsidR="005B0423" w:rsidRDefault="005B0423" w:rsidP="005B0423">
      <w:pPr>
        <w:pStyle w:val="NormalWeb"/>
        <w:spacing w:before="0" w:beforeAutospacing="0" w:after="0" w:afterAutospacing="0"/>
        <w:textAlignment w:val="baseline"/>
        <w:rPr>
          <w:rFonts w:ascii="Georgia" w:hAnsi="Georgia"/>
          <w:color w:val="000000"/>
        </w:rPr>
      </w:pPr>
      <w:r>
        <w:rPr>
          <w:rFonts w:ascii="Georgia" w:hAnsi="Georgia"/>
          <w:color w:val="000000"/>
        </w:rPr>
        <w:t>--</w:t>
      </w:r>
      <w:r w:rsidRPr="00C91C4A">
        <w:rPr>
          <w:rFonts w:ascii="Georgia" w:hAnsi="Georgia"/>
          <w:color w:val="000000"/>
        </w:rPr>
        <w:t xml:space="preserve">An experience: a trip to a museum exhibit or local landmark, a meal, </w:t>
      </w:r>
      <w:r>
        <w:rPr>
          <w:rFonts w:ascii="Georgia" w:hAnsi="Georgia"/>
          <w:color w:val="000000"/>
        </w:rPr>
        <w:t xml:space="preserve">a delivery service, </w:t>
      </w:r>
      <w:r w:rsidRPr="00C91C4A">
        <w:rPr>
          <w:rFonts w:ascii="Georgia" w:hAnsi="Georgia"/>
          <w:color w:val="000000"/>
        </w:rPr>
        <w:t xml:space="preserve">or your </w:t>
      </w:r>
      <w:proofErr w:type="gramStart"/>
      <w:r w:rsidRPr="00C91C4A">
        <w:rPr>
          <w:rFonts w:ascii="Georgia" w:hAnsi="Georgia"/>
          <w:color w:val="000000"/>
        </w:rPr>
        <w:t xml:space="preserve">first </w:t>
      </w:r>
      <w:r>
        <w:rPr>
          <w:rFonts w:ascii="Georgia" w:hAnsi="Georgia"/>
          <w:color w:val="000000"/>
        </w:rPr>
        <w:t>time</w:t>
      </w:r>
      <w:proofErr w:type="gramEnd"/>
      <w:r>
        <w:rPr>
          <w:rFonts w:ascii="Georgia" w:hAnsi="Georgia"/>
          <w:color w:val="000000"/>
        </w:rPr>
        <w:t xml:space="preserve"> shopping at the</w:t>
      </w:r>
      <w:r w:rsidRPr="00C91C4A">
        <w:rPr>
          <w:rFonts w:ascii="Georgia" w:hAnsi="Georgia"/>
          <w:color w:val="000000"/>
        </w:rPr>
        <w:t xml:space="preserve"> new store</w:t>
      </w:r>
      <w:r>
        <w:rPr>
          <w:rFonts w:ascii="Georgia" w:hAnsi="Georgia"/>
          <w:color w:val="000000"/>
        </w:rPr>
        <w:t xml:space="preserve"> or site</w:t>
      </w:r>
      <w:r w:rsidRPr="00C91C4A">
        <w:rPr>
          <w:rFonts w:ascii="Georgia" w:hAnsi="Georgia"/>
          <w:color w:val="000000"/>
        </w:rPr>
        <w:t xml:space="preserve"> everyone is talking about. </w:t>
      </w:r>
    </w:p>
    <w:p w14:paraId="47B52CFD" w14:textId="77777777" w:rsidR="005B0423" w:rsidRPr="000E0DC3" w:rsidRDefault="005B0423" w:rsidP="005B0423">
      <w:pPr>
        <w:pStyle w:val="NormalWeb"/>
        <w:spacing w:before="0" w:beforeAutospacing="0" w:after="0" w:afterAutospacing="0"/>
        <w:textAlignment w:val="baseline"/>
        <w:rPr>
          <w:rFonts w:ascii="Georgia" w:hAnsi="Georgia"/>
          <w:color w:val="000000"/>
        </w:rPr>
      </w:pPr>
      <w:r w:rsidRPr="00C91C4A">
        <w:rPr>
          <w:rFonts w:ascii="Georgia" w:hAnsi="Georgia"/>
          <w:color w:val="000000"/>
        </w:rPr>
        <w:t xml:space="preserve">Make sure that </w:t>
      </w:r>
      <w:r>
        <w:rPr>
          <w:rFonts w:ascii="Georgia" w:hAnsi="Georgia"/>
          <w:color w:val="000000"/>
        </w:rPr>
        <w:t>students</w:t>
      </w:r>
      <w:r w:rsidRPr="00C91C4A">
        <w:rPr>
          <w:rFonts w:ascii="Georgia" w:hAnsi="Georgia"/>
          <w:color w:val="000000"/>
        </w:rPr>
        <w:t xml:space="preserve"> are evaluating and not profiling; </w:t>
      </w:r>
      <w:r>
        <w:rPr>
          <w:rFonts w:ascii="Georgia" w:hAnsi="Georgia"/>
          <w:color w:val="000000"/>
        </w:rPr>
        <w:t>they</w:t>
      </w:r>
      <w:r w:rsidRPr="00C91C4A">
        <w:rPr>
          <w:rFonts w:ascii="Georgia" w:hAnsi="Georgia"/>
          <w:color w:val="000000"/>
        </w:rPr>
        <w:t xml:space="preserve"> should have specific criteria and make a judgement.</w:t>
      </w:r>
    </w:p>
    <w:p w14:paraId="0C8BB1E5" w14:textId="77777777" w:rsidR="005B0423" w:rsidRDefault="005B0423" w:rsidP="005B0423">
      <w:pPr>
        <w:pStyle w:val="CommentText"/>
      </w:pPr>
    </w:p>
  </w:comment>
  <w:comment w:id="8" w:author="Jessica Kidd" w:date="2018-05-07T18:48:00Z" w:initials="JK">
    <w:p w14:paraId="66344959" w14:textId="77777777" w:rsidR="005B0423" w:rsidRDefault="005B0423" w:rsidP="005B0423">
      <w:pPr>
        <w:pStyle w:val="CommentText"/>
      </w:pPr>
      <w:r>
        <w:rPr>
          <w:rStyle w:val="CommentReference"/>
        </w:rPr>
        <w:annotationRef/>
      </w:r>
      <w:r>
        <w:t xml:space="preserve">Teachers should customize this section (and anything else in this assignment) to fit their </w:t>
      </w:r>
      <w:proofErr w:type="gramStart"/>
      <w:r>
        <w:t>particular class</w:t>
      </w:r>
      <w:proofErr w:type="gramEnd"/>
      <w:r>
        <w:t>.</w:t>
      </w:r>
    </w:p>
  </w:comment>
  <w:comment w:id="9" w:author="Kidd, Jessica Fordham" w:date="2019-06-18T07:50:00Z" w:initials="KJF">
    <w:p w14:paraId="7EEECD25" w14:textId="77777777" w:rsidR="005B0423" w:rsidRDefault="005B0423" w:rsidP="005B0423">
      <w:pPr>
        <w:pStyle w:val="CommentText"/>
      </w:pPr>
      <w:r>
        <w:rPr>
          <w:rStyle w:val="CommentReference"/>
        </w:rPr>
        <w:annotationRef/>
      </w:r>
      <w:r>
        <w:t xml:space="preserve">Check your exam time here: </w:t>
      </w:r>
      <w:hyperlink r:id="rId2" w:history="1">
        <w:r w:rsidRPr="00605E47">
          <w:rPr>
            <w:rStyle w:val="Hyperlink"/>
          </w:rPr>
          <w:t>https://registrar.ua.edu/academiccalendar/</w:t>
        </w:r>
      </w:hyperlink>
      <w:r>
        <w:t>. Final exams/final assignments/ must be submitted by the end of your scheduled exam time. You cannot require them to be turned in before this day and time. Let students know that you can’t accept late finals.</w:t>
      </w:r>
    </w:p>
  </w:comment>
  <w:comment w:id="10" w:author="Jessica Kidd" w:date="2018-05-07T18:48:00Z" w:initials="JK">
    <w:p w14:paraId="2A410146" w14:textId="77777777" w:rsidR="005B0423" w:rsidRDefault="005B0423" w:rsidP="005B0423">
      <w:pPr>
        <w:pStyle w:val="CommentText"/>
      </w:pPr>
      <w:r>
        <w:rPr>
          <w:rStyle w:val="CommentReference"/>
        </w:rPr>
        <w:annotationRef/>
      </w:r>
      <w:r>
        <w:t xml:space="preserve">Teachers should customize this section (and anything else in this assignment) to fit their </w:t>
      </w:r>
      <w:proofErr w:type="gramStart"/>
      <w:r>
        <w:t>particular class</w:t>
      </w:r>
      <w:proofErr w:type="gramEnd"/>
      <w:r>
        <w:t>.</w:t>
      </w:r>
    </w:p>
  </w:comment>
  <w:comment w:id="11" w:author="Microsoft Office User" w:date="2018-07-23T15:02:00Z" w:initials="Office">
    <w:p w14:paraId="1ADAA596" w14:textId="77777777" w:rsidR="005B0423" w:rsidRDefault="005B0423" w:rsidP="005B0423">
      <w:pPr>
        <w:pStyle w:val="CommentText"/>
      </w:pPr>
      <w:r>
        <w:rPr>
          <w:rStyle w:val="CommentReference"/>
        </w:rPr>
        <w:annotationRef/>
      </w:r>
      <w:r>
        <w:t>Always check the syllabus templates in OSM (syllabi.ua.edu) to ensure you are using the most up-to-date policies.</w:t>
      </w:r>
    </w:p>
  </w:comment>
  <w:comment w:id="12" w:author="Microsoft Office User" w:date="2018-07-23T15:02:00Z" w:initials="Office">
    <w:p w14:paraId="510F2616" w14:textId="77777777" w:rsidR="005B0423" w:rsidRDefault="005B0423" w:rsidP="005B0423">
      <w:pPr>
        <w:pStyle w:val="CommentText"/>
      </w:pPr>
      <w:r>
        <w:rPr>
          <w:rStyle w:val="CommentReference"/>
        </w:rPr>
        <w:annotationRef/>
      </w:r>
      <w:r>
        <w:t>Email address is fine for contact info. We don’t recommend providing your personal phone number. Some people also set up a google voice number if they want students to be able to text them.</w:t>
      </w:r>
    </w:p>
  </w:comment>
  <w:comment w:id="13" w:author="Microsoft Office User" w:date="2018-07-23T15:02:00Z" w:initials="Office">
    <w:p w14:paraId="4D34F57B" w14:textId="77777777" w:rsidR="005B0423" w:rsidRDefault="005B0423" w:rsidP="005B0423">
      <w:pPr>
        <w:pStyle w:val="CommentText"/>
      </w:pPr>
      <w:r>
        <w:rPr>
          <w:rStyle w:val="CommentReference"/>
        </w:rPr>
        <w:annotationRef/>
      </w:r>
      <w:r>
        <w:t>You can add to the end of this content, but don’t delete anything.</w:t>
      </w:r>
    </w:p>
  </w:comment>
  <w:comment w:id="14" w:author="Microsoft Office User" w:date="2018-07-23T15:02:00Z" w:initials="Office">
    <w:p w14:paraId="03BA4136" w14:textId="77777777" w:rsidR="005B0423" w:rsidRDefault="005B0423" w:rsidP="005B0423">
      <w:pPr>
        <w:pStyle w:val="CommentText"/>
      </w:pPr>
      <w:r>
        <w:rPr>
          <w:rStyle w:val="CommentReference"/>
        </w:rPr>
        <w:annotationRef/>
      </w:r>
      <w:r>
        <w:t>Don’t make any changes to this content.</w:t>
      </w:r>
    </w:p>
  </w:comment>
  <w:comment w:id="15" w:author="Microsoft Office User" w:date="2018-07-23T15:02:00Z" w:initials="Office">
    <w:p w14:paraId="1B6459B6" w14:textId="77777777" w:rsidR="005B0423" w:rsidRDefault="005B0423" w:rsidP="005B0423">
      <w:pPr>
        <w:pStyle w:val="CommentText"/>
      </w:pPr>
      <w:r>
        <w:rPr>
          <w:rStyle w:val="CommentReference"/>
        </w:rPr>
        <w:annotationRef/>
      </w:r>
      <w:r>
        <w:t>Customize for your class. Book scholarships can be used to purchase required course materials, so be sure to include anything your students will need for your class.</w:t>
      </w:r>
    </w:p>
  </w:comment>
  <w:comment w:id="16" w:author="Microsoft Office User" w:date="2018-07-23T15:02:00Z" w:initials="Office">
    <w:p w14:paraId="73D24B38" w14:textId="77777777" w:rsidR="005B0423" w:rsidRDefault="005B0423" w:rsidP="005B0423">
      <w:pPr>
        <w:pStyle w:val="CommentText"/>
      </w:pPr>
      <w:r>
        <w:rPr>
          <w:rStyle w:val="CommentReference"/>
        </w:rPr>
        <w:annotationRef/>
      </w:r>
      <w:r>
        <w:t xml:space="preserve">Teachers can customize this section. Refer to the tips for creating an inclusive syllabus from the </w:t>
      </w:r>
      <w:hyperlink r:id="rId3" w:history="1">
        <w:r w:rsidRPr="00716855">
          <w:rPr>
            <w:rStyle w:val="Hyperlink"/>
          </w:rPr>
          <w:t>Teaching Hub</w:t>
        </w:r>
      </w:hyperlink>
      <w:r>
        <w:t xml:space="preserve"> website.</w:t>
      </w:r>
    </w:p>
  </w:comment>
  <w:comment w:id="17" w:author="Microsoft Office User" w:date="2018-07-23T15:02:00Z" w:initials="Office">
    <w:p w14:paraId="659C94B5" w14:textId="77777777" w:rsidR="005B0423" w:rsidRDefault="005B0423" w:rsidP="005B0423">
      <w:pPr>
        <w:pStyle w:val="CommentText"/>
      </w:pPr>
      <w:r>
        <w:rPr>
          <w:rStyle w:val="CommentReference"/>
        </w:rPr>
        <w:annotationRef/>
      </w:r>
      <w:r>
        <w:t>Use exactly as written. No changes.</w:t>
      </w:r>
    </w:p>
  </w:comment>
  <w:comment w:id="18" w:author="Microsoft Office User" w:date="2018-07-23T15:02:00Z" w:initials="Office">
    <w:p w14:paraId="4301DD36" w14:textId="77777777" w:rsidR="005B0423" w:rsidRDefault="005B0423" w:rsidP="005B0423">
      <w:pPr>
        <w:pStyle w:val="CommentText"/>
      </w:pPr>
      <w:r>
        <w:rPr>
          <w:rStyle w:val="CommentReference"/>
        </w:rPr>
        <w:annotationRef/>
      </w:r>
      <w:r>
        <w:t>EN 533 people should keep these assignments and word counts as is. Other teachers may customize as needed.</w:t>
      </w:r>
    </w:p>
  </w:comment>
  <w:comment w:id="19" w:author="Loper, Natalie" w:date="2022-06-22T10:23:00Z" w:initials="LN">
    <w:p w14:paraId="39904B51" w14:textId="77777777" w:rsidR="005B0423" w:rsidRDefault="005B0423" w:rsidP="005B0423">
      <w:pPr>
        <w:pStyle w:val="CommentText"/>
      </w:pPr>
      <w:r>
        <w:rPr>
          <w:rStyle w:val="CommentReference"/>
        </w:rPr>
        <w:annotationRef/>
      </w:r>
      <w:r>
        <w:t>Fill in this column.</w:t>
      </w:r>
    </w:p>
  </w:comment>
  <w:comment w:id="20" w:author="Loper, Natalie" w:date="2022-06-22T10:23:00Z" w:initials="LN">
    <w:p w14:paraId="6FA62F13" w14:textId="77777777" w:rsidR="005B0423" w:rsidRDefault="005B0423" w:rsidP="005B0423">
      <w:pPr>
        <w:pStyle w:val="CommentText"/>
      </w:pPr>
      <w:r>
        <w:rPr>
          <w:rStyle w:val="CommentReference"/>
        </w:rPr>
        <w:annotationRef/>
      </w:r>
      <w:r>
        <w:t>Change to Literacy Narrative if you’re teaching that assignment instead.</w:t>
      </w:r>
    </w:p>
  </w:comment>
  <w:comment w:id="21" w:author="Loper, Natalie" w:date="2022-06-22T10:25:00Z" w:initials="LN">
    <w:p w14:paraId="5568E523" w14:textId="77777777" w:rsidR="005B0423" w:rsidRDefault="005B0423" w:rsidP="005B0423">
      <w:pPr>
        <w:pStyle w:val="CommentText"/>
      </w:pPr>
      <w:r>
        <w:rPr>
          <w:rStyle w:val="CommentReference"/>
        </w:rPr>
        <w:annotationRef/>
      </w:r>
      <w:r>
        <w:t>You might require fewer words for drafts.</w:t>
      </w:r>
    </w:p>
  </w:comment>
  <w:comment w:id="22" w:author="Jessica Kidd" w:date="2022-07-06T10:22:00Z" w:initials="JK">
    <w:p w14:paraId="342B45A9" w14:textId="77777777" w:rsidR="005B0423" w:rsidRDefault="005B0423" w:rsidP="005B0423">
      <w:pPr>
        <w:pStyle w:val="CommentText"/>
      </w:pPr>
      <w:r>
        <w:rPr>
          <w:rStyle w:val="CommentReference"/>
        </w:rPr>
        <w:annotationRef/>
      </w:r>
      <w:r>
        <w:t>How to calculate daily grades/in class work:</w:t>
      </w:r>
    </w:p>
    <w:p w14:paraId="7B1C24FB" w14:textId="77777777" w:rsidR="005B0423" w:rsidRDefault="005B0423" w:rsidP="005B0423">
      <w:pPr>
        <w:pStyle w:val="CommentText"/>
      </w:pPr>
      <w:r>
        <w:t>You don’t need to know the total number of daily grades for the whole semester. Just keep track of how many possible daily grades you give during each unit and during the whole semester. Daily grades are usually just recorded as a check or a zero (done or not done).</w:t>
      </w:r>
    </w:p>
    <w:p w14:paraId="01C3A10E" w14:textId="77777777" w:rsidR="005B0423" w:rsidRDefault="005B0423" w:rsidP="005B0423">
      <w:pPr>
        <w:pStyle w:val="CommentText"/>
      </w:pPr>
    </w:p>
    <w:p w14:paraId="490650E8" w14:textId="77777777" w:rsidR="005B0423" w:rsidRDefault="005B0423" w:rsidP="005B0423">
      <w:pPr>
        <w:pStyle w:val="CommentText"/>
      </w:pPr>
      <w:r>
        <w:t>Then, at the end of the semester (or at the end of a unit, if you need to give students a progress update), you calculate as follows:</w:t>
      </w:r>
    </w:p>
    <w:p w14:paraId="125A9E51" w14:textId="77777777" w:rsidR="005B0423" w:rsidRDefault="005B0423" w:rsidP="005B0423">
      <w:pPr>
        <w:pStyle w:val="CommentText"/>
      </w:pPr>
      <w:r>
        <w:t>(# of grades earned / # of grades possible) * % of total grade.</w:t>
      </w:r>
    </w:p>
    <w:p w14:paraId="39783F3A" w14:textId="77777777" w:rsidR="005B0423" w:rsidRDefault="005B0423" w:rsidP="005B0423">
      <w:pPr>
        <w:pStyle w:val="CommentText"/>
      </w:pPr>
    </w:p>
    <w:p w14:paraId="551E5794" w14:textId="77777777" w:rsidR="005B0423" w:rsidRDefault="005B0423" w:rsidP="005B0423">
      <w:pPr>
        <w:pStyle w:val="CommentText"/>
      </w:pPr>
      <w:r>
        <w:t>So, if you have a student who earns 36 daily grades and the total possible daily grades was 40, that’s (36/40) or 0.9. If daily grades are worth 10% of your final grade, you take that 0.9 and multiple by 10. That student earned 9% (or points) toward their final grade.</w:t>
      </w:r>
    </w:p>
    <w:p w14:paraId="0812BBDC" w14:textId="77777777" w:rsidR="005B0423" w:rsidRDefault="005B0423" w:rsidP="005B0423">
      <w:pPr>
        <w:pStyle w:val="CommentText"/>
      </w:pPr>
    </w:p>
    <w:p w14:paraId="51BD9A66" w14:textId="77777777" w:rsidR="005B0423" w:rsidRDefault="005B0423" w:rsidP="005B0423">
      <w:pPr>
        <w:pStyle w:val="CommentText"/>
      </w:pPr>
      <w:r>
        <w:t>If you have a student who needs a progress update and they’ve earned 15 out of 20 possible daily grades, you can calculate (15/20). That’s 0.75 so you can tell the student that they have earned 75% of the daily grades up to that point in the semester.</w:t>
      </w:r>
    </w:p>
  </w:comment>
  <w:comment w:id="23" w:author="Microsoft Office User" w:date="2018-07-23T15:02:00Z" w:initials="Office">
    <w:p w14:paraId="71D90CB9" w14:textId="77777777" w:rsidR="005B0423" w:rsidRDefault="005B0423" w:rsidP="005B0423">
      <w:pPr>
        <w:pStyle w:val="CommentText"/>
      </w:pPr>
      <w:r>
        <w:rPr>
          <w:rStyle w:val="CommentReference"/>
        </w:rPr>
        <w:annotationRef/>
      </w:r>
      <w:r>
        <w:t>Teachers can customize with a policy they will be comfortable enforcing.</w:t>
      </w:r>
    </w:p>
  </w:comment>
  <w:comment w:id="24" w:author="Natalie Loper" w:date="2021-07-23T08:52:00Z" w:initials="NL">
    <w:p w14:paraId="2ECA14F6" w14:textId="77777777" w:rsidR="005B0423" w:rsidRDefault="005B0423" w:rsidP="005B0423">
      <w:pPr>
        <w:pStyle w:val="CommentText"/>
      </w:pPr>
      <w:r>
        <w:rPr>
          <w:rStyle w:val="CommentReference"/>
        </w:rPr>
        <w:annotationRef/>
      </w:r>
      <w:r>
        <w:t xml:space="preserve">Some teachers like to give a </w:t>
      </w:r>
      <w:proofErr w:type="gramStart"/>
      <w:r>
        <w:t>one week</w:t>
      </w:r>
      <w:proofErr w:type="gramEnd"/>
      <w:r>
        <w:t xml:space="preserve"> grace period, with no penalty and no explanations needed, for one essay. After that, the penalty is five (or ten) points per day the essay is late.</w:t>
      </w:r>
    </w:p>
  </w:comment>
  <w:comment w:id="25" w:author="Microsoft Office User" w:date="2018-07-23T15:02:00Z" w:initials="Office">
    <w:p w14:paraId="1992EFAC" w14:textId="77777777" w:rsidR="005B0423" w:rsidRDefault="005B0423" w:rsidP="005B0423">
      <w:pPr>
        <w:pStyle w:val="CommentText"/>
      </w:pPr>
      <w:r>
        <w:rPr>
          <w:rStyle w:val="CommentReference"/>
        </w:rPr>
        <w:annotationRef/>
      </w:r>
      <w:r>
        <w:t>Use exactly as written.</w:t>
      </w:r>
    </w:p>
  </w:comment>
  <w:comment w:id="26" w:author="Microsoft Office User" w:date="2018-07-23T15:02:00Z" w:initials="Office">
    <w:p w14:paraId="350145D8" w14:textId="77777777" w:rsidR="005B0423" w:rsidRDefault="005B0423" w:rsidP="005B0423">
      <w:pPr>
        <w:pStyle w:val="CommentText"/>
      </w:pPr>
      <w:r>
        <w:rPr>
          <w:rStyle w:val="CommentReference"/>
        </w:rPr>
        <w:annotationRef/>
      </w:r>
      <w:r>
        <w:t>Teachers should customize for their own classrooms. Please keep in mind that some students may need to use laptops or other technology because of disability. Create a policy that won’t unnecessarily single out students with this need.</w:t>
      </w:r>
    </w:p>
  </w:comment>
  <w:comment w:id="27" w:author="Jessica Kidd" w:date="2021-07-16T16:26:00Z" w:initials="JK">
    <w:p w14:paraId="59F39468" w14:textId="77777777" w:rsidR="00A327F8" w:rsidRDefault="00A327F8">
      <w:pPr>
        <w:pStyle w:val="CommentText"/>
      </w:pPr>
      <w:r>
        <w:rPr>
          <w:rStyle w:val="CommentReference"/>
        </w:rPr>
        <w:annotationRef/>
      </w:r>
      <w:r>
        <w:t>As part of the class introduction, teachers might want to write students a welcome letter and then have students write a letter back introducing themselves and setting some goals for the semester.</w:t>
      </w:r>
    </w:p>
    <w:p w14:paraId="10BAA6CE" w14:textId="77777777" w:rsidR="009A16B0" w:rsidRDefault="009A16B0">
      <w:pPr>
        <w:pStyle w:val="CommentText"/>
      </w:pPr>
    </w:p>
    <w:p w14:paraId="665CC225" w14:textId="39268095" w:rsidR="009A16B0" w:rsidRDefault="009A16B0">
      <w:pPr>
        <w:pStyle w:val="CommentText"/>
      </w:pPr>
      <w:r>
        <w:t>As part of the class intro, teachers should go over emergency communication plans for weather, illness, etc.</w:t>
      </w:r>
    </w:p>
  </w:comment>
  <w:comment w:id="28" w:author="Jessica Kidd" w:date="2021-07-23T11:37:00Z" w:initials="JK">
    <w:p w14:paraId="4C28FFA9" w14:textId="77777777" w:rsidR="00712ADA" w:rsidRDefault="00712ADA" w:rsidP="00712ADA">
      <w:pPr>
        <w:pStyle w:val="CommentText"/>
      </w:pPr>
      <w:r>
        <w:rPr>
          <w:rStyle w:val="CommentReference"/>
        </w:rPr>
        <w:annotationRef/>
      </w:r>
      <w:r>
        <w:t>See the suggestions at the end of this document for engaging with readings during class. For rhetorical situation, having students read two articles on a similar topic for different audiences can help them tease out the specific audiences and how the articles were tailored for them. Teachers could also bring in articles for similar audiences on the same topic but that have different purposes. Then, the class can look at how the writing works toward those purposes.</w:t>
      </w:r>
    </w:p>
    <w:p w14:paraId="5BE4E476" w14:textId="77777777" w:rsidR="00712ADA" w:rsidRDefault="00712ADA" w:rsidP="00712ADA">
      <w:pPr>
        <w:pStyle w:val="CommentText"/>
      </w:pPr>
    </w:p>
  </w:comment>
  <w:comment w:id="29" w:author="Jessica Kidd" w:date="2022-06-21T09:41:00Z" w:initials="JK">
    <w:p w14:paraId="771D7C8C" w14:textId="77777777" w:rsidR="00712ADA" w:rsidRDefault="00712ADA" w:rsidP="00712ADA">
      <w:pPr>
        <w:pStyle w:val="CommentText"/>
      </w:pPr>
      <w:r>
        <w:rPr>
          <w:rStyle w:val="CommentReference"/>
        </w:rPr>
        <w:annotationRef/>
      </w:r>
      <w:r>
        <w:t xml:space="preserve">See Wavelength for the giraffe articles to teach rhetorical situation and sample student memoirs. </w:t>
      </w:r>
    </w:p>
  </w:comment>
  <w:comment w:id="30" w:author="Loper, Natalie" w:date="2022-06-22T11:27:00Z" w:initials="LN">
    <w:p w14:paraId="41400676" w14:textId="77777777" w:rsidR="00712ADA" w:rsidRDefault="00712ADA" w:rsidP="00712ADA">
      <w:pPr>
        <w:pStyle w:val="CommentText"/>
      </w:pPr>
      <w:r>
        <w:rPr>
          <w:rStyle w:val="CommentReference"/>
        </w:rPr>
        <w:annotationRef/>
      </w:r>
      <w:r>
        <w:t xml:space="preserve">Other possible sample memoirs include </w:t>
      </w:r>
      <w:hyperlink r:id="rId4" w:history="1">
        <w:r w:rsidRPr="00C2110A">
          <w:rPr>
            <w:rStyle w:val="Hyperlink"/>
          </w:rPr>
          <w:t>Mother Tongue</w:t>
        </w:r>
      </w:hyperlink>
      <w:r>
        <w:t xml:space="preserve"> by Amy Tan, </w:t>
      </w:r>
      <w:hyperlink r:id="rId5" w:anchor="B" w:history="1">
        <w:r w:rsidRPr="009E2EBF">
          <w:rPr>
            <w:rStyle w:val="Hyperlink"/>
          </w:rPr>
          <w:t>Wild</w:t>
        </w:r>
      </w:hyperlink>
      <w:r>
        <w:t xml:space="preserve"> by Cheryl Strayed (scroll all the way down), </w:t>
      </w:r>
      <w:hyperlink r:id="rId6" w:history="1">
        <w:r w:rsidRPr="0069023D">
          <w:rPr>
            <w:rStyle w:val="Hyperlink"/>
          </w:rPr>
          <w:t>The Glass Castle</w:t>
        </w:r>
      </w:hyperlink>
      <w:r>
        <w:t xml:space="preserve"> by Jeanette Wells, </w:t>
      </w:r>
      <w:hyperlink r:id="rId7" w:history="1">
        <w:r w:rsidRPr="0069023D">
          <w:rPr>
            <w:rStyle w:val="Hyperlink"/>
          </w:rPr>
          <w:t>Educated</w:t>
        </w:r>
      </w:hyperlink>
      <w:r>
        <w:t xml:space="preserve"> by Tara Westover (or </w:t>
      </w:r>
      <w:hyperlink r:id="rId8" w:history="1">
        <w:r w:rsidRPr="008709F1">
          <w:rPr>
            <w:rStyle w:val="Hyperlink"/>
          </w:rPr>
          <w:t>her annotations of a scene</w:t>
        </w:r>
      </w:hyperlink>
      <w:r>
        <w:t xml:space="preserve">). </w:t>
      </w:r>
      <w:proofErr w:type="gramStart"/>
      <w:r>
        <w:t>Also</w:t>
      </w:r>
      <w:proofErr w:type="gramEnd"/>
      <w:r>
        <w:t xml:space="preserve"> maybe Shitty First Drafts by Anne Lamott and Born a Crime by Trevor Noah (Sara </w:t>
      </w:r>
      <w:proofErr w:type="spellStart"/>
      <w:r>
        <w:t>Whitver</w:t>
      </w:r>
      <w:proofErr w:type="spellEnd"/>
      <w:r>
        <w:t xml:space="preserve"> is looking into getting an </w:t>
      </w:r>
      <w:proofErr w:type="spellStart"/>
      <w:r>
        <w:t>ebook</w:t>
      </w:r>
      <w:proofErr w:type="spellEnd"/>
      <w:r>
        <w:t>.)</w:t>
      </w:r>
    </w:p>
  </w:comment>
  <w:comment w:id="31" w:author="Jessica Kidd" w:date="2021-07-16T16:56:00Z" w:initials="JK">
    <w:p w14:paraId="314C7062" w14:textId="35A6579E" w:rsidR="00F52BEA" w:rsidRDefault="00F52BEA">
      <w:pPr>
        <w:pStyle w:val="CommentText"/>
      </w:pPr>
      <w:r>
        <w:rPr>
          <w:rStyle w:val="CommentReference"/>
        </w:rPr>
        <w:annotationRef/>
      </w:r>
      <w:r>
        <w:t xml:space="preserve">Teachers may want to use some of the rhetorical awareness exercises in Wavelength </w:t>
      </w:r>
      <w:hyperlink r:id="rId9" w:history="1">
        <w:r w:rsidRPr="00AA585B">
          <w:rPr>
            <w:rStyle w:val="Hyperlink"/>
          </w:rPr>
          <w:t>https://wavelength.as.ua.edu/teacher-resource-database/</w:t>
        </w:r>
      </w:hyperlink>
      <w:r>
        <w:t xml:space="preserve"> </w:t>
      </w:r>
    </w:p>
  </w:comment>
  <w:comment w:id="32" w:author="Jessica Kidd" w:date="2021-07-16T16:46:00Z" w:initials="JK">
    <w:p w14:paraId="7D6C6015" w14:textId="77777777" w:rsidR="0029222F" w:rsidRDefault="0029222F" w:rsidP="0029222F">
      <w:pPr>
        <w:pStyle w:val="CommentText"/>
      </w:pPr>
      <w:r>
        <w:rPr>
          <w:rStyle w:val="CommentReference"/>
        </w:rPr>
        <w:annotationRef/>
      </w:r>
      <w:r>
        <w:t>Teachers should select either another pair of articles on the same subject with different purposes/audiences or a memoir/literacy reading from Wavelength. Then, use the reading to discuss elements of the rhetorical situations.</w:t>
      </w:r>
    </w:p>
  </w:comment>
  <w:comment w:id="33" w:author="Jessica Kidd" w:date="2021-07-20T10:08:00Z" w:initials="JK">
    <w:p w14:paraId="56E93B51" w14:textId="7184DB62" w:rsidR="007D4F50" w:rsidRDefault="007D4F50">
      <w:pPr>
        <w:pStyle w:val="CommentText"/>
      </w:pPr>
      <w:r>
        <w:rPr>
          <w:rStyle w:val="CommentReference"/>
        </w:rPr>
        <w:annotationRef/>
      </w:r>
      <w:hyperlink r:id="rId10" w:history="1">
        <w:r w:rsidRPr="00AA585B">
          <w:rPr>
            <w:rStyle w:val="Hyperlink"/>
          </w:rPr>
          <w:t>https://owl.purdue.edu/owl/research_and_citation/using_research/quoting_paraphrasing_and_summarizing/index.html</w:t>
        </w:r>
      </w:hyperlink>
    </w:p>
    <w:p w14:paraId="2C80D32B" w14:textId="77777777" w:rsidR="007D4F50" w:rsidRDefault="007D4F50">
      <w:pPr>
        <w:pStyle w:val="CommentText"/>
      </w:pPr>
    </w:p>
    <w:p w14:paraId="2F203533" w14:textId="77777777" w:rsidR="007D4F50" w:rsidRDefault="007D4F50">
      <w:pPr>
        <w:pStyle w:val="CommentText"/>
      </w:pPr>
      <w:r>
        <w:t xml:space="preserve">This source has a list of good critical reading approaches: </w:t>
      </w:r>
      <w:hyperlink r:id="rId11" w:history="1">
        <w:r w:rsidRPr="00AA585B">
          <w:rPr>
            <w:rStyle w:val="Hyperlink"/>
          </w:rPr>
          <w:t>https://gsi.berkeley.edu/gsi-guide-contents/critical-reading-intro/guiding-motivating/</w:t>
        </w:r>
      </w:hyperlink>
      <w:r>
        <w:t xml:space="preserve"> </w:t>
      </w:r>
    </w:p>
    <w:p w14:paraId="4C584597" w14:textId="77777777" w:rsidR="0029222F" w:rsidRDefault="0029222F">
      <w:pPr>
        <w:pStyle w:val="CommentText"/>
      </w:pPr>
    </w:p>
    <w:p w14:paraId="7172944F" w14:textId="77777777" w:rsidR="0029222F" w:rsidRDefault="0029222F" w:rsidP="0029222F">
      <w:pPr>
        <w:pStyle w:val="CommentText"/>
      </w:pPr>
      <w:r>
        <w:t>Students can do quick practices of summary and critical reading anytime you have class readings. These lessons don’t have to take up lots of class time.</w:t>
      </w:r>
    </w:p>
    <w:p w14:paraId="592CE9B3" w14:textId="01A5AFDC" w:rsidR="0029222F" w:rsidRDefault="0029222F">
      <w:pPr>
        <w:pStyle w:val="CommentText"/>
      </w:pPr>
    </w:p>
  </w:comment>
  <w:comment w:id="34" w:author="Jessica Kidd" w:date="2021-07-16T16:51:00Z" w:initials="JK">
    <w:p w14:paraId="33986D5E" w14:textId="77777777" w:rsidR="006D70BB" w:rsidRDefault="006D70BB" w:rsidP="006D70BB">
      <w:pPr>
        <w:pStyle w:val="CommentText"/>
      </w:pPr>
      <w:r>
        <w:rPr>
          <w:rStyle w:val="CommentReference"/>
        </w:rPr>
        <w:annotationRef/>
      </w:r>
      <w:r>
        <w:t>Teachers may want to have students read a memoir essay before class, or they can have students read during class.</w:t>
      </w:r>
    </w:p>
    <w:p w14:paraId="79A88E61" w14:textId="77777777" w:rsidR="006D70BB" w:rsidRDefault="006D70BB" w:rsidP="006D70BB">
      <w:pPr>
        <w:pStyle w:val="CommentText"/>
      </w:pPr>
    </w:p>
    <w:p w14:paraId="526B1A45" w14:textId="535B732A" w:rsidR="006D70BB" w:rsidRDefault="006D70BB" w:rsidP="006D70BB">
      <w:pPr>
        <w:pStyle w:val="CommentText"/>
      </w:pPr>
      <w:r>
        <w:t xml:space="preserve">See </w:t>
      </w:r>
      <w:proofErr w:type="spellStart"/>
      <w:r w:rsidR="00B4617C">
        <w:t>Wavelenth</w:t>
      </w:r>
      <w:proofErr w:type="spellEnd"/>
      <w:r w:rsidR="00B4617C">
        <w:t xml:space="preserve"> for </w:t>
      </w:r>
      <w:r>
        <w:t>the genre descriptions of Memoir and Literacy Narratives, along with sample student essay</w:t>
      </w:r>
      <w:r w:rsidR="00B4617C">
        <w:t>s</w:t>
      </w:r>
      <w:r>
        <w:t xml:space="preserve"> </w:t>
      </w:r>
      <w:r w:rsidR="00B4617C">
        <w:t>and other sample readings</w:t>
      </w:r>
      <w:r>
        <w:t>. See also Ways of Engaging with Readings in the Appendix at the end of this document.</w:t>
      </w:r>
    </w:p>
  </w:comment>
  <w:comment w:id="35" w:author="Jessica Kidd" w:date="2021-07-16T16:48:00Z" w:initials="JK">
    <w:p w14:paraId="3DFA27E4" w14:textId="76AB06D5" w:rsidR="00F52BEA" w:rsidRDefault="00F52BEA">
      <w:pPr>
        <w:pStyle w:val="CommentText"/>
      </w:pPr>
      <w:r>
        <w:rPr>
          <w:rStyle w:val="CommentReference"/>
        </w:rPr>
        <w:annotationRef/>
      </w:r>
      <w:r>
        <w:t>Teachers should provide the assignment sheet, cover key aspects of the genre, and start students looking at a sample of the genre. If a memoir reading was assigned for the previous class, that’s a great place to start discussing features of the genre.</w:t>
      </w:r>
    </w:p>
  </w:comment>
  <w:comment w:id="36" w:author="Jessica Kidd" w:date="2021-07-16T16:51:00Z" w:initials="JK">
    <w:p w14:paraId="407E983F" w14:textId="77777777" w:rsidR="0029222F" w:rsidRDefault="0029222F" w:rsidP="0029222F">
      <w:pPr>
        <w:pStyle w:val="CommentText"/>
      </w:pPr>
      <w:r>
        <w:rPr>
          <w:rStyle w:val="CommentReference"/>
        </w:rPr>
        <w:annotationRef/>
      </w:r>
      <w:r>
        <w:t>Teachers may want to have students read a memoir essay before class, or they can have students read during class.</w:t>
      </w:r>
    </w:p>
    <w:p w14:paraId="43A14252" w14:textId="77777777" w:rsidR="0080325C" w:rsidRDefault="0080325C" w:rsidP="0029222F">
      <w:pPr>
        <w:pStyle w:val="CommentText"/>
      </w:pPr>
    </w:p>
    <w:p w14:paraId="6F57B38A" w14:textId="115FB73A" w:rsidR="0080325C" w:rsidRDefault="0080325C" w:rsidP="0029222F">
      <w:pPr>
        <w:pStyle w:val="CommentText"/>
      </w:pPr>
      <w:r>
        <w:t xml:space="preserve">See the genre descriptions of Memoir and Literacy Narratives, along with sample student essay in each genre, at </w:t>
      </w:r>
      <w:hyperlink r:id="rId12" w:history="1">
        <w:r w:rsidRPr="008C61E7">
          <w:rPr>
            <w:rStyle w:val="Hyperlink"/>
          </w:rPr>
          <w:t>Wavelength</w:t>
        </w:r>
      </w:hyperlink>
      <w:r>
        <w:t>. See also Ways of Engaging with Readings in the Appendix at the end of this document.</w:t>
      </w:r>
    </w:p>
  </w:comment>
  <w:comment w:id="37" w:author="Jessica Kidd" w:date="2021-07-16T16:52:00Z" w:initials="JK">
    <w:p w14:paraId="48D00209" w14:textId="77777777" w:rsidR="00B4617C" w:rsidRDefault="00B4617C" w:rsidP="00B4617C">
      <w:pPr>
        <w:pStyle w:val="CommentText"/>
      </w:pPr>
      <w:r>
        <w:rPr>
          <w:rStyle w:val="CommentReference"/>
        </w:rPr>
        <w:annotationRef/>
      </w:r>
      <w:r>
        <w:t xml:space="preserve">Teach students some generative strategies like bubble maps, listing, etc. </w:t>
      </w:r>
      <w:hyperlink r:id="rId13" w:history="1">
        <w:r w:rsidRPr="00AA585B">
          <w:rPr>
            <w:rStyle w:val="Hyperlink"/>
          </w:rPr>
          <w:t>https://slc.berkeley.edu/writing-worksheets-and-other-writing-resources/you-start-writing-paper</w:t>
        </w:r>
      </w:hyperlink>
      <w:r>
        <w:t xml:space="preserve"> </w:t>
      </w:r>
    </w:p>
  </w:comment>
  <w:comment w:id="38" w:author="Natalie Loper [2]" w:date="2022-06-22T15:29:00Z" w:initials="NL">
    <w:p w14:paraId="6EEADE92" w14:textId="77777777" w:rsidR="00B4617C" w:rsidRDefault="00B4617C" w:rsidP="00B4617C">
      <w:r>
        <w:rPr>
          <w:rStyle w:val="CommentReference"/>
        </w:rPr>
        <w:annotationRef/>
      </w:r>
      <w:hyperlink r:id="rId14" w:history="1">
        <w:r w:rsidRPr="00401DBF">
          <w:rPr>
            <w:rStyle w:val="Hyperlink"/>
          </w:rPr>
          <w:t>https://writingcenter.unc.edu/tips-and-tools/brainstorming/</w:t>
        </w:r>
      </w:hyperlink>
    </w:p>
    <w:p w14:paraId="436975EF" w14:textId="77777777" w:rsidR="00B4617C" w:rsidRDefault="00B4617C" w:rsidP="00B4617C"/>
  </w:comment>
  <w:comment w:id="39" w:author="Jessica Kidd" w:date="2021-07-16T17:03:00Z" w:initials="JK">
    <w:p w14:paraId="212C61D1" w14:textId="77777777" w:rsidR="00A66B9A" w:rsidRDefault="00A66B9A" w:rsidP="00A66B9A">
      <w:pPr>
        <w:pStyle w:val="CommentText"/>
      </w:pPr>
      <w:r>
        <w:rPr>
          <w:rStyle w:val="CommentReference"/>
        </w:rPr>
        <w:annotationRef/>
      </w:r>
      <w:r>
        <w:t>Have students map out chronological order for their story and potentially explore the use of flashbacks or other organizational options.</w:t>
      </w:r>
    </w:p>
  </w:comment>
  <w:comment w:id="40" w:author="Natalie Loper" w:date="2021-07-23T09:14:00Z" w:initials="NL">
    <w:p w14:paraId="3EB15356" w14:textId="77777777" w:rsidR="00A66B9A" w:rsidRDefault="00A66B9A" w:rsidP="00A66B9A">
      <w:pPr>
        <w:pStyle w:val="CommentText"/>
      </w:pPr>
      <w:r>
        <w:rPr>
          <w:rStyle w:val="CommentReference"/>
        </w:rPr>
        <w:annotationRef/>
      </w:r>
      <w:r>
        <w:t xml:space="preserve">You could also use sample student essays in </w:t>
      </w:r>
      <w:hyperlink r:id="rId15" w:history="1">
        <w:r w:rsidRPr="008C61E7">
          <w:rPr>
            <w:rStyle w:val="Hyperlink"/>
          </w:rPr>
          <w:t>Wavelength</w:t>
        </w:r>
      </w:hyperlink>
      <w:r>
        <w:t xml:space="preserve"> to look at how others have organized their essays. A reverse outline, in which groups briefly summarize each paragraph, is one way to do this.</w:t>
      </w:r>
    </w:p>
  </w:comment>
  <w:comment w:id="41" w:author="Jessica Kidd" w:date="2021-07-16T17:11:00Z" w:initials="JK">
    <w:p w14:paraId="5731FCF2" w14:textId="77777777" w:rsidR="0029222F" w:rsidRDefault="0029222F" w:rsidP="0029222F">
      <w:pPr>
        <w:pStyle w:val="CommentText"/>
      </w:pPr>
      <w:r>
        <w:rPr>
          <w:rStyle w:val="CommentReference"/>
        </w:rPr>
        <w:annotationRef/>
      </w:r>
      <w:r>
        <w:t>Teachers may ask students to write a couple of paragraphs of their memoir before class, or they can just have students write in class.</w:t>
      </w:r>
    </w:p>
  </w:comment>
  <w:comment w:id="42" w:author="Jessica Kidd" w:date="2021-07-16T17:06:00Z" w:initials="JK">
    <w:p w14:paraId="5AF9EC33" w14:textId="77777777" w:rsidR="00A66B9A" w:rsidRDefault="00A66B9A" w:rsidP="00A66B9A">
      <w:pPr>
        <w:pStyle w:val="CommentText"/>
      </w:pPr>
      <w:r>
        <w:rPr>
          <w:rStyle w:val="CommentReference"/>
        </w:rPr>
        <w:annotationRef/>
      </w:r>
      <w:r>
        <w:t xml:space="preserve">Have students write 1-2 paragraphs of their memoir and discuss how to divide paragraphs by topic. Also have students examine the sentence structures in their paragraphs and look at sentence variety. Teachers could also go back to previous memoir readings to examine paragraphing and sentence variety. </w:t>
      </w:r>
    </w:p>
    <w:p w14:paraId="40E759C3" w14:textId="77777777" w:rsidR="00A66B9A" w:rsidRDefault="00A66B9A" w:rsidP="00A66B9A">
      <w:pPr>
        <w:pStyle w:val="CommentText"/>
      </w:pPr>
    </w:p>
    <w:p w14:paraId="066B63A3" w14:textId="77777777" w:rsidR="00A66B9A" w:rsidRDefault="00610B41" w:rsidP="00A66B9A">
      <w:pPr>
        <w:pStyle w:val="CommentText"/>
      </w:pPr>
      <w:hyperlink r:id="rId16" w:history="1">
        <w:r w:rsidR="00A66B9A" w:rsidRPr="00AA585B">
          <w:rPr>
            <w:rStyle w:val="Hyperlink"/>
          </w:rPr>
          <w:t>https://owl.purdue.edu/owl/general_writing/academic_writing/paragraphs_and_paragraphing/index.html</w:t>
        </w:r>
      </w:hyperlink>
      <w:r w:rsidR="00A66B9A">
        <w:t xml:space="preserve"> </w:t>
      </w:r>
    </w:p>
    <w:p w14:paraId="60DA16DD" w14:textId="77777777" w:rsidR="00A66B9A" w:rsidRDefault="00A66B9A" w:rsidP="00A66B9A">
      <w:pPr>
        <w:pStyle w:val="CommentText"/>
      </w:pPr>
    </w:p>
    <w:p w14:paraId="29AC1466" w14:textId="77777777" w:rsidR="00A66B9A" w:rsidRDefault="00610B41" w:rsidP="00A66B9A">
      <w:pPr>
        <w:pStyle w:val="CommentText"/>
      </w:pPr>
      <w:hyperlink r:id="rId17" w:history="1">
        <w:r w:rsidR="00A66B9A" w:rsidRPr="00AA585B">
          <w:rPr>
            <w:rStyle w:val="Hyperlink"/>
          </w:rPr>
          <w:t>https://owl.purdue.edu/owl/general_writing/academic_writing/sentence_variety/index.html</w:t>
        </w:r>
      </w:hyperlink>
      <w:r w:rsidR="00A66B9A">
        <w:t xml:space="preserve"> </w:t>
      </w:r>
    </w:p>
  </w:comment>
  <w:comment w:id="43" w:author="Natalie Loper [2]" w:date="2022-06-22T15:30:00Z" w:initials="NL">
    <w:p w14:paraId="4997470D" w14:textId="77777777" w:rsidR="00A66B9A" w:rsidRDefault="00A66B9A" w:rsidP="00A66B9A">
      <w:r>
        <w:rPr>
          <w:rStyle w:val="CommentReference"/>
        </w:rPr>
        <w:annotationRef/>
      </w:r>
      <w:r>
        <w:t xml:space="preserve">Show, Don’t Tell: </w:t>
      </w:r>
      <w:hyperlink r:id="rId18" w:history="1">
        <w:r w:rsidRPr="00F6372C">
          <w:rPr>
            <w:rStyle w:val="Hyperlink"/>
          </w:rPr>
          <w:t>https://libguides.lmu.edu/c.php?g=324079&amp;p=2174101</w:t>
        </w:r>
      </w:hyperlink>
    </w:p>
    <w:p w14:paraId="4B8D87D4" w14:textId="77777777" w:rsidR="00A66B9A" w:rsidRDefault="00A66B9A" w:rsidP="00A66B9A"/>
  </w:comment>
  <w:comment w:id="44" w:author="Jessica Kidd" w:date="2021-07-16T17:04:00Z" w:initials="JK">
    <w:p w14:paraId="44D2972C" w14:textId="72461C67" w:rsidR="00F52BEA" w:rsidRDefault="00F52BEA" w:rsidP="00F52BEA">
      <w:pPr>
        <w:pStyle w:val="CommentText"/>
      </w:pPr>
      <w:r>
        <w:rPr>
          <w:rStyle w:val="CommentReference"/>
        </w:rPr>
        <w:annotationRef/>
      </w:r>
      <w:r>
        <w:t>Return to model essays read previously in this unit and look at the role of descriptive writing. Have students do some generative descriptive writing for their memoirs. They could work on adding descriptive writing to the previous class’s work or they could write new paragraphs for their memoir.</w:t>
      </w:r>
    </w:p>
  </w:comment>
  <w:comment w:id="45" w:author="Jessica Kidd" w:date="2021-07-16T17:14:00Z" w:initials="JK">
    <w:p w14:paraId="2B38496F" w14:textId="0A702BD1" w:rsidR="00F52BEA" w:rsidRDefault="00F52BEA">
      <w:pPr>
        <w:pStyle w:val="CommentText"/>
      </w:pPr>
      <w:r>
        <w:rPr>
          <w:rStyle w:val="CommentReference"/>
        </w:rPr>
        <w:annotationRef/>
      </w:r>
      <w:r>
        <w:t>Look at previously read memoir essays and examine how dialogue functions and how it is punctuated. Have students practice writing some dialogue for their essays.</w:t>
      </w:r>
    </w:p>
  </w:comment>
  <w:comment w:id="46" w:author="Jessica Kidd" w:date="2021-07-23T11:16:00Z" w:initials="JK">
    <w:p w14:paraId="54438DB0" w14:textId="1089B19E" w:rsidR="0029222F" w:rsidRDefault="0029222F">
      <w:pPr>
        <w:pStyle w:val="CommentText"/>
      </w:pPr>
      <w:r>
        <w:rPr>
          <w:rStyle w:val="CommentReference"/>
        </w:rPr>
        <w:annotationRef/>
      </w:r>
      <w:r>
        <w:rPr>
          <w:rStyle w:val="CommentReference"/>
        </w:rPr>
        <w:annotationRef/>
      </w:r>
      <w:r>
        <w:t>See also Ideas for Process Writing Days in the Appendix at the end of this document.</w:t>
      </w:r>
    </w:p>
  </w:comment>
  <w:comment w:id="47" w:author="Jessica Kidd" w:date="2021-07-16T17:15:00Z" w:initials="JK">
    <w:p w14:paraId="720073B2" w14:textId="649A6991" w:rsidR="00F52BEA" w:rsidRDefault="00F52BEA">
      <w:pPr>
        <w:pStyle w:val="CommentText"/>
      </w:pPr>
      <w:r>
        <w:rPr>
          <w:rStyle w:val="CommentReference"/>
        </w:rPr>
        <w:annotationRef/>
      </w:r>
      <w:r>
        <w:t>Return to any previous concepts for which students need more reinforcement. You could also use classtime for drafting/outlining, sharing pieces of student work, or looking at the beginnings and endings of memoirs.</w:t>
      </w:r>
    </w:p>
  </w:comment>
  <w:comment w:id="48" w:author="Jessica Kidd" w:date="2021-07-16T17:19:00Z" w:initials="JK">
    <w:p w14:paraId="2F922258" w14:textId="7B2CA3C6" w:rsidR="00F52BEA" w:rsidRDefault="00F52BEA">
      <w:pPr>
        <w:pStyle w:val="CommentText"/>
      </w:pPr>
      <w:r>
        <w:rPr>
          <w:rStyle w:val="CommentReference"/>
        </w:rPr>
        <w:annotationRef/>
      </w:r>
      <w:r>
        <w:t>Show students how to submit their drafts to Turnitin and how to view originality reports. Give context for how to understand an originality report.</w:t>
      </w:r>
    </w:p>
  </w:comment>
  <w:comment w:id="49" w:author="Jessica Kidd" w:date="2021-07-20T10:18:00Z" w:initials="JK">
    <w:p w14:paraId="714845D5" w14:textId="66CCDC5D" w:rsidR="007D4F50" w:rsidRDefault="007D4F50">
      <w:pPr>
        <w:pStyle w:val="CommentText"/>
      </w:pPr>
      <w:r>
        <w:rPr>
          <w:rStyle w:val="CommentReference"/>
        </w:rPr>
        <w:annotationRef/>
      </w:r>
      <w:hyperlink r:id="rId19" w:history="1">
        <w:r w:rsidRPr="00AA585B">
          <w:rPr>
            <w:rStyle w:val="Hyperlink"/>
          </w:rPr>
          <w:t>https://cit.ua.edu/technologies/turnitin/</w:t>
        </w:r>
      </w:hyperlink>
      <w:r>
        <w:t xml:space="preserve"> </w:t>
      </w:r>
    </w:p>
  </w:comment>
  <w:comment w:id="50" w:author="Jessica Kidd" w:date="2021-07-16T17:20:00Z" w:initials="JK">
    <w:p w14:paraId="6767840A" w14:textId="77777777" w:rsidR="00A66B9A" w:rsidRDefault="00A66B9A" w:rsidP="00A66B9A">
      <w:pPr>
        <w:pStyle w:val="CommentText"/>
      </w:pPr>
      <w:r>
        <w:rPr>
          <w:rStyle w:val="CommentReference"/>
        </w:rPr>
        <w:annotationRef/>
      </w:r>
      <w:r>
        <w:t xml:space="preserve">Go over types of academic misconduct and how to avoid them. Stress to students the importance of process </w:t>
      </w:r>
      <w:proofErr w:type="gramStart"/>
      <w:r>
        <w:t>work</w:t>
      </w:r>
      <w:proofErr w:type="gramEnd"/>
      <w:r>
        <w:t xml:space="preserve"> and communicating with teachers.</w:t>
      </w:r>
    </w:p>
  </w:comment>
  <w:comment w:id="51" w:author="Natalie Loper" w:date="2021-07-23T09:16:00Z" w:initials="NL">
    <w:p w14:paraId="094171D1" w14:textId="77777777" w:rsidR="00A66B9A" w:rsidRDefault="00A66B9A" w:rsidP="00A66B9A">
      <w:pPr>
        <w:pStyle w:val="CommentText"/>
      </w:pPr>
      <w:r>
        <w:rPr>
          <w:rStyle w:val="CommentReference"/>
        </w:rPr>
        <w:annotationRef/>
      </w:r>
      <w:r>
        <w:t>Note that submitting work written for other classes can also count as academic misconduct.</w:t>
      </w:r>
    </w:p>
  </w:comment>
  <w:comment w:id="52" w:author="Natalie Loper [2]" w:date="2022-06-22T15:31:00Z" w:initials="NL">
    <w:p w14:paraId="2EB80DE8" w14:textId="77777777" w:rsidR="00A66B9A" w:rsidRDefault="00A66B9A" w:rsidP="00A66B9A">
      <w:r>
        <w:rPr>
          <w:rStyle w:val="CommentReference"/>
        </w:rPr>
        <w:annotationRef/>
      </w:r>
      <w:hyperlink r:id="rId20" w:history="1">
        <w:r w:rsidRPr="00E11886">
          <w:rPr>
            <w:rStyle w:val="Hyperlink"/>
          </w:rPr>
          <w:t>https://owl.purdue.edu/owl/avoiding_plagiarism/plagiarism_faq.html</w:t>
        </w:r>
      </w:hyperlink>
      <w:r>
        <w:t xml:space="preserve"> </w:t>
      </w:r>
      <w:r>
        <w:cr/>
      </w:r>
      <w:r>
        <w:cr/>
      </w:r>
      <w:hyperlink r:id="rId21" w:history="1">
        <w:r w:rsidRPr="00E11886">
          <w:rPr>
            <w:rStyle w:val="Hyperlink"/>
          </w:rPr>
          <w:t>https://provost.ua.edu/academic-misconduct/</w:t>
        </w:r>
      </w:hyperlink>
    </w:p>
    <w:p w14:paraId="65FA52D9" w14:textId="77777777" w:rsidR="00A66B9A" w:rsidRDefault="00A66B9A" w:rsidP="00A66B9A"/>
  </w:comment>
  <w:comment w:id="53" w:author="Jessica Kidd" w:date="2021-07-20T10:21:00Z" w:initials="JK">
    <w:p w14:paraId="4F49394E" w14:textId="77777777" w:rsidR="00A66B9A" w:rsidRDefault="00A66B9A" w:rsidP="00A66B9A">
      <w:pPr>
        <w:pStyle w:val="CommentText"/>
      </w:pPr>
      <w:r>
        <w:rPr>
          <w:rStyle w:val="CommentReference"/>
        </w:rPr>
        <w:annotationRef/>
      </w:r>
      <w:hyperlink r:id="rId22" w:history="1">
        <w:r w:rsidRPr="00AA585B">
          <w:rPr>
            <w:rStyle w:val="Hyperlink"/>
          </w:rPr>
          <w:t>https://owl.purdue.edu/owl/avoiding_plagiarism/index.html</w:t>
        </w:r>
      </w:hyperlink>
      <w:r>
        <w:t xml:space="preserve"> </w:t>
      </w:r>
    </w:p>
  </w:comment>
  <w:comment w:id="54" w:author="Jessica Kidd" w:date="2021-07-23T11:17:00Z" w:initials="JK">
    <w:p w14:paraId="1FC69C5A" w14:textId="74CC7EA5" w:rsidR="0029222F" w:rsidRDefault="0029222F">
      <w:pPr>
        <w:pStyle w:val="CommentText"/>
      </w:pPr>
      <w:r>
        <w:rPr>
          <w:rStyle w:val="CommentReference"/>
        </w:rPr>
        <w:annotationRef/>
      </w:r>
      <w:r>
        <w:t>See Conferences in the Appendix at the end of this document.</w:t>
      </w:r>
    </w:p>
  </w:comment>
  <w:comment w:id="55" w:author="Jessica Kidd" w:date="2022-06-21T10:00:00Z" w:initials="JK">
    <w:p w14:paraId="5CF496BD" w14:textId="77777777" w:rsidR="00A66B9A" w:rsidRDefault="00A66B9A" w:rsidP="00A66B9A">
      <w:pPr>
        <w:pStyle w:val="CommentText"/>
      </w:pPr>
      <w:r>
        <w:rPr>
          <w:rStyle w:val="CommentReference"/>
        </w:rPr>
        <w:annotationRef/>
      </w:r>
      <w:r>
        <w:t>Teachers should customize according to their best timelines for conference drafts. Some teachers prefer more time to look over drafts before the conference.</w:t>
      </w:r>
    </w:p>
  </w:comment>
  <w:comment w:id="56" w:author="Jessica Kidd" w:date="2021-07-16T17:24:00Z" w:initials="JK">
    <w:p w14:paraId="43391F79" w14:textId="77777777" w:rsidR="00714D5E" w:rsidRDefault="00714D5E" w:rsidP="00714D5E">
      <w:pPr>
        <w:pStyle w:val="CommentText"/>
      </w:pPr>
      <w:r>
        <w:rPr>
          <w:rStyle w:val="CommentReference"/>
        </w:rPr>
        <w:annotationRef/>
      </w:r>
      <w:r>
        <w:t>If peer reviewing two days, the first day might focus on larger-order concerns like content, significance, organization. The second peer review could focus more on description and style.</w:t>
      </w:r>
    </w:p>
  </w:comment>
  <w:comment w:id="57" w:author="Natalie Loper" w:date="2021-07-23T09:25:00Z" w:initials="NL">
    <w:p w14:paraId="01794099" w14:textId="77777777" w:rsidR="00714D5E" w:rsidRDefault="00714D5E" w:rsidP="00714D5E">
      <w:pPr>
        <w:pStyle w:val="CommentText"/>
      </w:pPr>
      <w:r>
        <w:rPr>
          <w:rStyle w:val="CommentReference"/>
        </w:rPr>
        <w:annotationRef/>
      </w:r>
      <w:r>
        <w:rPr>
          <w:rStyle w:val="CommentReference"/>
        </w:rPr>
        <w:annotationRef/>
      </w:r>
      <w:r>
        <w:t xml:space="preserve">See also the resources in the Appendix at the end of this document and in </w:t>
      </w:r>
      <w:hyperlink r:id="rId23" w:history="1">
        <w:r w:rsidRPr="00E42835">
          <w:rPr>
            <w:rStyle w:val="Hyperlink"/>
          </w:rPr>
          <w:t>Wavelength</w:t>
        </w:r>
      </w:hyperlink>
      <w:r>
        <w:t xml:space="preserve">. You’re also welcome to borrow from the EN 101 Peer Review Libraries used in the online classes: </w:t>
      </w:r>
      <w:hyperlink r:id="rId24" w:history="1">
        <w:r w:rsidRPr="00642BBB">
          <w:rPr>
            <w:rStyle w:val="Hyperlink"/>
          </w:rPr>
          <w:t>https://fwp.english.ua.edu/instructors/online-instructor-resources/</w:t>
        </w:r>
      </w:hyperlink>
    </w:p>
  </w:comment>
  <w:comment w:id="58" w:author="Jessica Kidd" w:date="2021-07-16T17:23:00Z" w:initials="JK">
    <w:p w14:paraId="4215A297" w14:textId="77777777" w:rsidR="00714D5E" w:rsidRDefault="00714D5E" w:rsidP="00714D5E">
      <w:pPr>
        <w:pStyle w:val="CommentText"/>
      </w:pPr>
      <w:r>
        <w:rPr>
          <w:rStyle w:val="CommentReference"/>
        </w:rPr>
        <w:annotationRef/>
      </w:r>
      <w:r>
        <w:t>Teachers could use class time to allow students to work on revisions based on peer review feedback</w:t>
      </w:r>
    </w:p>
  </w:comment>
  <w:comment w:id="59" w:author="Natalie Loper [2]" w:date="2022-06-22T15:33:00Z" w:initials="NL">
    <w:p w14:paraId="530B5285" w14:textId="77777777" w:rsidR="00714D5E" w:rsidRDefault="00714D5E" w:rsidP="00714D5E">
      <w:r>
        <w:rPr>
          <w:rStyle w:val="CommentReference"/>
        </w:rPr>
        <w:annotationRef/>
      </w:r>
      <w:r>
        <w:t xml:space="preserve">Drafting strategies: </w:t>
      </w:r>
      <w:hyperlink r:id="rId25" w:history="1">
        <w:r w:rsidRPr="00764476">
          <w:rPr>
            <w:rStyle w:val="Hyperlink"/>
          </w:rPr>
          <w:t>https://libguides.lmu.edu/c.php?g=324079&amp;p=2174095</w:t>
        </w:r>
      </w:hyperlink>
    </w:p>
    <w:p w14:paraId="7469A615" w14:textId="77777777" w:rsidR="00714D5E" w:rsidRDefault="00714D5E" w:rsidP="00714D5E">
      <w:r>
        <w:t> </w:t>
      </w:r>
    </w:p>
    <w:p w14:paraId="141577CE" w14:textId="77777777" w:rsidR="00714D5E" w:rsidRDefault="00714D5E" w:rsidP="00714D5E">
      <w:r>
        <w:t> </w:t>
      </w:r>
    </w:p>
    <w:p w14:paraId="16A1DD33" w14:textId="77777777" w:rsidR="00714D5E" w:rsidRDefault="00714D5E" w:rsidP="00714D5E">
      <w:r>
        <w:t xml:space="preserve">Paragraphing: </w:t>
      </w:r>
      <w:hyperlink r:id="rId26" w:history="1">
        <w:r w:rsidRPr="00764476">
          <w:rPr>
            <w:rStyle w:val="Hyperlink"/>
          </w:rPr>
          <w:t>https://owl.purdue.edu/owl/general_writing/academic_writing/paragraphs_and_paragraphing/index.html</w:t>
        </w:r>
      </w:hyperlink>
    </w:p>
    <w:p w14:paraId="5AAFAC51" w14:textId="77777777" w:rsidR="00714D5E" w:rsidRDefault="00714D5E" w:rsidP="00714D5E">
      <w:r>
        <w:t> </w:t>
      </w:r>
    </w:p>
    <w:p w14:paraId="20728182" w14:textId="77777777" w:rsidR="00714D5E" w:rsidRDefault="00714D5E" w:rsidP="00714D5E">
      <w:r>
        <w:t xml:space="preserve">Peer Review tips: </w:t>
      </w:r>
      <w:hyperlink r:id="rId27" w:history="1">
        <w:r w:rsidRPr="00764476">
          <w:rPr>
            <w:rStyle w:val="Hyperlink"/>
          </w:rPr>
          <w:t>https://serc.carleton.edu/sp/library/peerreview/tips.html</w:t>
        </w:r>
      </w:hyperlink>
    </w:p>
    <w:p w14:paraId="63DF2926" w14:textId="77777777" w:rsidR="00714D5E" w:rsidRDefault="00714D5E" w:rsidP="00714D5E">
      <w:r>
        <w:t> </w:t>
      </w:r>
    </w:p>
    <w:p w14:paraId="033A773E" w14:textId="77777777" w:rsidR="00714D5E" w:rsidRDefault="00714D5E" w:rsidP="00714D5E">
      <w:r>
        <w:t xml:space="preserve">Steps for Revising: </w:t>
      </w:r>
      <w:hyperlink r:id="rId28" w:history="1">
        <w:r w:rsidRPr="00764476">
          <w:rPr>
            <w:rStyle w:val="Hyperlink"/>
          </w:rPr>
          <w:t>https://owl.purdue.edu/owl/general_writing/the_writing_process/proofreading/steps_for_revising.html</w:t>
        </w:r>
      </w:hyperlink>
    </w:p>
    <w:p w14:paraId="74FD303B" w14:textId="77777777" w:rsidR="00714D5E" w:rsidRDefault="00714D5E" w:rsidP="00714D5E"/>
  </w:comment>
  <w:comment w:id="60" w:author="Jessica Kidd" w:date="2021-07-16T17:35:00Z" w:initials="JK">
    <w:p w14:paraId="39B1CBE3" w14:textId="77777777" w:rsidR="00714D5E" w:rsidRDefault="00714D5E" w:rsidP="00714D5E">
      <w:pPr>
        <w:pStyle w:val="CommentText"/>
      </w:pPr>
      <w:r>
        <w:rPr>
          <w:rStyle w:val="CommentReference"/>
        </w:rPr>
        <w:annotationRef/>
      </w:r>
      <w:r>
        <w:t>Teachers may want to ask students to read a model profile before class, or they can just read during class.</w:t>
      </w:r>
    </w:p>
  </w:comment>
  <w:comment w:id="61" w:author="Natalie Loper [2]" w:date="2022-06-22T15:53:00Z" w:initials="NL">
    <w:p w14:paraId="74E78DAE" w14:textId="77777777" w:rsidR="00714D5E" w:rsidRDefault="00714D5E" w:rsidP="00714D5E">
      <w:r>
        <w:rPr>
          <w:rStyle w:val="CommentReference"/>
        </w:rPr>
        <w:annotationRef/>
      </w:r>
      <w:r>
        <w:t xml:space="preserve">See Wavelength for student profiles. Other models: </w:t>
      </w:r>
      <w:hyperlink r:id="rId29" w:history="1">
        <w:r w:rsidRPr="003F4CFE">
          <w:rPr>
            <w:rStyle w:val="Hyperlink"/>
          </w:rPr>
          <w:t>https://www.nytimes.com/2015/08/16/theater/lin-manuel-miranda-creator-and-star-of-hamilton-grew-up-on-hip-hop-and-show-tunes.html</w:t>
        </w:r>
      </w:hyperlink>
    </w:p>
    <w:p w14:paraId="72333602" w14:textId="77777777" w:rsidR="00714D5E" w:rsidRDefault="00610B41" w:rsidP="00714D5E">
      <w:hyperlink r:id="rId30" w:history="1">
        <w:r w:rsidR="00714D5E" w:rsidRPr="003F4CFE">
          <w:rPr>
            <w:rStyle w:val="Hyperlink"/>
          </w:rPr>
          <w:t>https://www.rollingstone.com/culture/culture-sports/nick-saban-sympathy-for-the-devil-232167/</w:t>
        </w:r>
      </w:hyperlink>
    </w:p>
    <w:p w14:paraId="31ABD6D9" w14:textId="77777777" w:rsidR="00714D5E" w:rsidRDefault="00610B41" w:rsidP="00714D5E">
      <w:hyperlink r:id="rId31" w:history="1">
        <w:r w:rsidR="00714D5E" w:rsidRPr="003F4CFE">
          <w:rPr>
            <w:rStyle w:val="Hyperlink"/>
          </w:rPr>
          <w:t>https://www.nytimes.com/2017/10/16/t-magazine/nicki-minaj.html</w:t>
        </w:r>
      </w:hyperlink>
    </w:p>
    <w:p w14:paraId="285E20DE" w14:textId="77777777" w:rsidR="00714D5E" w:rsidRDefault="00610B41" w:rsidP="00714D5E">
      <w:hyperlink r:id="rId32" w:history="1">
        <w:r w:rsidR="00714D5E" w:rsidRPr="003F4CFE">
          <w:rPr>
            <w:rStyle w:val="Hyperlink"/>
          </w:rPr>
          <w:t>https://andscape.com/features/marshawn-lynch-oakland-beast-mode/</w:t>
        </w:r>
      </w:hyperlink>
    </w:p>
    <w:p w14:paraId="3E1FBCEA" w14:textId="77777777" w:rsidR="00714D5E" w:rsidRDefault="00714D5E" w:rsidP="00714D5E"/>
    <w:p w14:paraId="629F35CC" w14:textId="77777777" w:rsidR="00714D5E" w:rsidRDefault="00714D5E" w:rsidP="00714D5E">
      <w:r>
        <w:t>Not sure if this will work: https://www.proquest.com/docview/2586466269/fulltext/C23C246E97764437PQ/1?accountid=14472</w:t>
      </w:r>
    </w:p>
  </w:comment>
  <w:comment w:id="62" w:author="Jessica Kidd" w:date="2021-07-23T11:21:00Z" w:initials="JK">
    <w:p w14:paraId="7CDC9001" w14:textId="2A062C72" w:rsidR="0029222F" w:rsidRDefault="0029222F">
      <w:pPr>
        <w:pStyle w:val="CommentText"/>
      </w:pPr>
      <w:r>
        <w:rPr>
          <w:rStyle w:val="CommentReference"/>
        </w:rPr>
        <w:annotationRef/>
      </w:r>
      <w:r>
        <w:t xml:space="preserve">See Dialogic Assessment in </w:t>
      </w:r>
      <w:proofErr w:type="gramStart"/>
      <w:r>
        <w:t xml:space="preserve">the </w:t>
      </w:r>
      <w:r>
        <w:rPr>
          <w:noProof/>
        </w:rPr>
        <w:t xml:space="preserve"> </w:t>
      </w:r>
      <w:r>
        <w:t>Appendix</w:t>
      </w:r>
      <w:proofErr w:type="gramEnd"/>
      <w:r>
        <w:t xml:space="preserve"> at the end of this document.</w:t>
      </w:r>
    </w:p>
  </w:comment>
  <w:comment w:id="63" w:author="Jessica Kidd" w:date="2021-07-16T17:34:00Z" w:initials="JK">
    <w:p w14:paraId="7E80DB39" w14:textId="77777777" w:rsidR="00F53616" w:rsidRDefault="00F53616" w:rsidP="00F53616">
      <w:pPr>
        <w:pStyle w:val="CommentText"/>
      </w:pPr>
      <w:r>
        <w:rPr>
          <w:rStyle w:val="CommentReference"/>
        </w:rPr>
        <w:annotationRef/>
      </w:r>
      <w:r>
        <w:t xml:space="preserve">Provide assignment sheet and guide students through an examination of some model profiles to determine the features of the genre. See </w:t>
      </w:r>
      <w:hyperlink r:id="rId33" w:history="1">
        <w:r w:rsidRPr="007E5E67">
          <w:rPr>
            <w:rStyle w:val="Hyperlink"/>
          </w:rPr>
          <w:t>Wavelength</w:t>
        </w:r>
      </w:hyperlink>
      <w:r>
        <w:t xml:space="preserve"> for resources.</w:t>
      </w:r>
    </w:p>
  </w:comment>
  <w:comment w:id="64" w:author="Natalie Loper [2]" w:date="2022-06-22T15:55:00Z" w:initials="NL">
    <w:p w14:paraId="306723BA" w14:textId="77777777" w:rsidR="00F53616" w:rsidRDefault="00F53616" w:rsidP="00F53616">
      <w:r>
        <w:rPr>
          <w:rStyle w:val="CommentReference"/>
        </w:rPr>
        <w:annotationRef/>
      </w:r>
      <w:hyperlink r:id="rId34" w:history="1">
        <w:r w:rsidRPr="00B70CB9">
          <w:rPr>
            <w:rStyle w:val="Hyperlink"/>
          </w:rPr>
          <w:t>http://journalism-education.cubreporters.org/2010/08/how-to-write-profile-story.html</w:t>
        </w:r>
      </w:hyperlink>
    </w:p>
    <w:p w14:paraId="7FD26085" w14:textId="77777777" w:rsidR="00F53616" w:rsidRDefault="00F53616" w:rsidP="00F53616"/>
    <w:p w14:paraId="44CDD93C" w14:textId="77777777" w:rsidR="00F53616" w:rsidRDefault="00610B41" w:rsidP="00F53616">
      <w:hyperlink r:id="rId35" w:history="1">
        <w:r w:rsidR="00F53616" w:rsidRPr="00B70CB9">
          <w:rPr>
            <w:rStyle w:val="Hyperlink"/>
          </w:rPr>
          <w:t>https://thewritepractice.com/six-ways-to-ask-better-questions-in-interviews/</w:t>
        </w:r>
      </w:hyperlink>
    </w:p>
    <w:p w14:paraId="2813A3A5" w14:textId="77777777" w:rsidR="00F53616" w:rsidRDefault="00F53616" w:rsidP="00F53616"/>
  </w:comment>
  <w:comment w:id="65" w:author="Jessica Kidd" w:date="2021-07-16T17:36:00Z" w:initials="JK">
    <w:p w14:paraId="07DCA046" w14:textId="77777777" w:rsidR="0029222F" w:rsidRDefault="0029222F" w:rsidP="0029222F">
      <w:pPr>
        <w:pStyle w:val="CommentText"/>
      </w:pPr>
      <w:r>
        <w:rPr>
          <w:rStyle w:val="CommentReference"/>
        </w:rPr>
        <w:annotationRef/>
      </w:r>
      <w:r>
        <w:t>Teachers may want to ask students to read another profile model.</w:t>
      </w:r>
    </w:p>
  </w:comment>
  <w:comment w:id="66" w:author="Jessica Kidd" w:date="2021-07-20T10:23:00Z" w:initials="JK">
    <w:p w14:paraId="5D3EBAE9" w14:textId="77777777" w:rsidR="007D4F50" w:rsidRDefault="007D4F50" w:rsidP="007D4F50">
      <w:pPr>
        <w:pStyle w:val="CommentText"/>
      </w:pPr>
      <w:r>
        <w:rPr>
          <w:rStyle w:val="CommentReference"/>
        </w:rPr>
        <w:annotationRef/>
      </w:r>
      <w:r>
        <w:rPr>
          <w:rStyle w:val="CommentReference"/>
        </w:rPr>
        <w:annotationRef/>
      </w:r>
      <w:hyperlink r:id="rId36" w:history="1">
        <w:r w:rsidRPr="00AA585B">
          <w:rPr>
            <w:rStyle w:val="Hyperlink"/>
          </w:rPr>
          <w:t>https://writingcenter.unc.edu/tips-and-tools/introductions/</w:t>
        </w:r>
      </w:hyperlink>
    </w:p>
    <w:p w14:paraId="4A95556F" w14:textId="77777777" w:rsidR="007D4F50" w:rsidRDefault="007D4F50" w:rsidP="007D4F50">
      <w:pPr>
        <w:pStyle w:val="CommentText"/>
      </w:pPr>
    </w:p>
    <w:p w14:paraId="65FB6AE9" w14:textId="60B0692E" w:rsidR="007D4F50" w:rsidRDefault="00610B41">
      <w:pPr>
        <w:pStyle w:val="CommentText"/>
      </w:pPr>
      <w:hyperlink r:id="rId37" w:history="1">
        <w:r w:rsidR="007D4F50" w:rsidRPr="00AA585B">
          <w:rPr>
            <w:rStyle w:val="Hyperlink"/>
          </w:rPr>
          <w:t>https://writingcenter.unc.edu/tips-and-tools/conclusions/</w:t>
        </w:r>
      </w:hyperlink>
      <w:r w:rsidR="007D4F50">
        <w:t xml:space="preserve"> </w:t>
      </w:r>
    </w:p>
  </w:comment>
  <w:comment w:id="67" w:author="Jessica Kidd" w:date="2021-07-16T17:37:00Z" w:initials="JK">
    <w:p w14:paraId="39CA62A2" w14:textId="30D07489" w:rsidR="00F52BEA" w:rsidRDefault="00F52BEA">
      <w:pPr>
        <w:pStyle w:val="CommentText"/>
      </w:pPr>
      <w:r>
        <w:rPr>
          <w:rStyle w:val="CommentReference"/>
        </w:rPr>
        <w:annotationRef/>
      </w:r>
      <w:r>
        <w:t>If students are going to profile a classmate, you can omit this discussion.</w:t>
      </w:r>
    </w:p>
  </w:comment>
  <w:comment w:id="68" w:author="Jessica Kidd" w:date="2021-07-31T14:56:00Z" w:initials="JK">
    <w:p w14:paraId="56A5A6B0" w14:textId="27D47B37" w:rsidR="001160E9" w:rsidRDefault="001160E9">
      <w:pPr>
        <w:pStyle w:val="CommentText"/>
      </w:pPr>
      <w:r>
        <w:rPr>
          <w:rStyle w:val="CommentReference"/>
        </w:rPr>
        <w:annotationRef/>
      </w:r>
      <w:r>
        <w:t>If students are interviewing a peer, this proposal could include questions they might ask.</w:t>
      </w:r>
    </w:p>
  </w:comment>
  <w:comment w:id="69" w:author="Jessica Kidd" w:date="2021-07-16T17:39:00Z" w:initials="JK">
    <w:p w14:paraId="3C0CEA04" w14:textId="4F9E8EA5" w:rsidR="00F52BEA" w:rsidRDefault="00F52BEA">
      <w:pPr>
        <w:pStyle w:val="CommentText"/>
      </w:pPr>
      <w:r>
        <w:rPr>
          <w:rStyle w:val="CommentReference"/>
        </w:rPr>
        <w:annotationRef/>
      </w:r>
      <w:r>
        <w:t>If applicable</w:t>
      </w:r>
    </w:p>
  </w:comment>
  <w:comment w:id="70" w:author="Jessica Kidd" w:date="2021-07-16T22:49:00Z" w:initials="JK">
    <w:p w14:paraId="33AD831B" w14:textId="7F999FAE" w:rsidR="00F52BEA" w:rsidRDefault="00F52BEA">
      <w:pPr>
        <w:pStyle w:val="CommentText"/>
      </w:pPr>
      <w:r>
        <w:rPr>
          <w:rStyle w:val="CommentReference"/>
        </w:rPr>
        <w:annotationRef/>
      </w:r>
      <w:hyperlink r:id="rId38" w:history="1">
        <w:r w:rsidRPr="00AA585B">
          <w:rPr>
            <w:rStyle w:val="Hyperlink"/>
          </w:rPr>
          <w:t>https://owl.purdue.edu/owl/general_writing/punctuation/quotation_marks/index.html</w:t>
        </w:r>
      </w:hyperlink>
    </w:p>
    <w:p w14:paraId="7E5866BD" w14:textId="77777777" w:rsidR="00F52BEA" w:rsidRDefault="00F52BEA">
      <w:pPr>
        <w:pStyle w:val="CommentText"/>
      </w:pPr>
    </w:p>
    <w:p w14:paraId="66FCB985" w14:textId="37907BCD" w:rsidR="00F52BEA" w:rsidRDefault="00610B41">
      <w:pPr>
        <w:pStyle w:val="CommentText"/>
      </w:pPr>
      <w:hyperlink r:id="rId39" w:history="1">
        <w:r w:rsidR="00F52BEA" w:rsidRPr="00AA585B">
          <w:rPr>
            <w:rStyle w:val="Hyperlink"/>
          </w:rPr>
          <w:t>https://owl.purdue.edu/owl/research_and_citation/mla_style/mla_formatting_and_style_guide/mla_works_cited_other_common_sources.html</w:t>
        </w:r>
      </w:hyperlink>
      <w:r w:rsidR="00F52BEA">
        <w:t xml:space="preserve"> </w:t>
      </w:r>
    </w:p>
  </w:comment>
  <w:comment w:id="71" w:author="Jessica Kidd" w:date="2021-07-16T22:39:00Z" w:initials="JK">
    <w:p w14:paraId="3132B577" w14:textId="3FFC7BA0" w:rsidR="00F52BEA" w:rsidRDefault="00F52BEA">
      <w:pPr>
        <w:pStyle w:val="CommentText"/>
      </w:pPr>
      <w:r>
        <w:rPr>
          <w:rStyle w:val="CommentReference"/>
        </w:rPr>
        <w:annotationRef/>
      </w:r>
      <w:r>
        <w:t xml:space="preserve">Go back to profile essays read earlier in the unit to discuss the tone created in the essay and the stylistic choices that create that tone. Examine the link between tone and angle. </w:t>
      </w:r>
      <w:hyperlink r:id="rId40" w:history="1">
        <w:r w:rsidRPr="00AA585B">
          <w:rPr>
            <w:rStyle w:val="Hyperlink"/>
          </w:rPr>
          <w:t>https://openenglishatslcc.pressbooks.com/chapter/establishing-tone-in-your-writing/</w:t>
        </w:r>
      </w:hyperlink>
      <w:r>
        <w:t xml:space="preserve"> </w:t>
      </w:r>
    </w:p>
  </w:comment>
  <w:comment w:id="72" w:author="Jessica Kidd" w:date="2021-07-16T17:41:00Z" w:initials="JK">
    <w:p w14:paraId="7589DE7E" w14:textId="597ADF1D" w:rsidR="00F52BEA" w:rsidRDefault="00F52BEA">
      <w:pPr>
        <w:pStyle w:val="CommentText"/>
      </w:pPr>
      <w:r>
        <w:rPr>
          <w:rStyle w:val="CommentReference"/>
        </w:rPr>
        <w:annotationRef/>
      </w:r>
      <w:r>
        <w:t>Adjust according to whether or not students are profiling their peers</w:t>
      </w:r>
    </w:p>
  </w:comment>
  <w:comment w:id="73" w:author="Jessica Kidd" w:date="2021-07-20T10:26:00Z" w:initials="JK">
    <w:p w14:paraId="6AC006C4" w14:textId="1EE66863" w:rsidR="007D4F50" w:rsidRDefault="007D4F50">
      <w:pPr>
        <w:pStyle w:val="CommentText"/>
      </w:pPr>
      <w:r>
        <w:rPr>
          <w:rStyle w:val="CommentReference"/>
        </w:rPr>
        <w:annotationRef/>
      </w:r>
      <w:hyperlink r:id="rId41" w:history="1">
        <w:r w:rsidRPr="00AA585B">
          <w:rPr>
            <w:rStyle w:val="Hyperlink"/>
          </w:rPr>
          <w:t>https://owl.purdue.edu/owl/general_writing/academic_writing/paragraphs_and_paragraphing/index.html</w:t>
        </w:r>
      </w:hyperlink>
      <w:r>
        <w:t xml:space="preserve"> </w:t>
      </w:r>
    </w:p>
  </w:comment>
  <w:comment w:id="74" w:author="Jessica Kidd" w:date="2022-06-21T10:01:00Z" w:initials="JK">
    <w:p w14:paraId="2C88307E" w14:textId="77777777" w:rsidR="00F53616" w:rsidRDefault="00F53616" w:rsidP="00F53616">
      <w:pPr>
        <w:pStyle w:val="CommentText"/>
      </w:pPr>
      <w:r>
        <w:rPr>
          <w:rStyle w:val="CommentReference"/>
        </w:rPr>
        <w:annotationRef/>
      </w:r>
      <w:r>
        <w:t>Teachers should customize according to their best timelines for conference drafts. Some teachers prefer more time to look over drafts before the conference.</w:t>
      </w:r>
    </w:p>
  </w:comment>
  <w:comment w:id="75" w:author="Jessica Kidd" w:date="2021-07-16T22:35:00Z" w:initials="JK">
    <w:p w14:paraId="627623C5" w14:textId="1A87FC34" w:rsidR="00F52BEA" w:rsidRDefault="00F52BEA">
      <w:pPr>
        <w:pStyle w:val="CommentText"/>
      </w:pPr>
      <w:r>
        <w:rPr>
          <w:rStyle w:val="CommentReference"/>
        </w:rPr>
        <w:annotationRef/>
      </w:r>
      <w:r>
        <w:t>Teachers should use this class day to cover whatever topics need more attention. After conferencing with students, you’ll see areas to cover with the class.</w:t>
      </w:r>
    </w:p>
  </w:comment>
  <w:comment w:id="76" w:author="Jessica Kidd" w:date="2021-07-16T17:35:00Z" w:initials="JK">
    <w:p w14:paraId="30929775" w14:textId="77777777" w:rsidR="005A25A7" w:rsidRDefault="005A25A7" w:rsidP="005A25A7">
      <w:pPr>
        <w:pStyle w:val="CommentText"/>
      </w:pPr>
      <w:r>
        <w:rPr>
          <w:rStyle w:val="CommentReference"/>
        </w:rPr>
        <w:annotationRef/>
      </w:r>
      <w:r>
        <w:t>Teachers may want to ask students to read a model evaluation before class, or they can just read during class.</w:t>
      </w:r>
    </w:p>
  </w:comment>
  <w:comment w:id="77" w:author="Natalie Loper [2]" w:date="2022-06-22T16:19:00Z" w:initials="NL">
    <w:p w14:paraId="02C92093" w14:textId="77777777" w:rsidR="005A25A7" w:rsidRDefault="005A25A7" w:rsidP="005A25A7">
      <w:r>
        <w:rPr>
          <w:rStyle w:val="CommentReference"/>
        </w:rPr>
        <w:annotationRef/>
      </w:r>
      <w:r>
        <w:t>Evaluation Essays by UA students on Wavelength</w:t>
      </w:r>
    </w:p>
    <w:p w14:paraId="78F35C4C" w14:textId="77777777" w:rsidR="005A25A7" w:rsidRDefault="005A25A7" w:rsidP="005A25A7"/>
    <w:p w14:paraId="2B28D8F5" w14:textId="77777777" w:rsidR="005A25A7" w:rsidRDefault="005A25A7" w:rsidP="005A25A7">
      <w:r>
        <w:t>“Review: ‘Hamilton,’ Young Rebels Changing History and Theater”: https://www.nytimes.com/2015/08/07/theater/review-hamilton-young-rebels-changing-history-and-theater.html?action=click&amp;contentCollection=Theater&amp;module=RelatedCoverage&amp;region=Marginalia&amp;pgtype=article</w:t>
      </w:r>
    </w:p>
    <w:p w14:paraId="5917F775" w14:textId="77777777" w:rsidR="005A25A7" w:rsidRDefault="005A25A7" w:rsidP="005A25A7"/>
    <w:p w14:paraId="077D3626" w14:textId="77777777" w:rsidR="005A25A7" w:rsidRDefault="005A25A7" w:rsidP="005A25A7"/>
    <w:p w14:paraId="6992FFD5" w14:textId="77777777" w:rsidR="005A25A7" w:rsidRDefault="005A25A7" w:rsidP="005A25A7">
      <w:r>
        <w:t xml:space="preserve">"All of my Issues With the ‘Goodnight Moon’ Bedroom”: </w:t>
      </w:r>
      <w:hyperlink r:id="rId42" w:history="1">
        <w:r w:rsidRPr="00C5497F">
          <w:rPr>
            <w:rStyle w:val="Hyperlink"/>
          </w:rPr>
          <w:t>https://theuglyvolvo.com/issues-goodnight-moon-bedroom/</w:t>
        </w:r>
      </w:hyperlink>
    </w:p>
    <w:p w14:paraId="476D78C7" w14:textId="77777777" w:rsidR="005A25A7" w:rsidRDefault="005A25A7" w:rsidP="005A25A7"/>
    <w:p w14:paraId="4DBF416F" w14:textId="77777777" w:rsidR="005A25A7" w:rsidRDefault="005A25A7" w:rsidP="005A25A7">
      <w:r>
        <w:t xml:space="preserve">The Popeye's Chicken Sandwich: </w:t>
      </w:r>
      <w:hyperlink r:id="rId43" w:history="1">
        <w:r w:rsidRPr="00C5497F">
          <w:rPr>
            <w:rStyle w:val="Hyperlink"/>
          </w:rPr>
          <w:t>https://www.newyorker.com/culture/annals-of-gastronomy/the-popeyes-chicken-sandwich-is-here-to-save-america</w:t>
        </w:r>
      </w:hyperlink>
    </w:p>
    <w:p w14:paraId="3D3E22AE" w14:textId="77777777" w:rsidR="005A25A7" w:rsidRDefault="005A25A7" w:rsidP="005A25A7"/>
    <w:p w14:paraId="13C54182" w14:textId="77777777" w:rsidR="005A25A7" w:rsidRDefault="005A25A7" w:rsidP="005A25A7">
      <w:r>
        <w:t xml:space="preserve">iPhone 13 Pro Review: Better Than You </w:t>
      </w:r>
      <w:proofErr w:type="spellStart"/>
      <w:r>
        <w:t>Think!</w:t>
      </w:r>
      <w:hyperlink r:id="rId44" w:history="1">
        <w:r w:rsidRPr="00C5497F">
          <w:rPr>
            <w:rStyle w:val="Hyperlink"/>
          </w:rPr>
          <w:t>https</w:t>
        </w:r>
        <w:proofErr w:type="spellEnd"/>
        <w:r w:rsidRPr="00C5497F">
          <w:rPr>
            <w:rStyle w:val="Hyperlink"/>
          </w:rPr>
          <w:t>://www.youtube.com/watch?v=TnkdoEZhTbc</w:t>
        </w:r>
      </w:hyperlink>
    </w:p>
    <w:p w14:paraId="116ED8F8" w14:textId="77777777" w:rsidR="005A25A7" w:rsidRDefault="005A25A7" w:rsidP="005A25A7"/>
    <w:p w14:paraId="6486532B" w14:textId="77777777" w:rsidR="005A25A7" w:rsidRDefault="005A25A7" w:rsidP="005A25A7">
      <w:r>
        <w:t>Pastry Chef Reviews Boxed Brownie Mix: https://www.youtube.com/watch?v=EWkFOtodd-g</w:t>
      </w:r>
    </w:p>
  </w:comment>
  <w:comment w:id="78" w:author="Jessica Kidd" w:date="2021-07-16T17:34:00Z" w:initials="JK">
    <w:p w14:paraId="103197DA" w14:textId="77777777" w:rsidR="005A25A7" w:rsidRDefault="005A25A7" w:rsidP="005A25A7">
      <w:pPr>
        <w:pStyle w:val="CommentText"/>
      </w:pPr>
      <w:r>
        <w:rPr>
          <w:rStyle w:val="CommentReference"/>
        </w:rPr>
        <w:annotationRef/>
      </w:r>
      <w:r>
        <w:t>Provide assignment sheet and guide students through an examination of some model evaluations to determine the features of the genre.</w:t>
      </w:r>
    </w:p>
  </w:comment>
  <w:comment w:id="79" w:author="Jessica Kidd" w:date="2021-07-16T17:35:00Z" w:initials="JK">
    <w:p w14:paraId="5700A008" w14:textId="77777777" w:rsidR="005A25A7" w:rsidRDefault="005A25A7" w:rsidP="005A25A7">
      <w:pPr>
        <w:pStyle w:val="CommentText"/>
      </w:pPr>
      <w:r>
        <w:rPr>
          <w:rStyle w:val="CommentReference"/>
        </w:rPr>
        <w:annotationRef/>
      </w:r>
      <w:r>
        <w:t>Teachers may want to ask students to read a model evaluation before class, or they can just read during class.</w:t>
      </w:r>
    </w:p>
  </w:comment>
  <w:comment w:id="80" w:author="Jessica Kidd" w:date="2021-07-17T12:57:00Z" w:initials="JK">
    <w:p w14:paraId="55FDC6F6" w14:textId="77777777" w:rsidR="0005154D" w:rsidRDefault="0005154D" w:rsidP="0005154D">
      <w:pPr>
        <w:pStyle w:val="CommentText"/>
      </w:pPr>
      <w:r>
        <w:rPr>
          <w:rStyle w:val="CommentReference"/>
        </w:rPr>
        <w:annotationRef/>
      </w:r>
      <w:hyperlink r:id="rId45" w:history="1">
        <w:r w:rsidRPr="00AA585B">
          <w:rPr>
            <w:rStyle w:val="Hyperlink"/>
          </w:rPr>
          <w:t>https://owl.purdue.edu/owl/general_writing/the_writing_process/thesis_statement_tips.html</w:t>
        </w:r>
      </w:hyperlink>
    </w:p>
    <w:p w14:paraId="03C69E9E" w14:textId="77777777" w:rsidR="0005154D" w:rsidRDefault="0005154D" w:rsidP="0005154D">
      <w:pPr>
        <w:pStyle w:val="CommentText"/>
      </w:pPr>
    </w:p>
    <w:p w14:paraId="75BFBF4E" w14:textId="77777777" w:rsidR="0005154D" w:rsidRDefault="0005154D" w:rsidP="0005154D">
      <w:pPr>
        <w:pStyle w:val="CommentText"/>
      </w:pPr>
      <w:hyperlink r:id="rId46" w:history="1">
        <w:r w:rsidRPr="00AA585B">
          <w:rPr>
            <w:rStyle w:val="Hyperlink"/>
          </w:rPr>
          <w:t>https://owl.purdue.edu/owl/general_writing/academic_writing/establishing_arguments/index.html</w:t>
        </w:r>
      </w:hyperlink>
      <w:r>
        <w:t xml:space="preserve"> </w:t>
      </w:r>
    </w:p>
  </w:comment>
  <w:comment w:id="81" w:author="Natalie Loper [2]" w:date="2022-06-22T16:21:00Z" w:initials="NL">
    <w:p w14:paraId="581AFE1C" w14:textId="77777777" w:rsidR="0005154D" w:rsidRDefault="0005154D" w:rsidP="0005154D">
      <w:r>
        <w:rPr>
          <w:rStyle w:val="CommentReference"/>
        </w:rPr>
        <w:annotationRef/>
      </w:r>
      <w:hyperlink r:id="rId47" w:history="1">
        <w:r w:rsidRPr="00DF5463">
          <w:rPr>
            <w:rStyle w:val="Hyperlink"/>
          </w:rPr>
          <w:t>https://stlcc.edu/student-support/academic-success-and-tutoring/writing-center/writing-resources/thesis-statement.aspx</w:t>
        </w:r>
      </w:hyperlink>
    </w:p>
    <w:p w14:paraId="1E934BDF" w14:textId="77777777" w:rsidR="0005154D" w:rsidRDefault="0005154D" w:rsidP="0005154D"/>
  </w:comment>
  <w:comment w:id="82" w:author="Loper, Natalie" w:date="2022-06-22T11:26:00Z" w:initials="LN">
    <w:p w14:paraId="35052F9A" w14:textId="77777777" w:rsidR="00DC524D" w:rsidRPr="00EF5D6E" w:rsidRDefault="00DC524D" w:rsidP="00DC524D">
      <w:pPr>
        <w:spacing w:before="100" w:beforeAutospacing="1" w:after="100" w:afterAutospacing="1"/>
        <w:rPr>
          <w:rFonts w:eastAsia="Times New Roman"/>
        </w:rPr>
      </w:pPr>
      <w:r>
        <w:rPr>
          <w:rStyle w:val="CommentReference"/>
        </w:rPr>
        <w:annotationRef/>
      </w:r>
      <w:hyperlink r:id="rId48" w:history="1">
        <w:r w:rsidRPr="009C27EF">
          <w:rPr>
            <w:rStyle w:val="Hyperlink"/>
            <w:rFonts w:eastAsia="Times New Roman"/>
          </w:rPr>
          <w:t>5 Steps to Create the Perfect Outline</w:t>
        </w:r>
      </w:hyperlink>
      <w:r>
        <w:rPr>
          <w:rFonts w:eastAsia="Times New Roman"/>
        </w:rPr>
        <w:t xml:space="preserve"> and Writing </w:t>
      </w:r>
      <w:hyperlink r:id="rId49" w:history="1">
        <w:r w:rsidRPr="009C27EF">
          <w:rPr>
            <w:rStyle w:val="Hyperlink"/>
            <w:rFonts w:eastAsia="Times New Roman"/>
          </w:rPr>
          <w:t>Outlines</w:t>
        </w:r>
      </w:hyperlink>
    </w:p>
  </w:comment>
  <w:comment w:id="83" w:author="Jessica Kidd" w:date="2021-07-23T11:32:00Z" w:initials="JK">
    <w:p w14:paraId="60D592D7" w14:textId="0CCB3094" w:rsidR="0029222F" w:rsidRDefault="0029222F">
      <w:pPr>
        <w:pStyle w:val="CommentText"/>
      </w:pPr>
      <w:r>
        <w:rPr>
          <w:rStyle w:val="CommentReference"/>
        </w:rPr>
        <w:annotationRef/>
      </w:r>
      <w:r>
        <w:t>See the claim/support/explanation appendix at the end of this document.</w:t>
      </w:r>
    </w:p>
  </w:comment>
  <w:comment w:id="84" w:author="Jessica Kidd" w:date="2021-07-17T13:05:00Z" w:initials="JK">
    <w:p w14:paraId="518ABBE8" w14:textId="77777777" w:rsidR="0029222F" w:rsidRDefault="0029222F" w:rsidP="0029222F">
      <w:pPr>
        <w:pStyle w:val="CommentText"/>
      </w:pPr>
      <w:r>
        <w:rPr>
          <w:rStyle w:val="CommentReference"/>
        </w:rPr>
        <w:annotationRef/>
      </w:r>
      <w:hyperlink r:id="rId50" w:history="1">
        <w:r w:rsidRPr="00AA585B">
          <w:rPr>
            <w:rStyle w:val="Hyperlink"/>
          </w:rPr>
          <w:t>https://owl.purdue.edu/owl/general_writing/mechanics/transitions_and_transitional_devices/index.html</w:t>
        </w:r>
      </w:hyperlink>
    </w:p>
    <w:p w14:paraId="5257A519" w14:textId="77777777" w:rsidR="0029222F" w:rsidRDefault="0029222F" w:rsidP="0029222F">
      <w:pPr>
        <w:pStyle w:val="CommentText"/>
      </w:pPr>
    </w:p>
  </w:comment>
  <w:comment w:id="85" w:author="Jessica Kidd" w:date="2022-06-21T10:01:00Z" w:initials="JK">
    <w:p w14:paraId="7E5EF320" w14:textId="77777777" w:rsidR="00DC524D" w:rsidRDefault="00DC524D" w:rsidP="00DC524D">
      <w:pPr>
        <w:pStyle w:val="CommentText"/>
      </w:pPr>
      <w:r>
        <w:rPr>
          <w:rStyle w:val="CommentReference"/>
        </w:rPr>
        <w:annotationRef/>
      </w:r>
      <w:r>
        <w:t>Teachers should customize according to their best timelines for conference drafts. Some teachers prefer more time to look over drafts before the conference.</w:t>
      </w:r>
    </w:p>
  </w:comment>
  <w:comment w:id="86" w:author="Jessica Kidd" w:date="2021-07-16T17:24:00Z" w:initials="JK">
    <w:p w14:paraId="147F7284" w14:textId="77777777" w:rsidR="00F52BEA" w:rsidRDefault="00F52BEA" w:rsidP="00F52BEA">
      <w:pPr>
        <w:pStyle w:val="CommentText"/>
      </w:pPr>
      <w:r>
        <w:rPr>
          <w:rStyle w:val="CommentReference"/>
        </w:rPr>
        <w:annotationRef/>
      </w:r>
      <w:r>
        <w:t>If peer reviewing two days, the first day might focus on larger-order concerns like content, significance, organization. The second peer review could focus more on description and style.</w:t>
      </w:r>
    </w:p>
    <w:p w14:paraId="08BF2F1A" w14:textId="77777777" w:rsidR="00F52BEA" w:rsidRDefault="00F52BEA" w:rsidP="00F52BEA">
      <w:pPr>
        <w:pStyle w:val="CommentText"/>
      </w:pPr>
    </w:p>
    <w:p w14:paraId="48DC96BA" w14:textId="77777777" w:rsidR="00F52BEA" w:rsidRDefault="00F52BEA" w:rsidP="00F52BEA">
      <w:pPr>
        <w:pStyle w:val="CommentText"/>
      </w:pPr>
      <w:r>
        <w:t>Teachers could also push back workshop/draft #2 to Wednesday and use this day to have students create reflections/revision plans and to practice concepts that seemed to need more coverage in conferences.</w:t>
      </w:r>
    </w:p>
    <w:p w14:paraId="7E871D3B" w14:textId="77777777" w:rsidR="0029222F" w:rsidRDefault="0029222F" w:rsidP="00F52BEA">
      <w:pPr>
        <w:pStyle w:val="CommentText"/>
      </w:pPr>
    </w:p>
    <w:p w14:paraId="589CF88C" w14:textId="69359923" w:rsidR="0029222F" w:rsidRDefault="0029222F" w:rsidP="00F52BEA">
      <w:pPr>
        <w:pStyle w:val="CommentText"/>
      </w:pPr>
      <w:r>
        <w:t xml:space="preserve">See also the resources in the Appendix at the end of this document and in </w:t>
      </w:r>
      <w:hyperlink r:id="rId51" w:history="1">
        <w:r w:rsidRPr="00E42835">
          <w:rPr>
            <w:rStyle w:val="Hyperlink"/>
          </w:rPr>
          <w:t>Wavelength</w:t>
        </w:r>
      </w:hyperlink>
      <w:r>
        <w:t>.</w:t>
      </w:r>
    </w:p>
  </w:comment>
  <w:comment w:id="87" w:author="Natalie Loper [2]" w:date="2022-06-22T16:29:00Z" w:initials="NL">
    <w:p w14:paraId="3DA08DAF" w14:textId="77777777" w:rsidR="00DC524D" w:rsidRDefault="00DC524D" w:rsidP="00DC524D">
      <w:r>
        <w:rPr>
          <w:rStyle w:val="CommentReference"/>
        </w:rPr>
        <w:annotationRef/>
      </w:r>
      <w:r>
        <w:t xml:space="preserve">Revision checklist: </w:t>
      </w:r>
      <w:hyperlink r:id="rId52" w:history="1">
        <w:r w:rsidRPr="00A63B1A">
          <w:rPr>
            <w:rStyle w:val="Hyperlink"/>
          </w:rPr>
          <w:t>https://libguides.lmu.edu/c.php?g=324079&amp;p=2174106</w:t>
        </w:r>
      </w:hyperlink>
    </w:p>
    <w:p w14:paraId="536840E0" w14:textId="77777777" w:rsidR="00DC524D" w:rsidRDefault="00DC524D" w:rsidP="00DC524D">
      <w:r>
        <w:t> </w:t>
      </w:r>
    </w:p>
    <w:p w14:paraId="618DA418" w14:textId="77777777" w:rsidR="00DC524D" w:rsidRDefault="00DC524D" w:rsidP="00DC524D">
      <w:r>
        <w:t xml:space="preserve">Revising: </w:t>
      </w:r>
      <w:hyperlink r:id="rId53" w:history="1">
        <w:r w:rsidRPr="00A63B1A">
          <w:rPr>
            <w:rStyle w:val="Hyperlink"/>
          </w:rPr>
          <w:t>https://www.scribbr.com/academic-essay/revising/</w:t>
        </w:r>
      </w:hyperlink>
    </w:p>
    <w:p w14:paraId="11DD1AF1" w14:textId="77777777" w:rsidR="00DC524D" w:rsidRDefault="00DC524D" w:rsidP="00DC524D"/>
  </w:comment>
  <w:comment w:id="88" w:author="Natalie Loper [2]" w:date="2022-06-22T16:32:00Z" w:initials="NL">
    <w:p w14:paraId="2178786D" w14:textId="77777777" w:rsidR="00DC524D" w:rsidRDefault="00DC524D" w:rsidP="00DC524D">
      <w:r>
        <w:rPr>
          <w:rStyle w:val="CommentReference"/>
        </w:rPr>
        <w:annotationRef/>
      </w:r>
      <w:r>
        <w:t xml:space="preserve">Editing and proofreading strategies: </w:t>
      </w:r>
      <w:hyperlink r:id="rId54" w:history="1">
        <w:r w:rsidRPr="00FC7E24">
          <w:rPr>
            <w:rStyle w:val="Hyperlink"/>
          </w:rPr>
          <w:t>https://wac.colostate.edu/resources/writing/guides/editing/</w:t>
        </w:r>
      </w:hyperlink>
    </w:p>
    <w:p w14:paraId="25B0B8E7" w14:textId="77777777" w:rsidR="00DC524D" w:rsidRDefault="00DC524D" w:rsidP="00DC524D"/>
  </w:comment>
  <w:comment w:id="89" w:author="Jessica Kidd" w:date="2021-07-19T11:02:00Z" w:initials="JK">
    <w:p w14:paraId="3EFB507D" w14:textId="4A4B95AA" w:rsidR="00CF74BE" w:rsidRDefault="00CF74BE">
      <w:pPr>
        <w:pStyle w:val="CommentText"/>
        <w:rPr>
          <w:rStyle w:val="CommentReference"/>
        </w:rPr>
      </w:pPr>
      <w:r>
        <w:rPr>
          <w:rStyle w:val="CommentReference"/>
        </w:rPr>
        <w:annotationRef/>
      </w:r>
      <w:hyperlink r:id="rId55" w:history="1">
        <w:r w:rsidRPr="00AA585B">
          <w:rPr>
            <w:rStyle w:val="Hyperlink"/>
            <w:sz w:val="18"/>
            <w:szCs w:val="18"/>
          </w:rPr>
          <w:t>https://writing.wisc.edu/handbook/process/reverseoutlines/</w:t>
        </w:r>
      </w:hyperlink>
    </w:p>
    <w:p w14:paraId="2804F8E5" w14:textId="370138B4" w:rsidR="00CF74BE" w:rsidRDefault="00CF74BE">
      <w:pPr>
        <w:pStyle w:val="CommentText"/>
      </w:pPr>
      <w:r>
        <w:t xml:space="preserve"> </w:t>
      </w:r>
    </w:p>
  </w:comment>
  <w:comment w:id="90" w:author="Jessica Kidd" w:date="2021-07-19T11:06:00Z" w:initials="JK">
    <w:p w14:paraId="2D66FBBA" w14:textId="4CBAB591" w:rsidR="00CF74BE" w:rsidRDefault="00CF74BE">
      <w:pPr>
        <w:pStyle w:val="CommentText"/>
      </w:pPr>
      <w:r>
        <w:rPr>
          <w:rStyle w:val="CommentReference"/>
        </w:rPr>
        <w:annotationRef/>
      </w:r>
      <w:hyperlink r:id="rId56" w:history="1">
        <w:r w:rsidRPr="00AA585B">
          <w:rPr>
            <w:rStyle w:val="Hyperlink"/>
          </w:rPr>
          <w:t>https://writingcenter.unc.edu/tips-and-tools/introductions/</w:t>
        </w:r>
      </w:hyperlink>
    </w:p>
    <w:p w14:paraId="3C907BB7" w14:textId="77777777" w:rsidR="00CF74BE" w:rsidRDefault="00CF74BE">
      <w:pPr>
        <w:pStyle w:val="CommentText"/>
      </w:pPr>
    </w:p>
    <w:p w14:paraId="50B974D2" w14:textId="1C4E47C9" w:rsidR="00CF74BE" w:rsidRDefault="00610B41">
      <w:pPr>
        <w:pStyle w:val="CommentText"/>
      </w:pPr>
      <w:hyperlink r:id="rId57" w:history="1">
        <w:r w:rsidR="00CF74BE" w:rsidRPr="00AA585B">
          <w:rPr>
            <w:rStyle w:val="Hyperlink"/>
          </w:rPr>
          <w:t>https://writingcenter.unc.edu/tips-and-tools/conclusions/</w:t>
        </w:r>
      </w:hyperlink>
      <w:r w:rsidR="00CF74BE">
        <w:t xml:space="preserve"> </w:t>
      </w:r>
    </w:p>
  </w:comment>
  <w:comment w:id="91" w:author="Jessica Kidd" w:date="2021-07-19T11:10:00Z" w:initials="JK">
    <w:p w14:paraId="7FA42748" w14:textId="382213D1" w:rsidR="00CF74BE" w:rsidRDefault="00CF74BE">
      <w:pPr>
        <w:pStyle w:val="CommentText"/>
      </w:pPr>
      <w:r>
        <w:rPr>
          <w:rStyle w:val="CommentReference"/>
        </w:rPr>
        <w:annotationRef/>
      </w:r>
      <w:r>
        <w:t>Some people use a grappling hook metaphor. Thesis reminders are references in each body paragraph that relate that body paragraph to the thesis or the essay’s main idea.</w:t>
      </w:r>
    </w:p>
  </w:comment>
  <w:comment w:id="92" w:author="Microsoft Office User" w:date="2018-07-23T15:03:00Z" w:initials="Office">
    <w:p w14:paraId="298B25C3" w14:textId="759B334F" w:rsidR="0041439D" w:rsidRDefault="0041439D" w:rsidP="0041439D">
      <w:pPr>
        <w:pStyle w:val="CommentText"/>
      </w:pPr>
      <w:r>
        <w:rPr>
          <w:rStyle w:val="CommentReference"/>
        </w:rPr>
        <w:annotationRef/>
      </w:r>
      <w:r>
        <w:t xml:space="preserve">In the criterion column, this sample form uses parts of the essay specified on the sample assignment sheet. </w:t>
      </w:r>
      <w:r w:rsidR="00F52BEA">
        <w:t>Another approach would be to create a more generalized rubric with criteria that apply across all the semester’s genres. Teachers can assign percentages or points to each criterion or leave the grading info off the form for holistic or contract grading.</w:t>
      </w:r>
    </w:p>
    <w:p w14:paraId="5A347CC9" w14:textId="77777777" w:rsidR="0041439D" w:rsidRDefault="0041439D" w:rsidP="0041439D">
      <w:pPr>
        <w:pStyle w:val="CommentText"/>
      </w:pPr>
    </w:p>
    <w:p w14:paraId="2AA407C8" w14:textId="77777777" w:rsidR="0041439D" w:rsidRPr="005A290F" w:rsidRDefault="0041439D" w:rsidP="0041439D">
      <w:pPr>
        <w:rPr>
          <w:rFonts w:ascii="Times New Roman" w:eastAsia="Times New Roman" w:hAnsi="Times New Roman"/>
        </w:rPr>
      </w:pPr>
      <w:r w:rsidRPr="005A290F">
        <w:rPr>
          <w:rFonts w:ascii="Calibri" w:eastAsia="Times New Roman" w:hAnsi="Calibri"/>
          <w:color w:val="000000"/>
        </w:rPr>
        <w:t xml:space="preserve">The main </w:t>
      </w:r>
      <w:r>
        <w:rPr>
          <w:rFonts w:ascii="Calibri" w:eastAsia="Times New Roman" w:hAnsi="Calibri"/>
          <w:color w:val="000000"/>
        </w:rPr>
        <w:t>point</w:t>
      </w:r>
      <w:r w:rsidRPr="005A290F">
        <w:rPr>
          <w:rFonts w:ascii="Calibri" w:eastAsia="Times New Roman" w:hAnsi="Calibri"/>
          <w:color w:val="000000"/>
        </w:rPr>
        <w:t xml:space="preserve">, whatever the rubric, is that teachers are crystal clear about their expectations, and evaluate students' work accordingly. The difference </w:t>
      </w:r>
      <w:r>
        <w:rPr>
          <w:rFonts w:ascii="Calibri" w:eastAsia="Times New Roman" w:hAnsi="Calibri"/>
          <w:color w:val="000000"/>
        </w:rPr>
        <w:t>with dialogic assessment</w:t>
      </w:r>
      <w:r w:rsidRPr="005A290F">
        <w:rPr>
          <w:rFonts w:ascii="Calibri" w:eastAsia="Times New Roman" w:hAnsi="Calibri"/>
          <w:color w:val="000000"/>
        </w:rPr>
        <w:t xml:space="preserve"> is that students also have the opportunity to reflect and share their self-eval</w:t>
      </w:r>
      <w:r>
        <w:rPr>
          <w:rFonts w:ascii="Calibri" w:eastAsia="Times New Roman" w:hAnsi="Calibri"/>
          <w:color w:val="000000"/>
        </w:rPr>
        <w:t>uation.</w:t>
      </w:r>
    </w:p>
    <w:p w14:paraId="71CB588C" w14:textId="77777777" w:rsidR="0041439D" w:rsidRDefault="0041439D" w:rsidP="0041439D">
      <w:pPr>
        <w:pStyle w:val="CommentText"/>
      </w:pPr>
    </w:p>
  </w:comment>
  <w:comment w:id="93" w:author="Jessica Kidd" w:date="2021-07-17T13:46:00Z" w:initials="JK">
    <w:p w14:paraId="24C5A24F" w14:textId="1E879E76" w:rsidR="00F52BEA" w:rsidRDefault="00F52BEA">
      <w:pPr>
        <w:pStyle w:val="CommentText"/>
      </w:pPr>
      <w:r>
        <w:rPr>
          <w:rStyle w:val="CommentReference"/>
        </w:rPr>
        <w:annotationRef/>
      </w:r>
      <w:r w:rsidR="00C901FD">
        <w:t>Teachers can delete this column or use terms like rating, etc. Include how scores are broken down: out of x number of points or otherwise indicate grading scale (A-F,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25EBF2" w15:done="0"/>
  <w15:commentEx w15:paraId="1DD98CF1" w15:paraIdParent="6425EBF2" w15:done="0"/>
  <w15:commentEx w15:paraId="3E00ADDA" w15:done="0"/>
  <w15:commentEx w15:paraId="3B1A55CB" w15:done="0"/>
  <w15:commentEx w15:paraId="7C5A1F2A" w15:done="0"/>
  <w15:commentEx w15:paraId="04DC4657" w15:done="0"/>
  <w15:commentEx w15:paraId="118334FA" w15:done="0"/>
  <w15:commentEx w15:paraId="0C8BB1E5" w15:done="0"/>
  <w15:commentEx w15:paraId="66344959" w15:done="0"/>
  <w15:commentEx w15:paraId="7EEECD25" w15:done="0"/>
  <w15:commentEx w15:paraId="2A410146" w15:done="0"/>
  <w15:commentEx w15:paraId="1ADAA596" w15:done="0"/>
  <w15:commentEx w15:paraId="510F2616" w15:done="0"/>
  <w15:commentEx w15:paraId="4D34F57B" w15:done="0"/>
  <w15:commentEx w15:paraId="03BA4136" w15:done="0"/>
  <w15:commentEx w15:paraId="1B6459B6" w15:done="0"/>
  <w15:commentEx w15:paraId="73D24B38" w15:done="0"/>
  <w15:commentEx w15:paraId="659C94B5" w15:done="0"/>
  <w15:commentEx w15:paraId="4301DD36" w15:done="0"/>
  <w15:commentEx w15:paraId="39904B51" w15:done="0"/>
  <w15:commentEx w15:paraId="6FA62F13" w15:done="0"/>
  <w15:commentEx w15:paraId="5568E523" w15:done="0"/>
  <w15:commentEx w15:paraId="51BD9A66" w15:done="0"/>
  <w15:commentEx w15:paraId="71D90CB9" w15:done="0"/>
  <w15:commentEx w15:paraId="2ECA14F6" w15:paraIdParent="71D90CB9" w15:done="0"/>
  <w15:commentEx w15:paraId="1992EFAC" w15:done="0"/>
  <w15:commentEx w15:paraId="350145D8" w15:done="0"/>
  <w15:commentEx w15:paraId="665CC225" w15:done="0"/>
  <w15:commentEx w15:paraId="5BE4E476" w15:done="0"/>
  <w15:commentEx w15:paraId="771D7C8C" w15:done="0"/>
  <w15:commentEx w15:paraId="41400676" w15:paraIdParent="771D7C8C" w15:done="0"/>
  <w15:commentEx w15:paraId="314C7062" w15:done="0"/>
  <w15:commentEx w15:paraId="7D6C6015" w15:done="0"/>
  <w15:commentEx w15:paraId="592CE9B3" w15:done="0"/>
  <w15:commentEx w15:paraId="526B1A45" w15:done="0"/>
  <w15:commentEx w15:paraId="3DFA27E4" w15:done="0"/>
  <w15:commentEx w15:paraId="6F57B38A" w15:done="0"/>
  <w15:commentEx w15:paraId="48D00209" w15:done="0"/>
  <w15:commentEx w15:paraId="436975EF" w15:paraIdParent="48D00209" w15:done="0"/>
  <w15:commentEx w15:paraId="212C61D1" w15:done="0"/>
  <w15:commentEx w15:paraId="3EB15356" w15:paraIdParent="212C61D1" w15:done="0"/>
  <w15:commentEx w15:paraId="5731FCF2" w15:done="0"/>
  <w15:commentEx w15:paraId="29AC1466" w15:done="0"/>
  <w15:commentEx w15:paraId="4B8D87D4" w15:paraIdParent="29AC1466" w15:done="0"/>
  <w15:commentEx w15:paraId="44D2972C" w15:done="0"/>
  <w15:commentEx w15:paraId="2B38496F" w15:done="0"/>
  <w15:commentEx w15:paraId="54438DB0" w15:done="0"/>
  <w15:commentEx w15:paraId="720073B2" w15:done="0"/>
  <w15:commentEx w15:paraId="2F922258" w15:done="0"/>
  <w15:commentEx w15:paraId="714845D5" w15:done="0"/>
  <w15:commentEx w15:paraId="6767840A" w15:done="0"/>
  <w15:commentEx w15:paraId="094171D1" w15:paraIdParent="6767840A" w15:done="0"/>
  <w15:commentEx w15:paraId="65FA52D9" w15:paraIdParent="6767840A" w15:done="0"/>
  <w15:commentEx w15:paraId="4F49394E" w15:done="0"/>
  <w15:commentEx w15:paraId="1FC69C5A" w15:done="0"/>
  <w15:commentEx w15:paraId="5CF496BD" w15:done="0"/>
  <w15:commentEx w15:paraId="43391F79" w15:done="0"/>
  <w15:commentEx w15:paraId="01794099" w15:paraIdParent="43391F79" w15:done="0"/>
  <w15:commentEx w15:paraId="4215A297" w15:done="0"/>
  <w15:commentEx w15:paraId="74FD303B" w15:paraIdParent="4215A297" w15:done="0"/>
  <w15:commentEx w15:paraId="39B1CBE3" w15:done="0"/>
  <w15:commentEx w15:paraId="629F35CC" w15:paraIdParent="39B1CBE3" w15:done="0"/>
  <w15:commentEx w15:paraId="7CDC9001" w15:done="0"/>
  <w15:commentEx w15:paraId="7E80DB39" w15:done="0"/>
  <w15:commentEx w15:paraId="2813A3A5" w15:paraIdParent="7E80DB39" w15:done="0"/>
  <w15:commentEx w15:paraId="07DCA046" w15:done="0"/>
  <w15:commentEx w15:paraId="65FB6AE9" w15:done="0"/>
  <w15:commentEx w15:paraId="39CA62A2" w15:done="0"/>
  <w15:commentEx w15:paraId="56A5A6B0" w15:done="0"/>
  <w15:commentEx w15:paraId="3C0CEA04" w15:done="0"/>
  <w15:commentEx w15:paraId="66FCB985" w15:done="0"/>
  <w15:commentEx w15:paraId="3132B577" w15:done="0"/>
  <w15:commentEx w15:paraId="7589DE7E" w15:done="0"/>
  <w15:commentEx w15:paraId="6AC006C4" w15:done="0"/>
  <w15:commentEx w15:paraId="2C88307E" w15:done="0"/>
  <w15:commentEx w15:paraId="627623C5" w15:done="0"/>
  <w15:commentEx w15:paraId="30929775" w15:done="0"/>
  <w15:commentEx w15:paraId="6486532B" w15:paraIdParent="30929775" w15:done="0"/>
  <w15:commentEx w15:paraId="103197DA" w15:done="0"/>
  <w15:commentEx w15:paraId="5700A008" w15:done="0"/>
  <w15:commentEx w15:paraId="75BFBF4E" w15:done="0"/>
  <w15:commentEx w15:paraId="1E934BDF" w15:paraIdParent="75BFBF4E" w15:done="0"/>
  <w15:commentEx w15:paraId="35052F9A" w15:done="0"/>
  <w15:commentEx w15:paraId="60D592D7" w15:done="0"/>
  <w15:commentEx w15:paraId="5257A519" w15:done="0"/>
  <w15:commentEx w15:paraId="7E5EF320" w15:done="0"/>
  <w15:commentEx w15:paraId="589CF88C" w15:done="0"/>
  <w15:commentEx w15:paraId="11DD1AF1" w15:done="0"/>
  <w15:commentEx w15:paraId="25B0B8E7" w15:done="0"/>
  <w15:commentEx w15:paraId="2804F8E5" w15:done="0"/>
  <w15:commentEx w15:paraId="50B974D2" w15:done="0"/>
  <w15:commentEx w15:paraId="7FA42748" w15:done="0"/>
  <w15:commentEx w15:paraId="71CB588C" w15:done="0"/>
  <w15:commentEx w15:paraId="24C5A2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9F482" w16cex:dateUtc="2021-03-03T17:41:00Z"/>
  <w16cex:commentExtensible w16cex:durableId="24A50697" w16cex:dateUtc="2021-07-23T14:12:00Z"/>
  <w16cex:commentExtensible w16cex:durableId="23F5B028" w16cex:dateUtc="2021-03-12T15:17:00Z"/>
  <w16cex:commentExtensible w16cex:durableId="23ECAEB5" w16cex:dateUtc="2021-03-05T19:20:00Z"/>
  <w16cex:commentExtensible w16cex:durableId="265D6C0F" w16cex:dateUtc="2022-06-22T15:23:00Z"/>
  <w16cex:commentExtensible w16cex:durableId="265D6C34" w16cex:dateUtc="2022-06-22T15:23:00Z"/>
  <w16cex:commentExtensible w16cex:durableId="265D6C9A" w16cex:dateUtc="2022-06-22T15:25:00Z"/>
  <w16cex:commentExtensible w16cex:durableId="266FE105" w16cex:dateUtc="2022-07-06T15:22:00Z"/>
  <w16cex:commentExtensible w16cex:durableId="24A501BA" w16cex:dateUtc="2021-07-23T13:52:00Z"/>
  <w16cex:commentExtensible w16cex:durableId="249C31A2" w16cex:dateUtc="2021-07-16T21:26:00Z"/>
  <w16cex:commentExtensible w16cex:durableId="24A52870" w16cex:dateUtc="2021-07-23T16:37:00Z"/>
  <w16cex:commentExtensible w16cex:durableId="265C10D9" w16cex:dateUtc="2022-06-21T14:41:00Z"/>
  <w16cex:commentExtensible w16cex:durableId="265D7B25" w16cex:dateUtc="2022-06-22T16:27:00Z"/>
  <w16cex:commentExtensible w16cex:durableId="249C38A3" w16cex:dateUtc="2021-07-16T21:56:00Z"/>
  <w16cex:commentExtensible w16cex:durableId="249C3677" w16cex:dateUtc="2021-07-16T21:46:00Z"/>
  <w16cex:commentExtensible w16cex:durableId="24A11F38" w16cex:dateUtc="2021-07-20T15:08:00Z"/>
  <w16cex:commentExtensible w16cex:durableId="2686EBE0" w16cex:dateUtc="2021-07-16T21:51:00Z"/>
  <w16cex:commentExtensible w16cex:durableId="249C36FA" w16cex:dateUtc="2021-07-16T21:48:00Z"/>
  <w16cex:commentExtensible w16cex:durableId="249C379D" w16cex:dateUtc="2021-07-16T21:51:00Z"/>
  <w16cex:commentExtensible w16cex:durableId="249C37D8" w16cex:dateUtc="2021-07-16T21:52:00Z"/>
  <w16cex:commentExtensible w16cex:durableId="265DB3D1" w16cex:dateUtc="2022-06-22T20:29:00Z"/>
  <w16cex:commentExtensible w16cex:durableId="249C3A52" w16cex:dateUtc="2021-07-16T22:03:00Z"/>
  <w16cex:commentExtensible w16cex:durableId="24A506E3" w16cex:dateUtc="2021-07-23T14:14:00Z"/>
  <w16cex:commentExtensible w16cex:durableId="249C3C27" w16cex:dateUtc="2021-07-16T22:11:00Z"/>
  <w16cex:commentExtensible w16cex:durableId="249C3B2D" w16cex:dateUtc="2021-07-16T22:06:00Z"/>
  <w16cex:commentExtensible w16cex:durableId="265DB41F" w16cex:dateUtc="2022-06-22T20:30:00Z"/>
  <w16cex:commentExtensible w16cex:durableId="249C3AAC" w16cex:dateUtc="2021-07-16T22:04:00Z"/>
  <w16cex:commentExtensible w16cex:durableId="249C3CE2" w16cex:dateUtc="2021-07-16T22:14:00Z"/>
  <w16cex:commentExtensible w16cex:durableId="24A52379" w16cex:dateUtc="2021-07-23T16:16:00Z"/>
  <w16cex:commentExtensible w16cex:durableId="249C3D4B" w16cex:dateUtc="2021-07-16T22:15:00Z"/>
  <w16cex:commentExtensible w16cex:durableId="249C3E14" w16cex:dateUtc="2021-07-16T22:19:00Z"/>
  <w16cex:commentExtensible w16cex:durableId="24A12166" w16cex:dateUtc="2021-07-20T15:18:00Z"/>
  <w16cex:commentExtensible w16cex:durableId="249C3E53" w16cex:dateUtc="2021-07-16T22:20:00Z"/>
  <w16cex:commentExtensible w16cex:durableId="24A50776" w16cex:dateUtc="2021-07-23T14:16:00Z"/>
  <w16cex:commentExtensible w16cex:durableId="265DB45B" w16cex:dateUtc="2022-06-22T20:31:00Z"/>
  <w16cex:commentExtensible w16cex:durableId="24A1221B" w16cex:dateUtc="2021-07-20T15:21:00Z"/>
  <w16cex:commentExtensible w16cex:durableId="24A523AE" w16cex:dateUtc="2021-07-23T16:17:00Z"/>
  <w16cex:commentExtensible w16cex:durableId="265C1555" w16cex:dateUtc="2022-06-21T15:00:00Z"/>
  <w16cex:commentExtensible w16cex:durableId="249C3F4F" w16cex:dateUtc="2021-07-16T22:24:00Z"/>
  <w16cex:commentExtensible w16cex:durableId="24A509A6" w16cex:dateUtc="2021-07-23T14:25:00Z"/>
  <w16cex:commentExtensible w16cex:durableId="249C3F2A" w16cex:dateUtc="2021-07-16T22:23:00Z"/>
  <w16cex:commentExtensible w16cex:durableId="265DB4BE" w16cex:dateUtc="2022-06-22T20:33:00Z"/>
  <w16cex:commentExtensible w16cex:durableId="249C41E7" w16cex:dateUtc="2021-07-16T22:35:00Z"/>
  <w16cex:commentExtensible w16cex:durableId="265DB991" w16cex:dateUtc="2022-06-22T20:53:00Z"/>
  <w16cex:commentExtensible w16cex:durableId="24A524BB" w16cex:dateUtc="2021-07-23T16:21:00Z"/>
  <w16cex:commentExtensible w16cex:durableId="249C41C2" w16cex:dateUtc="2021-07-16T22:34:00Z"/>
  <w16cex:commentExtensible w16cex:durableId="265DB9FE" w16cex:dateUtc="2022-06-22T20:55:00Z"/>
  <w16cex:commentExtensible w16cex:durableId="249C422C" w16cex:dateUtc="2021-07-16T22:36:00Z"/>
  <w16cex:commentExtensible w16cex:durableId="24A122B7" w16cex:dateUtc="2021-07-20T15:23:00Z"/>
  <w16cex:commentExtensible w16cex:durableId="249C426A" w16cex:dateUtc="2021-07-16T22:37:00Z"/>
  <w16cex:commentExtensible w16cex:durableId="24AFE32F" w16cex:dateUtc="2021-07-31T19:56:00Z"/>
  <w16cex:commentExtensible w16cex:durableId="249C42CC" w16cex:dateUtc="2021-07-16T22:39:00Z"/>
  <w16cex:commentExtensible w16cex:durableId="249C8B61" w16cex:dateUtc="2021-07-17T03:49:00Z"/>
  <w16cex:commentExtensible w16cex:durableId="249C8935" w16cex:dateUtc="2021-07-17T03:39:00Z"/>
  <w16cex:commentExtensible w16cex:durableId="249C434A" w16cex:dateUtc="2021-07-16T22:41:00Z"/>
  <w16cex:commentExtensible w16cex:durableId="24A1234F" w16cex:dateUtc="2021-07-20T15:26:00Z"/>
  <w16cex:commentExtensible w16cex:durableId="265C1584" w16cex:dateUtc="2022-06-21T15:01:00Z"/>
  <w16cex:commentExtensible w16cex:durableId="249C883B" w16cex:dateUtc="2021-07-17T03:35:00Z"/>
  <w16cex:commentExtensible w16cex:durableId="249C8C16" w16cex:dateUtc="2021-07-16T22:35:00Z"/>
  <w16cex:commentExtensible w16cex:durableId="265DBF83" w16cex:dateUtc="2022-06-22T21:19:00Z"/>
  <w16cex:commentExtensible w16cex:durableId="249C8C17" w16cex:dateUtc="2021-07-16T22:34:00Z"/>
  <w16cex:commentExtensible w16cex:durableId="265C1381" w16cex:dateUtc="2021-07-16T22:35:00Z"/>
  <w16cex:commentExtensible w16cex:durableId="2687EE65" w16cex:dateUtc="2021-07-17T17:57:00Z"/>
  <w16cex:commentExtensible w16cex:durableId="2687EE64" w16cex:dateUtc="2022-06-22T21:21:00Z"/>
  <w16cex:commentExtensible w16cex:durableId="265D7AD8" w16cex:dateUtc="2022-06-22T16:26:00Z"/>
  <w16cex:commentExtensible w16cex:durableId="24A52757" w16cex:dateUtc="2021-07-23T16:32:00Z"/>
  <w16cex:commentExtensible w16cex:durableId="249D540D" w16cex:dateUtc="2021-07-17T18:05:00Z"/>
  <w16cex:commentExtensible w16cex:durableId="265C1590" w16cex:dateUtc="2022-06-21T15:01:00Z"/>
  <w16cex:commentExtensible w16cex:durableId="249D591A" w16cex:dateUtc="2021-07-16T22:24:00Z"/>
  <w16cex:commentExtensible w16cex:durableId="265DC1F6" w16cex:dateUtc="2022-06-22T21:29:00Z"/>
  <w16cex:commentExtensible w16cex:durableId="265DC297" w16cex:dateUtc="2022-06-22T21:32:00Z"/>
  <w16cex:commentExtensible w16cex:durableId="249FDA5F" w16cex:dateUtc="2021-07-19T16:02:00Z"/>
  <w16cex:commentExtensible w16cex:durableId="249FDB19" w16cex:dateUtc="2021-07-19T16:06:00Z"/>
  <w16cex:commentExtensible w16cex:durableId="249FDC21" w16cex:dateUtc="2021-07-19T16:10:00Z"/>
  <w16cex:commentExtensible w16cex:durableId="249D5DB3" w16cex:dateUtc="2021-07-17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25EBF2" w16cid:durableId="23E9F482"/>
  <w16cid:commentId w16cid:paraId="1DD98CF1" w16cid:durableId="24A50697"/>
  <w16cid:commentId w16cid:paraId="3E00ADDA" w16cid:durableId="1ECCF59B"/>
  <w16cid:commentId w16cid:paraId="3B1A55CB" w16cid:durableId="23F5B028"/>
  <w16cid:commentId w16cid:paraId="7C5A1F2A" w16cid:durableId="1ECCF59C"/>
  <w16cid:commentId w16cid:paraId="04DC4657" w16cid:durableId="1ECCF59D"/>
  <w16cid:commentId w16cid:paraId="118334FA" w16cid:durableId="265D686E"/>
  <w16cid:commentId w16cid:paraId="0C8BB1E5" w16cid:durableId="23ECAEB5"/>
  <w16cid:commentId w16cid:paraId="66344959" w16cid:durableId="265D6877"/>
  <w16cid:commentId w16cid:paraId="7EEECD25" w16cid:durableId="20B31647"/>
  <w16cid:commentId w16cid:paraId="2A410146" w16cid:durableId="265D6883"/>
  <w16cid:commentId w16cid:paraId="1ADAA596" w16cid:durableId="249BEB3E"/>
  <w16cid:commentId w16cid:paraId="510F2616" w16cid:durableId="249BEB3F"/>
  <w16cid:commentId w16cid:paraId="4D34F57B" w16cid:durableId="249BEB40"/>
  <w16cid:commentId w16cid:paraId="03BA4136" w16cid:durableId="249BEB41"/>
  <w16cid:commentId w16cid:paraId="1B6459B6" w16cid:durableId="249BEB42"/>
  <w16cid:commentId w16cid:paraId="73D24B38" w16cid:durableId="249BEB43"/>
  <w16cid:commentId w16cid:paraId="659C94B5" w16cid:durableId="249BEB44"/>
  <w16cid:commentId w16cid:paraId="4301DD36" w16cid:durableId="249BEB45"/>
  <w16cid:commentId w16cid:paraId="39904B51" w16cid:durableId="265D6C0F"/>
  <w16cid:commentId w16cid:paraId="6FA62F13" w16cid:durableId="265D6C34"/>
  <w16cid:commentId w16cid:paraId="5568E523" w16cid:durableId="265D6C9A"/>
  <w16cid:commentId w16cid:paraId="51BD9A66" w16cid:durableId="266FE105"/>
  <w16cid:commentId w16cid:paraId="71D90CB9" w16cid:durableId="249BEB46"/>
  <w16cid:commentId w16cid:paraId="2ECA14F6" w16cid:durableId="24A501BA"/>
  <w16cid:commentId w16cid:paraId="1992EFAC" w16cid:durableId="249BEB47"/>
  <w16cid:commentId w16cid:paraId="350145D8" w16cid:durableId="249BEB48"/>
  <w16cid:commentId w16cid:paraId="665CC225" w16cid:durableId="249C31A2"/>
  <w16cid:commentId w16cid:paraId="5BE4E476" w16cid:durableId="24A52870"/>
  <w16cid:commentId w16cid:paraId="771D7C8C" w16cid:durableId="265C10D9"/>
  <w16cid:commentId w16cid:paraId="41400676" w16cid:durableId="265D7B25"/>
  <w16cid:commentId w16cid:paraId="314C7062" w16cid:durableId="249C38A3"/>
  <w16cid:commentId w16cid:paraId="7D6C6015" w16cid:durableId="249C3677"/>
  <w16cid:commentId w16cid:paraId="592CE9B3" w16cid:durableId="24A11F38"/>
  <w16cid:commentId w16cid:paraId="526B1A45" w16cid:durableId="2686EBE0"/>
  <w16cid:commentId w16cid:paraId="3DFA27E4" w16cid:durableId="249C36FA"/>
  <w16cid:commentId w16cid:paraId="6F57B38A" w16cid:durableId="249C379D"/>
  <w16cid:commentId w16cid:paraId="48D00209" w16cid:durableId="249C37D8"/>
  <w16cid:commentId w16cid:paraId="436975EF" w16cid:durableId="265DB3D1"/>
  <w16cid:commentId w16cid:paraId="212C61D1" w16cid:durableId="249C3A52"/>
  <w16cid:commentId w16cid:paraId="3EB15356" w16cid:durableId="24A506E3"/>
  <w16cid:commentId w16cid:paraId="5731FCF2" w16cid:durableId="249C3C27"/>
  <w16cid:commentId w16cid:paraId="29AC1466" w16cid:durableId="249C3B2D"/>
  <w16cid:commentId w16cid:paraId="4B8D87D4" w16cid:durableId="265DB41F"/>
  <w16cid:commentId w16cid:paraId="44D2972C" w16cid:durableId="249C3AAC"/>
  <w16cid:commentId w16cid:paraId="2B38496F" w16cid:durableId="249C3CE2"/>
  <w16cid:commentId w16cid:paraId="54438DB0" w16cid:durableId="24A52379"/>
  <w16cid:commentId w16cid:paraId="720073B2" w16cid:durableId="249C3D4B"/>
  <w16cid:commentId w16cid:paraId="2F922258" w16cid:durableId="249C3E14"/>
  <w16cid:commentId w16cid:paraId="714845D5" w16cid:durableId="24A12166"/>
  <w16cid:commentId w16cid:paraId="6767840A" w16cid:durableId="249C3E53"/>
  <w16cid:commentId w16cid:paraId="094171D1" w16cid:durableId="24A50776"/>
  <w16cid:commentId w16cid:paraId="65FA52D9" w16cid:durableId="265DB45B"/>
  <w16cid:commentId w16cid:paraId="4F49394E" w16cid:durableId="24A1221B"/>
  <w16cid:commentId w16cid:paraId="1FC69C5A" w16cid:durableId="24A523AE"/>
  <w16cid:commentId w16cid:paraId="5CF496BD" w16cid:durableId="265C1555"/>
  <w16cid:commentId w16cid:paraId="43391F79" w16cid:durableId="249C3F4F"/>
  <w16cid:commentId w16cid:paraId="01794099" w16cid:durableId="24A509A6"/>
  <w16cid:commentId w16cid:paraId="4215A297" w16cid:durableId="249C3F2A"/>
  <w16cid:commentId w16cid:paraId="74FD303B" w16cid:durableId="265DB4BE"/>
  <w16cid:commentId w16cid:paraId="39B1CBE3" w16cid:durableId="249C41E7"/>
  <w16cid:commentId w16cid:paraId="629F35CC" w16cid:durableId="265DB991"/>
  <w16cid:commentId w16cid:paraId="7CDC9001" w16cid:durableId="24A524BB"/>
  <w16cid:commentId w16cid:paraId="7E80DB39" w16cid:durableId="249C41C2"/>
  <w16cid:commentId w16cid:paraId="2813A3A5" w16cid:durableId="265DB9FE"/>
  <w16cid:commentId w16cid:paraId="07DCA046" w16cid:durableId="249C422C"/>
  <w16cid:commentId w16cid:paraId="65FB6AE9" w16cid:durableId="24A122B7"/>
  <w16cid:commentId w16cid:paraId="39CA62A2" w16cid:durableId="249C426A"/>
  <w16cid:commentId w16cid:paraId="56A5A6B0" w16cid:durableId="24AFE32F"/>
  <w16cid:commentId w16cid:paraId="3C0CEA04" w16cid:durableId="249C42CC"/>
  <w16cid:commentId w16cid:paraId="66FCB985" w16cid:durableId="249C8B61"/>
  <w16cid:commentId w16cid:paraId="3132B577" w16cid:durableId="249C8935"/>
  <w16cid:commentId w16cid:paraId="7589DE7E" w16cid:durableId="249C434A"/>
  <w16cid:commentId w16cid:paraId="6AC006C4" w16cid:durableId="24A1234F"/>
  <w16cid:commentId w16cid:paraId="2C88307E" w16cid:durableId="265C1584"/>
  <w16cid:commentId w16cid:paraId="627623C5" w16cid:durableId="249C883B"/>
  <w16cid:commentId w16cid:paraId="30929775" w16cid:durableId="249C8C16"/>
  <w16cid:commentId w16cid:paraId="6486532B" w16cid:durableId="265DBF83"/>
  <w16cid:commentId w16cid:paraId="103197DA" w16cid:durableId="249C8C17"/>
  <w16cid:commentId w16cid:paraId="5700A008" w16cid:durableId="265C1381"/>
  <w16cid:commentId w16cid:paraId="75BFBF4E" w16cid:durableId="2687EE65"/>
  <w16cid:commentId w16cid:paraId="1E934BDF" w16cid:durableId="2687EE64"/>
  <w16cid:commentId w16cid:paraId="35052F9A" w16cid:durableId="265D7AD8"/>
  <w16cid:commentId w16cid:paraId="60D592D7" w16cid:durableId="24A52757"/>
  <w16cid:commentId w16cid:paraId="5257A519" w16cid:durableId="249D540D"/>
  <w16cid:commentId w16cid:paraId="7E5EF320" w16cid:durableId="265C1590"/>
  <w16cid:commentId w16cid:paraId="589CF88C" w16cid:durableId="249D591A"/>
  <w16cid:commentId w16cid:paraId="11DD1AF1" w16cid:durableId="265DC1F6"/>
  <w16cid:commentId w16cid:paraId="25B0B8E7" w16cid:durableId="265DC297"/>
  <w16cid:commentId w16cid:paraId="2804F8E5" w16cid:durableId="249FDA5F"/>
  <w16cid:commentId w16cid:paraId="50B974D2" w16cid:durableId="249FDB19"/>
  <w16cid:commentId w16cid:paraId="7FA42748" w16cid:durableId="249FDC21"/>
  <w16cid:commentId w16cid:paraId="71CB588C" w16cid:durableId="249BEB6E"/>
  <w16cid:commentId w16cid:paraId="24C5A24F" w16cid:durableId="249D5D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strangelo Edessa">
    <w:panose1 w:val="020B0604020202020204"/>
    <w:charset w:val="01"/>
    <w:family w:val="roman"/>
    <w:notTrueType/>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02C7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EA17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7409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EAAE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5A00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5C04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8C0E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B807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E0B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5847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9160C8"/>
    <w:multiLevelType w:val="hybridMultilevel"/>
    <w:tmpl w:val="323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DE72BA"/>
    <w:multiLevelType w:val="hybridMultilevel"/>
    <w:tmpl w:val="399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FE472C"/>
    <w:multiLevelType w:val="hybridMultilevel"/>
    <w:tmpl w:val="2722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22C030A"/>
    <w:multiLevelType w:val="hybridMultilevel"/>
    <w:tmpl w:val="59DE13E6"/>
    <w:lvl w:ilvl="0" w:tplc="26F85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9D4774"/>
    <w:multiLevelType w:val="hybridMultilevel"/>
    <w:tmpl w:val="F7D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A76AE7"/>
    <w:multiLevelType w:val="hybridMultilevel"/>
    <w:tmpl w:val="F8D8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F33E41"/>
    <w:multiLevelType w:val="hybridMultilevel"/>
    <w:tmpl w:val="F5F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6E2C0E"/>
    <w:multiLevelType w:val="hybridMultilevel"/>
    <w:tmpl w:val="895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101418"/>
    <w:multiLevelType w:val="multilevel"/>
    <w:tmpl w:val="245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7D2553"/>
    <w:multiLevelType w:val="hybridMultilevel"/>
    <w:tmpl w:val="361A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8E713C"/>
    <w:multiLevelType w:val="hybridMultilevel"/>
    <w:tmpl w:val="C616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2C3C6A"/>
    <w:multiLevelType w:val="hybridMultilevel"/>
    <w:tmpl w:val="FD92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93323B"/>
    <w:multiLevelType w:val="hybridMultilevel"/>
    <w:tmpl w:val="84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BD22DF"/>
    <w:multiLevelType w:val="hybridMultilevel"/>
    <w:tmpl w:val="1FB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080111"/>
    <w:multiLevelType w:val="hybridMultilevel"/>
    <w:tmpl w:val="48AC518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012597"/>
    <w:multiLevelType w:val="hybridMultilevel"/>
    <w:tmpl w:val="B23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3617A0"/>
    <w:multiLevelType w:val="hybridMultilevel"/>
    <w:tmpl w:val="32B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227D4C"/>
    <w:multiLevelType w:val="hybridMultilevel"/>
    <w:tmpl w:val="D422B4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DF5D2B"/>
    <w:multiLevelType w:val="hybridMultilevel"/>
    <w:tmpl w:val="E80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C73D39"/>
    <w:multiLevelType w:val="hybridMultilevel"/>
    <w:tmpl w:val="082019F0"/>
    <w:lvl w:ilvl="0" w:tplc="04090001">
      <w:start w:val="1"/>
      <w:numFmt w:val="bullet"/>
      <w:lvlText w:val=""/>
      <w:lvlJc w:val="left"/>
      <w:pPr>
        <w:ind w:left="720" w:hanging="360"/>
      </w:pPr>
      <w:rPr>
        <w:rFonts w:ascii="Symbol" w:hAnsi="Symbol" w:hint="default"/>
      </w:rPr>
    </w:lvl>
    <w:lvl w:ilvl="1" w:tplc="77707106">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01F572E"/>
    <w:multiLevelType w:val="hybridMultilevel"/>
    <w:tmpl w:val="6EA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DF3BE1"/>
    <w:multiLevelType w:val="hybridMultilevel"/>
    <w:tmpl w:val="D7E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6F3479"/>
    <w:multiLevelType w:val="multilevel"/>
    <w:tmpl w:val="89F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0D728A"/>
    <w:multiLevelType w:val="hybridMultilevel"/>
    <w:tmpl w:val="C5AE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1"/>
  </w:num>
  <w:num w:numId="4">
    <w:abstractNumId w:val="12"/>
  </w:num>
  <w:num w:numId="5">
    <w:abstractNumId w:val="13"/>
  </w:num>
  <w:num w:numId="6">
    <w:abstractNumId w:val="14"/>
  </w:num>
  <w:num w:numId="7">
    <w:abstractNumId w:val="15"/>
  </w:num>
  <w:num w:numId="8">
    <w:abstractNumId w:val="31"/>
  </w:num>
  <w:num w:numId="9">
    <w:abstractNumId w:val="40"/>
  </w:num>
  <w:num w:numId="10">
    <w:abstractNumId w:val="34"/>
  </w:num>
  <w:num w:numId="11">
    <w:abstractNumId w:val="30"/>
  </w:num>
  <w:num w:numId="12">
    <w:abstractNumId w:val="24"/>
  </w:num>
  <w:num w:numId="13">
    <w:abstractNumId w:val="37"/>
  </w:num>
  <w:num w:numId="14">
    <w:abstractNumId w:val="26"/>
  </w:num>
  <w:num w:numId="15">
    <w:abstractNumId w:val="42"/>
  </w:num>
  <w:num w:numId="16">
    <w:abstractNumId w:val="21"/>
  </w:num>
  <w:num w:numId="17">
    <w:abstractNumId w:val="38"/>
  </w:num>
  <w:num w:numId="18">
    <w:abstractNumId w:val="18"/>
  </w:num>
  <w:num w:numId="19">
    <w:abstractNumId w:val="43"/>
  </w:num>
  <w:num w:numId="20">
    <w:abstractNumId w:val="19"/>
  </w:num>
  <w:num w:numId="21">
    <w:abstractNumId w:val="22"/>
  </w:num>
  <w:num w:numId="22">
    <w:abstractNumId w:val="32"/>
  </w:num>
  <w:num w:numId="23">
    <w:abstractNumId w:val="28"/>
  </w:num>
  <w:num w:numId="24">
    <w:abstractNumId w:val="27"/>
  </w:num>
  <w:num w:numId="25">
    <w:abstractNumId w:val="47"/>
  </w:num>
  <w:num w:numId="26">
    <w:abstractNumId w:val="20"/>
  </w:num>
  <w:num w:numId="27">
    <w:abstractNumId w:val="35"/>
  </w:num>
  <w:num w:numId="28">
    <w:abstractNumId w:val="0"/>
  </w:num>
  <w:num w:numId="29">
    <w:abstractNumId w:val="1"/>
  </w:num>
  <w:num w:numId="30">
    <w:abstractNumId w:val="2"/>
  </w:num>
  <w:num w:numId="31">
    <w:abstractNumId w:val="3"/>
  </w:num>
  <w:num w:numId="32">
    <w:abstractNumId w:val="8"/>
  </w:num>
  <w:num w:numId="33">
    <w:abstractNumId w:val="4"/>
  </w:num>
  <w:num w:numId="34">
    <w:abstractNumId w:val="5"/>
  </w:num>
  <w:num w:numId="35">
    <w:abstractNumId w:val="6"/>
  </w:num>
  <w:num w:numId="36">
    <w:abstractNumId w:val="7"/>
  </w:num>
  <w:num w:numId="37">
    <w:abstractNumId w:val="9"/>
  </w:num>
  <w:num w:numId="38">
    <w:abstractNumId w:val="45"/>
  </w:num>
  <w:num w:numId="39">
    <w:abstractNumId w:val="17"/>
  </w:num>
  <w:num w:numId="40">
    <w:abstractNumId w:val="16"/>
  </w:num>
  <w:num w:numId="41">
    <w:abstractNumId w:val="46"/>
  </w:num>
  <w:num w:numId="42">
    <w:abstractNumId w:val="44"/>
  </w:num>
  <w:num w:numId="43">
    <w:abstractNumId w:val="36"/>
  </w:num>
  <w:num w:numId="44">
    <w:abstractNumId w:val="41"/>
  </w:num>
  <w:num w:numId="45">
    <w:abstractNumId w:val="48"/>
  </w:num>
  <w:num w:numId="46">
    <w:abstractNumId w:val="29"/>
  </w:num>
  <w:num w:numId="47">
    <w:abstractNumId w:val="39"/>
  </w:num>
  <w:num w:numId="48">
    <w:abstractNumId w:val="23"/>
  </w:num>
  <w:num w:numId="49">
    <w:abstractNumId w:val="3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Kidd">
    <w15:presenceInfo w15:providerId="AD" w15:userId="S::kidd005@ua.edu::1997b96e-07ba-4ec1-87fa-682b5c33b4f6"/>
  </w15:person>
  <w15:person w15:author="Natalie Loper">
    <w15:presenceInfo w15:providerId="None" w15:userId="Natalie Loper"/>
  </w15:person>
  <w15:person w15:author="Microsoft Office User">
    <w15:presenceInfo w15:providerId="None" w15:userId="Microsoft Office User"/>
  </w15:person>
  <w15:person w15:author="Kidd, Jessica Fordham">
    <w15:presenceInfo w15:providerId="AD" w15:userId="S::kidd005@ua.edu::1997b96e-07ba-4ec1-87fa-682b5c33b4f6"/>
  </w15:person>
  <w15:person w15:author="Loper, Natalie">
    <w15:presenceInfo w15:providerId="AD" w15:userId="S::jones400@ua.edu::d857fd66-1513-49f4-acc0-2f41ecc01883"/>
  </w15:person>
  <w15:person w15:author="Natalie Loper [2]">
    <w15:presenceInfo w15:providerId="AD" w15:userId="S::jones400@ua.edu::d857fd66-1513-49f4-acc0-2f41ecc01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BB"/>
    <w:rsid w:val="0001351B"/>
    <w:rsid w:val="00014F4B"/>
    <w:rsid w:val="00015F21"/>
    <w:rsid w:val="00022F5D"/>
    <w:rsid w:val="00047502"/>
    <w:rsid w:val="0005154D"/>
    <w:rsid w:val="0005592C"/>
    <w:rsid w:val="0005783B"/>
    <w:rsid w:val="0007490E"/>
    <w:rsid w:val="000837E8"/>
    <w:rsid w:val="000A1118"/>
    <w:rsid w:val="000C0A65"/>
    <w:rsid w:val="000D0F64"/>
    <w:rsid w:val="000F4380"/>
    <w:rsid w:val="000F6CDB"/>
    <w:rsid w:val="00106F80"/>
    <w:rsid w:val="00112C3A"/>
    <w:rsid w:val="001160E9"/>
    <w:rsid w:val="00127372"/>
    <w:rsid w:val="00141B80"/>
    <w:rsid w:val="00156D61"/>
    <w:rsid w:val="00165DC9"/>
    <w:rsid w:val="001923FB"/>
    <w:rsid w:val="00193D47"/>
    <w:rsid w:val="001A13E6"/>
    <w:rsid w:val="001A5B2C"/>
    <w:rsid w:val="001A724D"/>
    <w:rsid w:val="001B071F"/>
    <w:rsid w:val="001B4F67"/>
    <w:rsid w:val="001C09BF"/>
    <w:rsid w:val="001D6725"/>
    <w:rsid w:val="001F65C4"/>
    <w:rsid w:val="00212C8D"/>
    <w:rsid w:val="00216271"/>
    <w:rsid w:val="00245054"/>
    <w:rsid w:val="002475FE"/>
    <w:rsid w:val="002503B5"/>
    <w:rsid w:val="00250A57"/>
    <w:rsid w:val="00256F3F"/>
    <w:rsid w:val="00264C0B"/>
    <w:rsid w:val="0029222F"/>
    <w:rsid w:val="002A4ADC"/>
    <w:rsid w:val="002A620C"/>
    <w:rsid w:val="002C1EE2"/>
    <w:rsid w:val="002F0EEB"/>
    <w:rsid w:val="003421D2"/>
    <w:rsid w:val="003510FB"/>
    <w:rsid w:val="003549A5"/>
    <w:rsid w:val="0035643B"/>
    <w:rsid w:val="003816EB"/>
    <w:rsid w:val="0038525F"/>
    <w:rsid w:val="0039527F"/>
    <w:rsid w:val="003A4047"/>
    <w:rsid w:val="003A4E2F"/>
    <w:rsid w:val="003B36FC"/>
    <w:rsid w:val="003D1A80"/>
    <w:rsid w:val="003E0C7B"/>
    <w:rsid w:val="003E325D"/>
    <w:rsid w:val="003F6759"/>
    <w:rsid w:val="003F700A"/>
    <w:rsid w:val="0041439D"/>
    <w:rsid w:val="00422391"/>
    <w:rsid w:val="00447B57"/>
    <w:rsid w:val="004B2575"/>
    <w:rsid w:val="004B2AB0"/>
    <w:rsid w:val="004B6E4C"/>
    <w:rsid w:val="004D59C0"/>
    <w:rsid w:val="004D6128"/>
    <w:rsid w:val="004E58A9"/>
    <w:rsid w:val="00520A5F"/>
    <w:rsid w:val="005257FB"/>
    <w:rsid w:val="005361D8"/>
    <w:rsid w:val="00542D16"/>
    <w:rsid w:val="0058459C"/>
    <w:rsid w:val="005965CA"/>
    <w:rsid w:val="005A25A7"/>
    <w:rsid w:val="005A33BF"/>
    <w:rsid w:val="005A4E53"/>
    <w:rsid w:val="005A669B"/>
    <w:rsid w:val="005A727A"/>
    <w:rsid w:val="005B0423"/>
    <w:rsid w:val="005D3DAE"/>
    <w:rsid w:val="005F77E1"/>
    <w:rsid w:val="00600967"/>
    <w:rsid w:val="00610B41"/>
    <w:rsid w:val="00631DC3"/>
    <w:rsid w:val="0065126F"/>
    <w:rsid w:val="00653639"/>
    <w:rsid w:val="00662E69"/>
    <w:rsid w:val="00694A6E"/>
    <w:rsid w:val="006B30F7"/>
    <w:rsid w:val="006D0FBD"/>
    <w:rsid w:val="006D3147"/>
    <w:rsid w:val="006D5978"/>
    <w:rsid w:val="006D70BB"/>
    <w:rsid w:val="006F2FD6"/>
    <w:rsid w:val="006F5C2E"/>
    <w:rsid w:val="00712ADA"/>
    <w:rsid w:val="00714D5E"/>
    <w:rsid w:val="00760985"/>
    <w:rsid w:val="007814B5"/>
    <w:rsid w:val="00783CDD"/>
    <w:rsid w:val="00784696"/>
    <w:rsid w:val="007A4BEC"/>
    <w:rsid w:val="007B1765"/>
    <w:rsid w:val="007C0AE0"/>
    <w:rsid w:val="007D4F50"/>
    <w:rsid w:val="007F1E8E"/>
    <w:rsid w:val="007F7BEC"/>
    <w:rsid w:val="0080325C"/>
    <w:rsid w:val="00807E10"/>
    <w:rsid w:val="00830B9D"/>
    <w:rsid w:val="008312CD"/>
    <w:rsid w:val="008324A5"/>
    <w:rsid w:val="00842371"/>
    <w:rsid w:val="00844EEC"/>
    <w:rsid w:val="00851608"/>
    <w:rsid w:val="00862B97"/>
    <w:rsid w:val="00863B0D"/>
    <w:rsid w:val="00895D06"/>
    <w:rsid w:val="008B2446"/>
    <w:rsid w:val="008B2C9E"/>
    <w:rsid w:val="008C0843"/>
    <w:rsid w:val="008E2BC1"/>
    <w:rsid w:val="008F2590"/>
    <w:rsid w:val="008F7104"/>
    <w:rsid w:val="00907C11"/>
    <w:rsid w:val="009110E2"/>
    <w:rsid w:val="00922DFF"/>
    <w:rsid w:val="00943F6A"/>
    <w:rsid w:val="00962319"/>
    <w:rsid w:val="0097430B"/>
    <w:rsid w:val="00983E1B"/>
    <w:rsid w:val="009A16B0"/>
    <w:rsid w:val="009A6F12"/>
    <w:rsid w:val="009C2E21"/>
    <w:rsid w:val="009D7D98"/>
    <w:rsid w:val="009E4A44"/>
    <w:rsid w:val="00A04E1D"/>
    <w:rsid w:val="00A15B8F"/>
    <w:rsid w:val="00A220F7"/>
    <w:rsid w:val="00A318D9"/>
    <w:rsid w:val="00A31B37"/>
    <w:rsid w:val="00A327F8"/>
    <w:rsid w:val="00A364F8"/>
    <w:rsid w:val="00A36FE4"/>
    <w:rsid w:val="00A469E2"/>
    <w:rsid w:val="00A66B9A"/>
    <w:rsid w:val="00A945F4"/>
    <w:rsid w:val="00AB3AE0"/>
    <w:rsid w:val="00AE0D22"/>
    <w:rsid w:val="00AE3B22"/>
    <w:rsid w:val="00B31A7F"/>
    <w:rsid w:val="00B370A2"/>
    <w:rsid w:val="00B40BA8"/>
    <w:rsid w:val="00B4617C"/>
    <w:rsid w:val="00B913FA"/>
    <w:rsid w:val="00BA0E26"/>
    <w:rsid w:val="00BB3527"/>
    <w:rsid w:val="00BB3760"/>
    <w:rsid w:val="00BB3D7B"/>
    <w:rsid w:val="00BE5294"/>
    <w:rsid w:val="00BF7DF3"/>
    <w:rsid w:val="00C027F0"/>
    <w:rsid w:val="00C13F0D"/>
    <w:rsid w:val="00C23FE2"/>
    <w:rsid w:val="00C3292B"/>
    <w:rsid w:val="00C3298E"/>
    <w:rsid w:val="00C4466E"/>
    <w:rsid w:val="00C52D24"/>
    <w:rsid w:val="00C61137"/>
    <w:rsid w:val="00C70BEA"/>
    <w:rsid w:val="00C758A5"/>
    <w:rsid w:val="00C8133D"/>
    <w:rsid w:val="00C847EA"/>
    <w:rsid w:val="00C856FD"/>
    <w:rsid w:val="00C901FD"/>
    <w:rsid w:val="00C92552"/>
    <w:rsid w:val="00CA4DA4"/>
    <w:rsid w:val="00CC11E0"/>
    <w:rsid w:val="00CD63A1"/>
    <w:rsid w:val="00CE082D"/>
    <w:rsid w:val="00CF74BE"/>
    <w:rsid w:val="00D30609"/>
    <w:rsid w:val="00D37D64"/>
    <w:rsid w:val="00D51F39"/>
    <w:rsid w:val="00D569C8"/>
    <w:rsid w:val="00D90B1A"/>
    <w:rsid w:val="00D9451B"/>
    <w:rsid w:val="00DA14D4"/>
    <w:rsid w:val="00DB7046"/>
    <w:rsid w:val="00DC18A5"/>
    <w:rsid w:val="00DC524D"/>
    <w:rsid w:val="00DD6C55"/>
    <w:rsid w:val="00E125CE"/>
    <w:rsid w:val="00E177CC"/>
    <w:rsid w:val="00E51C75"/>
    <w:rsid w:val="00E51CF0"/>
    <w:rsid w:val="00E53AF1"/>
    <w:rsid w:val="00E5568E"/>
    <w:rsid w:val="00E62014"/>
    <w:rsid w:val="00E62E9F"/>
    <w:rsid w:val="00E67902"/>
    <w:rsid w:val="00EE114D"/>
    <w:rsid w:val="00EF6582"/>
    <w:rsid w:val="00F21364"/>
    <w:rsid w:val="00F360FB"/>
    <w:rsid w:val="00F52BEA"/>
    <w:rsid w:val="00F53616"/>
    <w:rsid w:val="00F63B09"/>
    <w:rsid w:val="00F73987"/>
    <w:rsid w:val="00F76A92"/>
    <w:rsid w:val="00F82447"/>
    <w:rsid w:val="00F85E64"/>
    <w:rsid w:val="00F95324"/>
    <w:rsid w:val="00FA0EBB"/>
    <w:rsid w:val="00FA5038"/>
    <w:rsid w:val="00FB09D6"/>
    <w:rsid w:val="00FC1CA9"/>
    <w:rsid w:val="00FC2D02"/>
    <w:rsid w:val="00FC5048"/>
    <w:rsid w:val="00FD7DEF"/>
    <w:rsid w:val="00FE6E81"/>
    <w:rsid w:val="00FF2178"/>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8B4F8903-67A8-7248-A5FC-72B3ABB6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21"/>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C847EA"/>
    <w:pPr>
      <w:spacing w:before="240" w:after="80"/>
      <w:outlineLvl w:val="1"/>
    </w:pPr>
    <w:rPr>
      <w:rFonts w:cstheme="minorBidi"/>
      <w:b/>
      <w:smallCaps/>
      <w:spacing w:val="5"/>
      <w:sz w:val="28"/>
      <w:szCs w:val="28"/>
    </w:rPr>
  </w:style>
  <w:style w:type="paragraph" w:styleId="Heading3">
    <w:name w:val="heading 3"/>
    <w:basedOn w:val="Normal"/>
    <w:next w:val="Normal"/>
    <w:link w:val="Heading3Char"/>
    <w:autoRedefine/>
    <w:uiPriority w:val="9"/>
    <w:unhideWhenUsed/>
    <w:qFormat/>
    <w:rsid w:val="004E58A9"/>
    <w:pPr>
      <w:spacing w:after="0"/>
      <w:outlineLvl w:val="2"/>
    </w:pPr>
    <w:rPr>
      <w:rFonts w:cstheme="minorBidi"/>
      <w:b/>
      <w:smallCaps/>
      <w:spacing w:val="5"/>
      <w:u w:val="single"/>
    </w:rPr>
  </w:style>
  <w:style w:type="paragraph" w:styleId="Heading4">
    <w:name w:val="heading 4"/>
    <w:basedOn w:val="Normal"/>
    <w:next w:val="Normal"/>
    <w:link w:val="Heading4Char"/>
    <w:uiPriority w:val="9"/>
    <w:semiHidden/>
    <w:unhideWhenUsed/>
    <w:qFormat/>
    <w:rsid w:val="001B071F"/>
    <w:pPr>
      <w:spacing w:before="240"/>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51B"/>
    <w:pPr>
      <w:numPr>
        <w:numId w:val="3"/>
      </w:numPr>
    </w:pPr>
    <w:rPr>
      <w:rFonts w:cstheme="minorBidi"/>
    </w:rPr>
  </w:style>
  <w:style w:type="paragraph" w:styleId="NormalWeb">
    <w:name w:val="Normal (Web)"/>
    <w:basedOn w:val="Normal"/>
    <w:uiPriority w:val="99"/>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ind w:left="820" w:hanging="360"/>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C847EA"/>
    <w:rPr>
      <w:b/>
      <w:smallCaps/>
      <w:spacing w:val="5"/>
      <w:sz w:val="28"/>
      <w:szCs w:val="28"/>
    </w:rPr>
  </w:style>
  <w:style w:type="character" w:customStyle="1" w:styleId="Heading3Char">
    <w:name w:val="Heading 3 Char"/>
    <w:basedOn w:val="DefaultParagraphFont"/>
    <w:link w:val="Heading3"/>
    <w:uiPriority w:val="9"/>
    <w:rsid w:val="004E58A9"/>
    <w:rPr>
      <w:b/>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 w:type="character" w:styleId="UnresolvedMention">
    <w:name w:val="Unresolved Mention"/>
    <w:basedOn w:val="DefaultParagraphFont"/>
    <w:uiPriority w:val="99"/>
    <w:semiHidden/>
    <w:unhideWhenUsed/>
    <w:rsid w:val="00F52BEA"/>
    <w:rPr>
      <w:color w:val="605E5C"/>
      <w:shd w:val="clear" w:color="auto" w:fill="E1DFDD"/>
    </w:rPr>
  </w:style>
  <w:style w:type="paragraph" w:styleId="TOC2">
    <w:name w:val="toc 2"/>
    <w:basedOn w:val="Normal"/>
    <w:next w:val="Normal"/>
    <w:autoRedefine/>
    <w:uiPriority w:val="39"/>
    <w:unhideWhenUsed/>
    <w:rsid w:val="005A4E53"/>
    <w:pPr>
      <w:spacing w:after="100"/>
      <w:ind w:left="240"/>
    </w:pPr>
  </w:style>
  <w:style w:type="paragraph" w:styleId="TOC1">
    <w:name w:val="toc 1"/>
    <w:basedOn w:val="Normal"/>
    <w:next w:val="Normal"/>
    <w:autoRedefine/>
    <w:uiPriority w:val="39"/>
    <w:unhideWhenUsed/>
    <w:rsid w:val="005A4E53"/>
    <w:pPr>
      <w:spacing w:after="100"/>
    </w:pPr>
  </w:style>
  <w:style w:type="paragraph" w:styleId="TOC3">
    <w:name w:val="toc 3"/>
    <w:basedOn w:val="Normal"/>
    <w:next w:val="Normal"/>
    <w:autoRedefine/>
    <w:uiPriority w:val="39"/>
    <w:unhideWhenUsed/>
    <w:rsid w:val="005A4E53"/>
    <w:pPr>
      <w:spacing w:after="100"/>
      <w:ind w:left="480"/>
    </w:pPr>
  </w:style>
  <w:style w:type="paragraph" w:styleId="TOC4">
    <w:name w:val="toc 4"/>
    <w:basedOn w:val="Normal"/>
    <w:next w:val="Normal"/>
    <w:autoRedefine/>
    <w:uiPriority w:val="39"/>
    <w:unhideWhenUsed/>
    <w:rsid w:val="005A4E53"/>
    <w:pPr>
      <w:spacing w:after="100"/>
      <w:ind w:left="720"/>
    </w:pPr>
    <w:rPr>
      <w:rFonts w:cstheme="minorBidi"/>
    </w:rPr>
  </w:style>
  <w:style w:type="paragraph" w:styleId="TOC5">
    <w:name w:val="toc 5"/>
    <w:basedOn w:val="Normal"/>
    <w:next w:val="Normal"/>
    <w:autoRedefine/>
    <w:uiPriority w:val="39"/>
    <w:unhideWhenUsed/>
    <w:rsid w:val="005A4E53"/>
    <w:pPr>
      <w:spacing w:after="100"/>
      <w:ind w:left="960"/>
    </w:pPr>
    <w:rPr>
      <w:rFonts w:cstheme="minorBidi"/>
    </w:rPr>
  </w:style>
  <w:style w:type="paragraph" w:styleId="TOC6">
    <w:name w:val="toc 6"/>
    <w:basedOn w:val="Normal"/>
    <w:next w:val="Normal"/>
    <w:autoRedefine/>
    <w:uiPriority w:val="39"/>
    <w:unhideWhenUsed/>
    <w:rsid w:val="005A4E53"/>
    <w:pPr>
      <w:spacing w:after="100"/>
      <w:ind w:left="1200"/>
    </w:pPr>
    <w:rPr>
      <w:rFonts w:cstheme="minorBidi"/>
    </w:rPr>
  </w:style>
  <w:style w:type="paragraph" w:styleId="TOC7">
    <w:name w:val="toc 7"/>
    <w:basedOn w:val="Normal"/>
    <w:next w:val="Normal"/>
    <w:autoRedefine/>
    <w:uiPriority w:val="39"/>
    <w:unhideWhenUsed/>
    <w:rsid w:val="005A4E53"/>
    <w:pPr>
      <w:spacing w:after="100"/>
      <w:ind w:left="1440"/>
    </w:pPr>
    <w:rPr>
      <w:rFonts w:cstheme="minorBidi"/>
    </w:rPr>
  </w:style>
  <w:style w:type="paragraph" w:styleId="TOC8">
    <w:name w:val="toc 8"/>
    <w:basedOn w:val="Normal"/>
    <w:next w:val="Normal"/>
    <w:autoRedefine/>
    <w:uiPriority w:val="39"/>
    <w:unhideWhenUsed/>
    <w:rsid w:val="005A4E53"/>
    <w:pPr>
      <w:spacing w:after="100"/>
      <w:ind w:left="1680"/>
    </w:pPr>
    <w:rPr>
      <w:rFonts w:cstheme="minorBidi"/>
    </w:rPr>
  </w:style>
  <w:style w:type="paragraph" w:styleId="TOC9">
    <w:name w:val="toc 9"/>
    <w:basedOn w:val="Normal"/>
    <w:next w:val="Normal"/>
    <w:autoRedefine/>
    <w:uiPriority w:val="39"/>
    <w:unhideWhenUsed/>
    <w:rsid w:val="005A4E53"/>
    <w:pPr>
      <w:spacing w:after="100"/>
      <w:ind w:left="192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62210">
      <w:bodyDiv w:val="1"/>
      <w:marLeft w:val="0"/>
      <w:marRight w:val="0"/>
      <w:marTop w:val="0"/>
      <w:marBottom w:val="0"/>
      <w:divBdr>
        <w:top w:val="none" w:sz="0" w:space="0" w:color="auto"/>
        <w:left w:val="none" w:sz="0" w:space="0" w:color="auto"/>
        <w:bottom w:val="none" w:sz="0" w:space="0" w:color="auto"/>
        <w:right w:val="none" w:sz="0" w:space="0" w:color="auto"/>
      </w:divBdr>
    </w:div>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 w:id="1957173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3" Type="http://schemas.openxmlformats.org/officeDocument/2006/relationships/hyperlink" Target="https://slc.berkeley.edu/writing-worksheets-and-other-writing-resources/you-start-writing-paper" TargetMode="External"/><Relationship Id="rId18" Type="http://schemas.openxmlformats.org/officeDocument/2006/relationships/hyperlink" Target="https://libguides.lmu.edu/c.php?g=324079&amp;p=2174101" TargetMode="External"/><Relationship Id="rId26" Type="http://schemas.openxmlformats.org/officeDocument/2006/relationships/hyperlink" Target="https://owl.purdue.edu/owl/general_writing/academic_writing/paragraphs_and_paragraphing/index.html" TargetMode="External"/><Relationship Id="rId39" Type="http://schemas.openxmlformats.org/officeDocument/2006/relationships/hyperlink" Target="https://owl.purdue.edu/owl/research_and_citation/mla_style/mla_formatting_and_style_guide/mla_works_cited_other_common_sources.html" TargetMode="External"/><Relationship Id="rId21" Type="http://schemas.openxmlformats.org/officeDocument/2006/relationships/hyperlink" Target="https://provost.ua.edu/academic-misconduct/" TargetMode="External"/><Relationship Id="rId34" Type="http://schemas.openxmlformats.org/officeDocument/2006/relationships/hyperlink" Target="http://journalism-education.cubreporters.org/2010/08/how-to-write-profile-story.html" TargetMode="External"/><Relationship Id="rId42" Type="http://schemas.openxmlformats.org/officeDocument/2006/relationships/hyperlink" Target="https://theuglyvolvo.com/issues-goodnight-moon-bedroom/" TargetMode="External"/><Relationship Id="rId47" Type="http://schemas.openxmlformats.org/officeDocument/2006/relationships/hyperlink" Target="https://stlcc.edu/student-support/academic-success-and-tutoring/writing-center/writing-resources/thesis-statement.aspx" TargetMode="External"/><Relationship Id="rId50" Type="http://schemas.openxmlformats.org/officeDocument/2006/relationships/hyperlink" Target="https://owl.purdue.edu/owl/general_writing/mechanics/transitions_and_transitional_devices/index.html" TargetMode="External"/><Relationship Id="rId55" Type="http://schemas.openxmlformats.org/officeDocument/2006/relationships/hyperlink" Target="https://writing.wisc.edu/handbook/process/reverseoutlines/" TargetMode="External"/><Relationship Id="rId7" Type="http://schemas.openxmlformats.org/officeDocument/2006/relationships/hyperlink" Target="https://www.bookreporter.com/reviews/educated-a-memoir/excerpt" TargetMode="External"/><Relationship Id="rId2" Type="http://schemas.openxmlformats.org/officeDocument/2006/relationships/hyperlink" Target="https://registrar.ua.edu/academiccalendar/" TargetMode="External"/><Relationship Id="rId16" Type="http://schemas.openxmlformats.org/officeDocument/2006/relationships/hyperlink" Target="https://owl.purdue.edu/owl/general_writing/academic_writing/paragraphs_and_paragraphing/index.html" TargetMode="External"/><Relationship Id="rId29" Type="http://schemas.openxmlformats.org/officeDocument/2006/relationships/hyperlink" Target="https://www.nytimes.com/2015/08/16/theater/lin-manuel-miranda-creator-and-star-of-hamilton-grew-up-on-hip-hop-and-show-tunes.html" TargetMode="External"/><Relationship Id="rId11" Type="http://schemas.openxmlformats.org/officeDocument/2006/relationships/hyperlink" Target="https://gsi.berkeley.edu/gsi-guide-contents/critical-reading-intro/guiding-motivating/" TargetMode="External"/><Relationship Id="rId24" Type="http://schemas.openxmlformats.org/officeDocument/2006/relationships/hyperlink" Target="https://fwp.english.ua.edu/instructors/online-instructor-resources/" TargetMode="External"/><Relationship Id="rId32" Type="http://schemas.openxmlformats.org/officeDocument/2006/relationships/hyperlink" Target="https://andscape.com/features/marshawn-lynch-oakland-beast-mode/" TargetMode="External"/><Relationship Id="rId37" Type="http://schemas.openxmlformats.org/officeDocument/2006/relationships/hyperlink" Target="https://writingcenter.unc.edu/tips-and-tools/conclusions/" TargetMode="External"/><Relationship Id="rId40" Type="http://schemas.openxmlformats.org/officeDocument/2006/relationships/hyperlink" Target="https://openenglishatslcc.pressbooks.com/chapter/establishing-tone-in-your-writing/" TargetMode="External"/><Relationship Id="rId45" Type="http://schemas.openxmlformats.org/officeDocument/2006/relationships/hyperlink" Target="https://owl.purdue.edu/owl/general_writing/the_writing_process/thesis_statement_tips.html" TargetMode="External"/><Relationship Id="rId53" Type="http://schemas.openxmlformats.org/officeDocument/2006/relationships/hyperlink" Target="https://www.scribbr.com/academic-essay/revising/" TargetMode="External"/><Relationship Id="rId5" Type="http://schemas.openxmlformats.org/officeDocument/2006/relationships/hyperlink" Target="https://www.cherylstrayed.com/wild_108676.htm" TargetMode="External"/><Relationship Id="rId19" Type="http://schemas.openxmlformats.org/officeDocument/2006/relationships/hyperlink" Target="https://cit.ua.edu/technologies/turnitin/" TargetMode="External"/><Relationship Id="rId4" Type="http://schemas.openxmlformats.org/officeDocument/2006/relationships/hyperlink" Target="https://umsl.edu/~alexanderjm/Mother%20Tongue%20by%20Tan.pdf" TargetMode="External"/><Relationship Id="rId9" Type="http://schemas.openxmlformats.org/officeDocument/2006/relationships/hyperlink" Target="https://wavelength.as.ua.edu/teacher-resource-database/" TargetMode="External"/><Relationship Id="rId14" Type="http://schemas.openxmlformats.org/officeDocument/2006/relationships/hyperlink" Target="https://writingcenter.unc.edu/tips-and-tools/brainstorming/" TargetMode="External"/><Relationship Id="rId22" Type="http://schemas.openxmlformats.org/officeDocument/2006/relationships/hyperlink" Target="https://owl.purdue.edu/owl/avoiding_plagiarism/index.html" TargetMode="External"/><Relationship Id="rId27" Type="http://schemas.openxmlformats.org/officeDocument/2006/relationships/hyperlink" Target="https://serc.carleton.edu/sp/library/peerreview/tips.html" TargetMode="External"/><Relationship Id="rId30" Type="http://schemas.openxmlformats.org/officeDocument/2006/relationships/hyperlink" Target="https://www.rollingstone.com/culture/culture-sports/nick-saban-sympathy-for-the-devil-232167/" TargetMode="External"/><Relationship Id="rId35" Type="http://schemas.openxmlformats.org/officeDocument/2006/relationships/hyperlink" Target="https://thewritepractice.com/six-ways-to-ask-better-questions-in-interviews/" TargetMode="External"/><Relationship Id="rId43" Type="http://schemas.openxmlformats.org/officeDocument/2006/relationships/hyperlink" Target="https://www.newyorker.com/culture/annals-of-gastronomy/the-popeyes-chicken-sandwich-is-here-to-save-america" TargetMode="External"/><Relationship Id="rId48" Type="http://schemas.openxmlformats.org/officeDocument/2006/relationships/hyperlink" Target="https://www.herzing.edu/blog/herzing/5-steps-create-perfect-outline" TargetMode="External"/><Relationship Id="rId56" Type="http://schemas.openxmlformats.org/officeDocument/2006/relationships/hyperlink" Target="https://writingcenter.unc.edu/tips-and-tools/introductions/" TargetMode="External"/><Relationship Id="rId8" Type="http://schemas.openxmlformats.org/officeDocument/2006/relationships/hyperlink" Target="https://www.pbs.org/newshour/arts/tara-westover-annotates-the-first-page-of-her-memoir-educated" TargetMode="External"/><Relationship Id="rId51" Type="http://schemas.openxmlformats.org/officeDocument/2006/relationships/hyperlink" Target="https://wavelength.as.ua.edu/teacher-resource-database/" TargetMode="External"/><Relationship Id="rId3" Type="http://schemas.openxmlformats.org/officeDocument/2006/relationships/hyperlink" Target="https://teachinghub.as.ua.edu/faculty-blog/12-inclusive-syllabus-suggestions-from-the-critical-digital-pedagogy-workgroup-plus/" TargetMode="External"/><Relationship Id="rId12" Type="http://schemas.openxmlformats.org/officeDocument/2006/relationships/hyperlink" Target="https://wavelength.as.ua.edu/" TargetMode="External"/><Relationship Id="rId17" Type="http://schemas.openxmlformats.org/officeDocument/2006/relationships/hyperlink" Target="https://owl.purdue.edu/owl/general_writing/academic_writing/sentence_variety/index.html" TargetMode="External"/><Relationship Id="rId25" Type="http://schemas.openxmlformats.org/officeDocument/2006/relationships/hyperlink" Target="https://libguides.lmu.edu/c.php?g=324079&amp;p=2174095" TargetMode="External"/><Relationship Id="rId33" Type="http://schemas.openxmlformats.org/officeDocument/2006/relationships/hyperlink" Target="https://wavelength.as.ua.edu/" TargetMode="External"/><Relationship Id="rId38" Type="http://schemas.openxmlformats.org/officeDocument/2006/relationships/hyperlink" Target="https://owl.purdue.edu/owl/general_writing/punctuation/quotation_marks/index.html" TargetMode="External"/><Relationship Id="rId46" Type="http://schemas.openxmlformats.org/officeDocument/2006/relationships/hyperlink" Target="https://owl.purdue.edu/owl/general_writing/academic_writing/establishing_arguments/index.html" TargetMode="External"/><Relationship Id="rId20" Type="http://schemas.openxmlformats.org/officeDocument/2006/relationships/hyperlink" Target="https://owl.purdue.edu/owl/avoiding_plagiarism/plagiarism_faq.html" TargetMode="External"/><Relationship Id="rId41" Type="http://schemas.openxmlformats.org/officeDocument/2006/relationships/hyperlink" Target="https://owl.purdue.edu/owl/general_writing/academic_writing/paragraphs_and_paragraphing/index.html" TargetMode="External"/><Relationship Id="rId54" Type="http://schemas.openxmlformats.org/officeDocument/2006/relationships/hyperlink" Target="https://wac.colostate.edu/resources/writing/guides/editing/" TargetMode="External"/><Relationship Id="rId1" Type="http://schemas.openxmlformats.org/officeDocument/2006/relationships/hyperlink" Target="https://wavelength.as.ua.edu/" TargetMode="External"/><Relationship Id="rId6" Type="http://schemas.openxmlformats.org/officeDocument/2006/relationships/hyperlink" Target="https://ayapasuprep.weebly.com/uploads/2/1/9/6/21967966/glasscastleexcerpt.pdf" TargetMode="External"/><Relationship Id="rId15" Type="http://schemas.openxmlformats.org/officeDocument/2006/relationships/hyperlink" Target="https://wavelength.as.ua.edu/" TargetMode="External"/><Relationship Id="rId23" Type="http://schemas.openxmlformats.org/officeDocument/2006/relationships/hyperlink" Target="https://wavelength.as.ua.edu/teacher-resource-database/" TargetMode="External"/><Relationship Id="rId28" Type="http://schemas.openxmlformats.org/officeDocument/2006/relationships/hyperlink" Target="https://owl.purdue.edu/owl/general_writing/the_writing_process/proofreading/steps_for_revising.html" TargetMode="External"/><Relationship Id="rId36" Type="http://schemas.openxmlformats.org/officeDocument/2006/relationships/hyperlink" Target="https://writingcenter.unc.edu/tips-and-tools/introductions/" TargetMode="External"/><Relationship Id="rId49" Type="http://schemas.openxmlformats.org/officeDocument/2006/relationships/hyperlink" Target="https://stlcc.edu/student-support/academic-success-and-tutoring/writing-center/writing-resources/outlines.aspx" TargetMode="External"/><Relationship Id="rId57" Type="http://schemas.openxmlformats.org/officeDocument/2006/relationships/hyperlink" Target="https://writingcenter.unc.edu/tips-and-tools/conclusions/" TargetMode="External"/><Relationship Id="rId10" Type="http://schemas.openxmlformats.org/officeDocument/2006/relationships/hyperlink" Target="https://owl.purdue.edu/owl/research_and_citation/using_research/quoting_paraphrasing_and_summarizing/index.html" TargetMode="External"/><Relationship Id="rId31" Type="http://schemas.openxmlformats.org/officeDocument/2006/relationships/hyperlink" Target="https://www.nytimes.com/2017/10/16/t-magazine/nicki-minaj.html" TargetMode="External"/><Relationship Id="rId44" Type="http://schemas.openxmlformats.org/officeDocument/2006/relationships/hyperlink" Target="https://www.youtube.com/watch?v=TnkdoEZhTbc" TargetMode="External"/><Relationship Id="rId52" Type="http://schemas.openxmlformats.org/officeDocument/2006/relationships/hyperlink" Target="https://libguides.lmu.edu/c.php?g=324079&amp;p=2174106"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english.ua.edu/" TargetMode="External"/><Relationship Id="rId18" Type="http://schemas.openxmlformats.org/officeDocument/2006/relationships/hyperlink" Target="https://shc.sa.u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writingcenter.ua.edu/" TargetMode="External"/><Relationship Id="rId17" Type="http://schemas.openxmlformats.org/officeDocument/2006/relationships/hyperlink" Target="https://bamacares.sa.ua.edu/" TargetMode="External"/><Relationship Id="rId2" Type="http://schemas.openxmlformats.org/officeDocument/2006/relationships/numbering" Target="numbering.xml"/><Relationship Id="rId16" Type="http://schemas.openxmlformats.org/officeDocument/2006/relationships/hyperlink" Target="https://counseling.sa.ua.edu/tide-against-suicide/" TargetMode="External"/><Relationship Id="rId20" Type="http://schemas.openxmlformats.org/officeDocument/2006/relationships/hyperlink" Target="https://openenglishatslcc.pressbooks.com/chapter/the-rhetorical-situation/" TargetMode="External"/><Relationship Id="rId1" Type="http://schemas.openxmlformats.org/officeDocument/2006/relationships/customXml" Target="../customXml/item1.xml"/><Relationship Id="rId6" Type="http://schemas.openxmlformats.org/officeDocument/2006/relationships/hyperlink" Target="https://wavelength.as.ua.edu/" TargetMode="External"/><Relationship Id="rId11" Type="http://schemas.openxmlformats.org/officeDocument/2006/relationships/hyperlink" Target="https://wavelength.as.ua.edu/" TargetMode="External"/><Relationship Id="rId5" Type="http://schemas.openxmlformats.org/officeDocument/2006/relationships/webSettings" Target="webSettings.xml"/><Relationship Id="rId15" Type="http://schemas.openxmlformats.org/officeDocument/2006/relationships/hyperlink" Target="http://www.facebook.com/groups/EMMAssociation/" TargetMode="External"/><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yperlink" Target="https://www.ua.edu/campuslife/uact/" TargetMode="Externa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hyperlink" Target="mailto:ua.emmassociation@gmail.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0395-F6DE-5C40-888A-B42D62EE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5296</Words>
  <Characters>30190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Jessica Kidd</cp:lastModifiedBy>
  <cp:revision>2</cp:revision>
  <cp:lastPrinted>2021-07-29T22:21:00Z</cp:lastPrinted>
  <dcterms:created xsi:type="dcterms:W3CDTF">2022-07-24T21:24:00Z</dcterms:created>
  <dcterms:modified xsi:type="dcterms:W3CDTF">2022-07-24T21:24:00Z</dcterms:modified>
</cp:coreProperties>
</file>